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D65B" w14:textId="595FC97B" w:rsidR="000011A3" w:rsidRPr="00496D63" w:rsidRDefault="0025440F" w:rsidP="000011A3">
      <w:pPr>
        <w:jc w:val="center"/>
        <w:rPr>
          <w:b/>
          <w:sz w:val="22"/>
          <w:szCs w:val="22"/>
        </w:rPr>
      </w:pPr>
      <w:r w:rsidRPr="0025440F">
        <w:rPr>
          <w:b/>
          <w:sz w:val="22"/>
          <w:szCs w:val="22"/>
        </w:rPr>
        <w:t xml:space="preserve">ENHANCED BOOST CONVERTER WITH </w:t>
      </w:r>
      <w:proofErr w:type="spellStart"/>
      <w:r w:rsidRPr="0025440F">
        <w:rPr>
          <w:b/>
          <w:sz w:val="22"/>
          <w:szCs w:val="22"/>
        </w:rPr>
        <w:t>GaN</w:t>
      </w:r>
      <w:proofErr w:type="spellEnd"/>
      <w:r w:rsidRPr="0025440F">
        <w:rPr>
          <w:b/>
          <w:sz w:val="22"/>
          <w:szCs w:val="22"/>
        </w:rPr>
        <w:t xml:space="preserve"> BASED POWER SWITCHES AND SWITCHED-CAPACITOR</w:t>
      </w:r>
    </w:p>
    <w:p w14:paraId="07733A9A" w14:textId="77777777" w:rsidR="000011A3" w:rsidRPr="006D11E6" w:rsidRDefault="000011A3" w:rsidP="000011A3">
      <w:pPr>
        <w:tabs>
          <w:tab w:val="left" w:pos="241"/>
          <w:tab w:val="left" w:pos="567"/>
          <w:tab w:val="center" w:pos="3402"/>
          <w:tab w:val="right" w:pos="6804"/>
        </w:tabs>
        <w:jc w:val="center"/>
        <w:rPr>
          <w:bCs/>
          <w:caps/>
          <w:sz w:val="24"/>
          <w:szCs w:val="24"/>
        </w:rPr>
      </w:pPr>
    </w:p>
    <w:p w14:paraId="6A9BDBBE" w14:textId="31DE4496" w:rsidR="000011A3" w:rsidRPr="00845C23" w:rsidRDefault="00A35FFD" w:rsidP="00A35FFD">
      <w:pPr>
        <w:pStyle w:val="stBilgi"/>
        <w:tabs>
          <w:tab w:val="clear" w:pos="9072"/>
          <w:tab w:val="left" w:pos="741"/>
          <w:tab w:val="center" w:pos="3685"/>
        </w:tabs>
        <w:rPr>
          <w:sz w:val="18"/>
          <w:szCs w:val="18"/>
          <w:vertAlign w:val="superscript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085D37" w:rsidRPr="00845C23">
        <w:rPr>
          <w:sz w:val="18"/>
          <w:szCs w:val="18"/>
          <w:lang w:val="de-DE"/>
        </w:rPr>
        <w:t>Name</w:t>
      </w:r>
      <w:r w:rsidR="0025440F" w:rsidRPr="00845C23">
        <w:rPr>
          <w:sz w:val="18"/>
          <w:szCs w:val="18"/>
          <w:lang w:val="de-DE"/>
        </w:rPr>
        <w:t xml:space="preserve"> </w:t>
      </w:r>
      <w:r w:rsidR="00085D37" w:rsidRPr="00845C23">
        <w:rPr>
          <w:sz w:val="18"/>
          <w:szCs w:val="18"/>
          <w:lang w:val="de-DE"/>
        </w:rPr>
        <w:t>SURNAME</w:t>
      </w:r>
      <w:r w:rsidR="00085D37" w:rsidRPr="00845C23">
        <w:rPr>
          <w:sz w:val="18"/>
          <w:szCs w:val="18"/>
          <w:vertAlign w:val="superscript"/>
          <w:lang w:val="de-DE"/>
        </w:rPr>
        <w:t>1</w:t>
      </w:r>
      <w:r w:rsidR="00085D37" w:rsidRPr="00845C23">
        <w:rPr>
          <w:sz w:val="18"/>
          <w:szCs w:val="18"/>
          <w:lang w:val="de-DE"/>
        </w:rPr>
        <w:t xml:space="preserve"> and Name SURNAME</w:t>
      </w:r>
      <w:r w:rsidR="00085D37" w:rsidRPr="00845C23">
        <w:rPr>
          <w:sz w:val="18"/>
          <w:szCs w:val="18"/>
          <w:vertAlign w:val="superscript"/>
          <w:lang w:val="de-DE"/>
        </w:rPr>
        <w:t>2</w:t>
      </w:r>
    </w:p>
    <w:p w14:paraId="082D5E95" w14:textId="77777777" w:rsidR="009D396F" w:rsidRPr="00845C23" w:rsidRDefault="009D396F" w:rsidP="00CF7D4B">
      <w:pPr>
        <w:pStyle w:val="stBilgi"/>
        <w:tabs>
          <w:tab w:val="clear" w:pos="9072"/>
        </w:tabs>
        <w:jc w:val="center"/>
        <w:rPr>
          <w:sz w:val="18"/>
          <w:szCs w:val="18"/>
          <w:lang w:val="de-DE"/>
        </w:rPr>
      </w:pPr>
    </w:p>
    <w:p w14:paraId="5C1EA9C5" w14:textId="76A38857" w:rsidR="0025440F" w:rsidRPr="00845C23" w:rsidRDefault="00085D37" w:rsidP="0025440F">
      <w:pPr>
        <w:tabs>
          <w:tab w:val="left" w:pos="991"/>
          <w:tab w:val="right" w:pos="5954"/>
        </w:tabs>
        <w:jc w:val="center"/>
        <w:rPr>
          <w:sz w:val="18"/>
          <w:szCs w:val="18"/>
          <w:lang w:val="de-DE"/>
        </w:rPr>
      </w:pPr>
      <w:r w:rsidRPr="00845C23">
        <w:rPr>
          <w:sz w:val="18"/>
          <w:szCs w:val="18"/>
          <w:vertAlign w:val="superscript"/>
          <w:lang w:val="de-DE"/>
        </w:rPr>
        <w:t>1</w:t>
      </w:r>
      <w:r w:rsidR="0025440F" w:rsidRPr="00845C23">
        <w:rPr>
          <w:sz w:val="18"/>
          <w:szCs w:val="18"/>
          <w:lang w:val="de-DE"/>
        </w:rPr>
        <w:t>Department</w:t>
      </w:r>
      <w:r w:rsidRPr="00845C23">
        <w:rPr>
          <w:sz w:val="18"/>
          <w:szCs w:val="18"/>
          <w:lang w:val="de-DE"/>
        </w:rPr>
        <w:t>, Uni</w:t>
      </w:r>
      <w:r w:rsidR="00693624" w:rsidRPr="00845C23">
        <w:rPr>
          <w:sz w:val="18"/>
          <w:szCs w:val="18"/>
          <w:lang w:val="de-DE"/>
        </w:rPr>
        <w:t>versity</w:t>
      </w:r>
      <w:r w:rsidRPr="00845C23">
        <w:rPr>
          <w:sz w:val="18"/>
          <w:szCs w:val="18"/>
          <w:lang w:val="de-DE"/>
        </w:rPr>
        <w:t xml:space="preserve">, City, </w:t>
      </w:r>
      <w:r w:rsidR="00273FBF" w:rsidRPr="00845C23">
        <w:rPr>
          <w:sz w:val="18"/>
          <w:szCs w:val="18"/>
          <w:lang w:val="de-DE"/>
        </w:rPr>
        <w:t>COUNTRY</w:t>
      </w:r>
    </w:p>
    <w:p w14:paraId="4C7D9E53" w14:textId="2BECF6B4" w:rsidR="00085D37" w:rsidRPr="00845C23" w:rsidRDefault="00085D37" w:rsidP="0025440F">
      <w:pPr>
        <w:tabs>
          <w:tab w:val="left" w:pos="991"/>
          <w:tab w:val="right" w:pos="5954"/>
        </w:tabs>
        <w:jc w:val="center"/>
        <w:rPr>
          <w:sz w:val="18"/>
          <w:szCs w:val="18"/>
          <w:lang w:val="de-DE"/>
        </w:rPr>
      </w:pPr>
      <w:r w:rsidRPr="00845C23">
        <w:rPr>
          <w:sz w:val="18"/>
          <w:szCs w:val="18"/>
          <w:vertAlign w:val="superscript"/>
          <w:lang w:val="de-DE"/>
        </w:rPr>
        <w:t>2</w:t>
      </w:r>
      <w:r w:rsidRPr="00845C23">
        <w:rPr>
          <w:sz w:val="18"/>
          <w:szCs w:val="18"/>
          <w:lang w:val="de-DE"/>
        </w:rPr>
        <w:t>Department, Uni</w:t>
      </w:r>
      <w:r w:rsidR="00693624" w:rsidRPr="00845C23">
        <w:rPr>
          <w:sz w:val="18"/>
          <w:szCs w:val="18"/>
          <w:lang w:val="de-DE"/>
        </w:rPr>
        <w:t>versity</w:t>
      </w:r>
      <w:r w:rsidRPr="00845C23">
        <w:rPr>
          <w:sz w:val="18"/>
          <w:szCs w:val="18"/>
          <w:lang w:val="de-DE"/>
        </w:rPr>
        <w:t xml:space="preserve">, City, </w:t>
      </w:r>
      <w:r w:rsidR="00273FBF" w:rsidRPr="00845C23">
        <w:rPr>
          <w:sz w:val="18"/>
          <w:szCs w:val="18"/>
          <w:lang w:val="de-DE"/>
        </w:rPr>
        <w:t>COUNTRY</w:t>
      </w:r>
    </w:p>
    <w:p w14:paraId="2E07FA1E" w14:textId="77777777" w:rsidR="00085D37" w:rsidRPr="00845C23" w:rsidRDefault="00085D37" w:rsidP="0025440F">
      <w:pPr>
        <w:tabs>
          <w:tab w:val="left" w:pos="991"/>
          <w:tab w:val="right" w:pos="5954"/>
        </w:tabs>
        <w:jc w:val="center"/>
        <w:rPr>
          <w:sz w:val="18"/>
          <w:szCs w:val="18"/>
          <w:lang w:val="de-DE"/>
        </w:rPr>
      </w:pPr>
    </w:p>
    <w:p w14:paraId="7849F1E5" w14:textId="1F63D57E" w:rsidR="000011A3" w:rsidRDefault="00FA7BBC" w:rsidP="0025440F">
      <w:pPr>
        <w:tabs>
          <w:tab w:val="left" w:pos="991"/>
          <w:tab w:val="right" w:pos="5954"/>
        </w:tabs>
        <w:rPr>
          <w:rFonts w:ascii="dccsc10" w:hAnsi="dccsc10"/>
          <w:color w:val="000000"/>
          <w:sz w:val="18"/>
          <w:szCs w:val="18"/>
        </w:rPr>
      </w:pPr>
      <w:r>
        <w:rPr>
          <w:rFonts w:ascii="dccsc10" w:hAnsi="dccsc10"/>
          <w:color w:val="000000"/>
          <w:sz w:val="18"/>
          <w:szCs w:val="18"/>
        </w:rPr>
        <w:tab/>
      </w:r>
    </w:p>
    <w:p w14:paraId="45C48FB5" w14:textId="1649A287" w:rsidR="00532553" w:rsidRPr="00532553" w:rsidRDefault="00697FE1" w:rsidP="001F4CCA">
      <w:pPr>
        <w:pStyle w:val="HTMLncedenBiimlendirilmi"/>
        <w:ind w:left="709" w:right="706"/>
        <w:jc w:val="both"/>
        <w:rPr>
          <w:rFonts w:ascii="Times New Roman" w:hAnsi="Times New Roman" w:cs="Times New Roman"/>
          <w:color w:val="000000"/>
          <w:sz w:val="18"/>
          <w:szCs w:val="18"/>
          <w:lang w:val="tr-TR"/>
        </w:rPr>
      </w:pPr>
      <w:r w:rsidRPr="00697FE1">
        <w:rPr>
          <w:rFonts w:ascii="dccsc10" w:hAnsi="dccsc10"/>
          <w:sz w:val="18"/>
          <w:szCs w:val="18"/>
        </w:rPr>
        <w:t>Abstract</w:t>
      </w:r>
      <w:r w:rsidR="000011A3" w:rsidRPr="004E7612">
        <w:rPr>
          <w:sz w:val="18"/>
          <w:szCs w:val="18"/>
        </w:rPr>
        <w:t xml:space="preserve">. </w:t>
      </w:r>
      <w:proofErr w:type="spellStart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The</w:t>
      </w:r>
      <w:proofErr w:type="spellEnd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proofErr w:type="spellStart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length</w:t>
      </w:r>
      <w:proofErr w:type="spellEnd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of </w:t>
      </w:r>
      <w:proofErr w:type="spellStart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the</w:t>
      </w:r>
      <w:proofErr w:type="spellEnd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proofErr w:type="spellStart"/>
      <w:r w:rsidR="005B0735">
        <w:rPr>
          <w:rFonts w:ascii="Times New Roman" w:hAnsi="Times New Roman" w:cs="Times New Roman"/>
          <w:color w:val="000000"/>
          <w:sz w:val="18"/>
          <w:szCs w:val="18"/>
          <w:lang w:val="tr-TR"/>
        </w:rPr>
        <w:t>a</w:t>
      </w:r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bstract</w:t>
      </w:r>
      <w:proofErr w:type="spellEnd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proofErr w:type="spellStart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should</w:t>
      </w:r>
      <w:proofErr w:type="spellEnd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be </w:t>
      </w:r>
      <w:proofErr w:type="spellStart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between</w:t>
      </w:r>
      <w:proofErr w:type="spellEnd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r w:rsid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50 </w:t>
      </w:r>
      <w:proofErr w:type="spellStart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to</w:t>
      </w:r>
      <w:proofErr w:type="spellEnd"/>
      <w:r w:rsidR="00532553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5000</w:t>
      </w:r>
      <w:r w:rsidR="001F4CCA">
        <w:rPr>
          <w:rFonts w:ascii="Times New Roman" w:hAnsi="Times New Roman" w:cs="Times New Roman"/>
          <w:color w:val="000000"/>
          <w:sz w:val="18"/>
          <w:szCs w:val="18"/>
          <w:lang w:val="tr-TR"/>
        </w:rPr>
        <w:t xml:space="preserve"> </w:t>
      </w:r>
      <w:proofErr w:type="spellStart"/>
      <w:r w:rsidR="001F4CCA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characters</w:t>
      </w:r>
      <w:proofErr w:type="spellEnd"/>
      <w:r w:rsidR="001F4CCA" w:rsidRPr="00532553">
        <w:rPr>
          <w:rFonts w:ascii="Times New Roman" w:hAnsi="Times New Roman" w:cs="Times New Roman"/>
          <w:color w:val="000000"/>
          <w:sz w:val="18"/>
          <w:szCs w:val="18"/>
          <w:lang w:val="tr-TR"/>
        </w:rPr>
        <w:t>.</w:t>
      </w:r>
    </w:p>
    <w:p w14:paraId="47D1D148" w14:textId="31167649" w:rsidR="000011A3" w:rsidRPr="00532553" w:rsidRDefault="000011A3" w:rsidP="000011A3">
      <w:pPr>
        <w:ind w:left="709" w:right="708"/>
        <w:jc w:val="both"/>
        <w:rPr>
          <w:sz w:val="18"/>
          <w:szCs w:val="18"/>
          <w:lang w:val="tr-TR"/>
        </w:rPr>
      </w:pPr>
    </w:p>
    <w:p w14:paraId="2F05584F" w14:textId="77777777" w:rsidR="000011A3" w:rsidRPr="00EC1187" w:rsidRDefault="000011A3" w:rsidP="003E1C62">
      <w:pPr>
        <w:tabs>
          <w:tab w:val="right" w:pos="5954"/>
        </w:tabs>
        <w:ind w:right="708"/>
        <w:jc w:val="both"/>
        <w:rPr>
          <w:sz w:val="18"/>
          <w:szCs w:val="18"/>
        </w:rPr>
      </w:pPr>
    </w:p>
    <w:p w14:paraId="7B19A816" w14:textId="5C428240" w:rsidR="000011A3" w:rsidRDefault="000011A3" w:rsidP="001F4CCA">
      <w:pPr>
        <w:numPr>
          <w:ilvl w:val="0"/>
          <w:numId w:val="15"/>
        </w:numPr>
        <w:tabs>
          <w:tab w:val="left" w:pos="2977"/>
          <w:tab w:val="right" w:pos="6804"/>
        </w:tabs>
        <w:ind w:left="0"/>
        <w:jc w:val="center"/>
        <w:rPr>
          <w:rFonts w:ascii="dccsc10" w:hAnsi="dccsc10"/>
          <w:sz w:val="22"/>
          <w:szCs w:val="22"/>
        </w:rPr>
      </w:pPr>
      <w:r w:rsidRPr="000011A3">
        <w:rPr>
          <w:rFonts w:ascii="dccsc10" w:hAnsi="dccsc10"/>
          <w:sz w:val="22"/>
          <w:szCs w:val="22"/>
        </w:rPr>
        <w:t>Introduction</w:t>
      </w:r>
    </w:p>
    <w:p w14:paraId="7E8BAFA8" w14:textId="77777777" w:rsidR="003E1C62" w:rsidRPr="003E1C62" w:rsidRDefault="003E1C62" w:rsidP="003E1C62">
      <w:pPr>
        <w:tabs>
          <w:tab w:val="left" w:pos="2977"/>
          <w:tab w:val="right" w:pos="6804"/>
        </w:tabs>
        <w:rPr>
          <w:sz w:val="22"/>
          <w:szCs w:val="22"/>
        </w:rPr>
      </w:pPr>
    </w:p>
    <w:p w14:paraId="1B4AD25D" w14:textId="0679FA47" w:rsidR="0015564C" w:rsidRPr="0015564C" w:rsidRDefault="0015564C" w:rsidP="001F4CCA">
      <w:pPr>
        <w:pStyle w:val="ListeParagraf"/>
        <w:ind w:left="0"/>
        <w:jc w:val="both"/>
        <w:rPr>
          <w:sz w:val="22"/>
          <w:szCs w:val="22"/>
          <w:shd w:val="clear" w:color="auto" w:fill="FFFFFF"/>
        </w:rPr>
      </w:pPr>
      <w:r w:rsidRPr="0015564C">
        <w:rPr>
          <w:sz w:val="22"/>
          <w:szCs w:val="22"/>
          <w:shd w:val="clear" w:color="auto" w:fill="FFFFFF"/>
        </w:rPr>
        <w:t>Section-Times New Roman 11.</w:t>
      </w:r>
    </w:p>
    <w:p w14:paraId="0150FEC7" w14:textId="77777777" w:rsidR="0015564C" w:rsidRDefault="0015564C" w:rsidP="001F4CCA">
      <w:pPr>
        <w:tabs>
          <w:tab w:val="left" w:pos="2977"/>
          <w:tab w:val="right" w:pos="6804"/>
        </w:tabs>
        <w:rPr>
          <w:rFonts w:ascii="dccsc10" w:hAnsi="dccsc10"/>
          <w:sz w:val="22"/>
          <w:szCs w:val="22"/>
        </w:rPr>
      </w:pPr>
    </w:p>
    <w:p w14:paraId="0008DBB3" w14:textId="77777777" w:rsidR="0015564C" w:rsidRDefault="0015564C" w:rsidP="001F4CCA">
      <w:pPr>
        <w:tabs>
          <w:tab w:val="left" w:pos="2977"/>
          <w:tab w:val="right" w:pos="6804"/>
        </w:tabs>
        <w:rPr>
          <w:rFonts w:ascii="dccsc10" w:hAnsi="dccsc10"/>
          <w:sz w:val="22"/>
          <w:szCs w:val="22"/>
        </w:rPr>
      </w:pPr>
    </w:p>
    <w:p w14:paraId="78C8AE44" w14:textId="4FDEBB23" w:rsidR="0015564C" w:rsidRDefault="00D76DEC" w:rsidP="001F4CCA">
      <w:pPr>
        <w:numPr>
          <w:ilvl w:val="0"/>
          <w:numId w:val="15"/>
        </w:numPr>
        <w:tabs>
          <w:tab w:val="left" w:pos="2977"/>
          <w:tab w:val="right" w:pos="6804"/>
        </w:tabs>
        <w:ind w:left="0"/>
        <w:jc w:val="center"/>
        <w:rPr>
          <w:rFonts w:ascii="dccsc10" w:hAnsi="dccsc10"/>
          <w:sz w:val="22"/>
          <w:szCs w:val="22"/>
        </w:rPr>
      </w:pPr>
      <w:r>
        <w:rPr>
          <w:rFonts w:ascii="dccsc10" w:hAnsi="dccsc10"/>
          <w:sz w:val="22"/>
          <w:szCs w:val="22"/>
        </w:rPr>
        <w:t>Section</w:t>
      </w:r>
    </w:p>
    <w:p w14:paraId="2EBE1857" w14:textId="77777777" w:rsidR="003E1C62" w:rsidRPr="003E1C62" w:rsidRDefault="003E1C62" w:rsidP="003E1C62">
      <w:pPr>
        <w:tabs>
          <w:tab w:val="left" w:pos="2977"/>
          <w:tab w:val="right" w:pos="6804"/>
        </w:tabs>
        <w:rPr>
          <w:sz w:val="22"/>
          <w:szCs w:val="22"/>
        </w:rPr>
      </w:pPr>
    </w:p>
    <w:p w14:paraId="26E7C3CC" w14:textId="481D6CEA" w:rsidR="002A66FA" w:rsidRDefault="00152B42" w:rsidP="001F4CCA">
      <w:pPr>
        <w:jc w:val="both"/>
        <w:rPr>
          <w:rStyle w:val="tlid-translation"/>
          <w:sz w:val="22"/>
          <w:szCs w:val="22"/>
        </w:rPr>
      </w:pPr>
      <w:r w:rsidRPr="00152B42">
        <w:rPr>
          <w:rStyle w:val="tlid-translation"/>
          <w:sz w:val="22"/>
          <w:szCs w:val="22"/>
        </w:rPr>
        <w:t>Section-Times New Roman 11</w:t>
      </w:r>
      <w:r>
        <w:rPr>
          <w:rStyle w:val="tlid-translation"/>
          <w:sz w:val="22"/>
          <w:szCs w:val="22"/>
        </w:rPr>
        <w:t>.</w:t>
      </w:r>
    </w:p>
    <w:p w14:paraId="0DFE5032" w14:textId="4E28E687" w:rsidR="00EE64A7" w:rsidRPr="0015564C" w:rsidRDefault="002C5ABA" w:rsidP="001F4CCA">
      <w:pPr>
        <w:pStyle w:val="KTTOTitle-2"/>
        <w:numPr>
          <w:ilvl w:val="0"/>
          <w:numId w:val="0"/>
        </w:numPr>
        <w:rPr>
          <w:rFonts w:cs="Times New Roman"/>
          <w:b w:val="0"/>
          <w:sz w:val="22"/>
          <w:szCs w:val="22"/>
        </w:rPr>
      </w:pPr>
      <w:r w:rsidRPr="0015564C">
        <w:rPr>
          <w:rFonts w:cs="Times New Roman"/>
          <w:b w:val="0"/>
          <w:sz w:val="22"/>
          <w:szCs w:val="22"/>
        </w:rPr>
        <w:t>2.1.</w:t>
      </w:r>
      <w:r w:rsidRPr="0015564C">
        <w:rPr>
          <w:rFonts w:cs="Times New Roman"/>
          <w:sz w:val="22"/>
          <w:szCs w:val="22"/>
        </w:rPr>
        <w:t xml:space="preserve"> Sub</w:t>
      </w:r>
      <w:r w:rsidR="00BE5ADC">
        <w:rPr>
          <w:rFonts w:cs="Times New Roman"/>
          <w:sz w:val="22"/>
          <w:szCs w:val="22"/>
        </w:rPr>
        <w:t>s</w:t>
      </w:r>
      <w:r w:rsidRPr="0015564C">
        <w:rPr>
          <w:rFonts w:cs="Times New Roman"/>
          <w:sz w:val="22"/>
          <w:szCs w:val="22"/>
        </w:rPr>
        <w:t>ection</w:t>
      </w:r>
      <w:r w:rsidR="00BE2CE4" w:rsidRPr="0015564C">
        <w:rPr>
          <w:rFonts w:cs="Times New Roman"/>
          <w:sz w:val="22"/>
          <w:szCs w:val="22"/>
        </w:rPr>
        <w:t>.</w:t>
      </w:r>
      <w:r w:rsidR="00BE2CE4" w:rsidRPr="0015564C">
        <w:rPr>
          <w:sz w:val="22"/>
          <w:szCs w:val="22"/>
        </w:rPr>
        <w:t xml:space="preserve"> </w:t>
      </w:r>
      <w:r w:rsidR="00D31B26" w:rsidRPr="0015564C">
        <w:rPr>
          <w:rStyle w:val="tlid-translation"/>
          <w:b w:val="0"/>
          <w:sz w:val="22"/>
          <w:szCs w:val="22"/>
        </w:rPr>
        <w:t>Section-Times New Roman 11.</w:t>
      </w:r>
    </w:p>
    <w:p w14:paraId="798CB66D" w14:textId="7C89C51F" w:rsidR="002A66FA" w:rsidRPr="003E1C62" w:rsidRDefault="002C5ABA" w:rsidP="003E1C62">
      <w:pPr>
        <w:pStyle w:val="Balk9"/>
        <w:rPr>
          <w:rFonts w:ascii="Times New Roman" w:hAnsi="Times New Roman" w:cs="Times New Roman"/>
          <w:i w:val="0"/>
          <w:sz w:val="22"/>
          <w:szCs w:val="22"/>
          <w:lang w:val="en-GB"/>
        </w:rPr>
      </w:pPr>
      <w:r w:rsidRPr="0015564C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2.1.1.</w:t>
      </w:r>
      <w:r w:rsidRPr="0015564C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  <w:r w:rsidRPr="00A87B1D">
        <w:rPr>
          <w:rFonts w:ascii="Times New Roman" w:hAnsi="Times New Roman" w:cs="Times New Roman"/>
          <w:sz w:val="22"/>
          <w:szCs w:val="22"/>
          <w:lang w:val="en-GB"/>
        </w:rPr>
        <w:t>Subsubsection</w:t>
      </w:r>
      <w:r w:rsidR="00BE2CE4">
        <w:rPr>
          <w:rFonts w:ascii="Times New Roman" w:hAnsi="Times New Roman" w:cs="Times New Roman"/>
          <w:b/>
          <w:i w:val="0"/>
          <w:sz w:val="22"/>
          <w:szCs w:val="22"/>
          <w:lang w:val="en-GB"/>
        </w:rPr>
        <w:t xml:space="preserve">. </w:t>
      </w:r>
      <w:r w:rsidR="00D31B26" w:rsidRPr="0015564C">
        <w:rPr>
          <w:rStyle w:val="tlid-translation"/>
          <w:rFonts w:ascii="Times New Roman" w:hAnsi="Times New Roman" w:cs="Times New Roman"/>
          <w:i w:val="0"/>
          <w:sz w:val="22"/>
          <w:szCs w:val="22"/>
        </w:rPr>
        <w:t>Section-Times New Roman 11.</w:t>
      </w:r>
    </w:p>
    <w:p w14:paraId="66F5513F" w14:textId="31F504D1" w:rsidR="00F1387C" w:rsidRDefault="00F1387C" w:rsidP="001F4CCA">
      <w:pPr>
        <w:jc w:val="both"/>
        <w:rPr>
          <w:rStyle w:val="tlid-translation"/>
          <w:sz w:val="22"/>
          <w:szCs w:val="22"/>
        </w:rPr>
      </w:pPr>
    </w:p>
    <w:p w14:paraId="0058C1E2" w14:textId="1FC6883D" w:rsidR="00F1387C" w:rsidRPr="00F1387C" w:rsidRDefault="003E1C62" w:rsidP="001F4CCA">
      <w:pPr>
        <w:rPr>
          <w:sz w:val="22"/>
          <w:szCs w:val="22"/>
        </w:rPr>
      </w:pPr>
      <w:r w:rsidRPr="003E1C6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8EDAB" wp14:editId="6596B390">
                <wp:simplePos x="0" y="0"/>
                <wp:positionH relativeFrom="column">
                  <wp:posOffset>2055495</wp:posOffset>
                </wp:positionH>
                <wp:positionV relativeFrom="paragraph">
                  <wp:posOffset>58420</wp:posOffset>
                </wp:positionV>
                <wp:extent cx="780415" cy="776605"/>
                <wp:effectExtent l="0" t="0" r="635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0274" w14:textId="3A59F2F4" w:rsidR="003E1C62" w:rsidRPr="003E1C62" w:rsidRDefault="003E1C62" w:rsidP="003E1C6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8CD5C" wp14:editId="5944AC9B">
                                  <wp:extent cx="572971" cy="686256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952" cy="700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EDA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1.85pt;margin-top:4.6pt;width:61.45pt;height:6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" stroked="f">
                <v:textbox>
                  <w:txbxContent>
                    <w:p w14:paraId="60140274" w14:textId="3A59F2F4" w:rsidR="003E1C62" w:rsidRPr="003E1C62" w:rsidRDefault="003E1C62" w:rsidP="003E1C62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8CD5C" wp14:editId="5944AC9B">
                            <wp:extent cx="572971" cy="686256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952" cy="700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4A071" w14:textId="77777777" w:rsidR="00F1387C" w:rsidRPr="00F1387C" w:rsidRDefault="00F1387C" w:rsidP="00F1387C">
      <w:pPr>
        <w:rPr>
          <w:sz w:val="22"/>
          <w:szCs w:val="22"/>
        </w:rPr>
      </w:pPr>
    </w:p>
    <w:p w14:paraId="02582455" w14:textId="0E5EEDA9" w:rsidR="00F1387C" w:rsidRDefault="00F1387C" w:rsidP="00F1387C">
      <w:pPr>
        <w:rPr>
          <w:sz w:val="22"/>
          <w:szCs w:val="22"/>
        </w:rPr>
      </w:pPr>
    </w:p>
    <w:p w14:paraId="4A9012AB" w14:textId="142910ED" w:rsidR="00CF7D4B" w:rsidRPr="00F1387C" w:rsidRDefault="00F1387C" w:rsidP="00F1387C">
      <w:pPr>
        <w:tabs>
          <w:tab w:val="left" w:pos="10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BFC4F99" w14:textId="2EB2C4C1" w:rsidR="000011A3" w:rsidRDefault="000011A3" w:rsidP="00152B42">
      <w:pPr>
        <w:tabs>
          <w:tab w:val="left" w:pos="2380"/>
          <w:tab w:val="center" w:pos="3685"/>
        </w:tabs>
        <w:jc w:val="center"/>
        <w:rPr>
          <w:sz w:val="22"/>
          <w:szCs w:val="22"/>
        </w:rPr>
      </w:pPr>
    </w:p>
    <w:p w14:paraId="576C3C65" w14:textId="77777777" w:rsidR="003E1C62" w:rsidRPr="00FF4EB0" w:rsidRDefault="003E1C62" w:rsidP="003E1C62">
      <w:pPr>
        <w:tabs>
          <w:tab w:val="left" w:pos="2380"/>
          <w:tab w:val="center" w:pos="3685"/>
        </w:tabs>
        <w:rPr>
          <w:sz w:val="22"/>
          <w:szCs w:val="22"/>
        </w:rPr>
      </w:pPr>
    </w:p>
    <w:p w14:paraId="0F1BBA5D" w14:textId="32238BDA" w:rsidR="000011A3" w:rsidRPr="00C8304A" w:rsidRDefault="00641EF3" w:rsidP="00C8304A">
      <w:pPr>
        <w:jc w:val="center"/>
        <w:rPr>
          <w:rStyle w:val="fontstyle01"/>
          <w:rFonts w:ascii="Times New Roman" w:hAnsi="Times New Roman"/>
          <w:sz w:val="20"/>
          <w:szCs w:val="20"/>
        </w:rPr>
      </w:pPr>
      <w:r w:rsidRPr="0015190B">
        <w:rPr>
          <w:rStyle w:val="fontstyle01"/>
          <w:rFonts w:ascii="cmcsc10" w:hAnsi="cmcsc10"/>
          <w:sz w:val="20"/>
          <w:szCs w:val="20"/>
        </w:rPr>
        <w:t>Figure</w:t>
      </w:r>
      <w:r w:rsidR="00CE1A6F">
        <w:rPr>
          <w:rStyle w:val="fontstyle01"/>
          <w:rFonts w:ascii="Calibri" w:hAnsi="Calibri" w:cs="Calibri"/>
          <w:sz w:val="20"/>
          <w:szCs w:val="20"/>
        </w:rPr>
        <w:t xml:space="preserve"> </w:t>
      </w:r>
      <w:r w:rsidR="000011A3" w:rsidRPr="0015190B">
        <w:rPr>
          <w:rStyle w:val="fontstyle01"/>
          <w:rFonts w:ascii="cmcsc10" w:hAnsi="cmcsc10"/>
          <w:sz w:val="20"/>
          <w:szCs w:val="20"/>
        </w:rPr>
        <w:t>1.</w:t>
      </w:r>
      <w:r w:rsidR="000011A3" w:rsidRPr="0015190B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="00CE1A6F" w:rsidRPr="00CE1A6F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="00152B42">
        <w:rPr>
          <w:rStyle w:val="fontstyle01"/>
          <w:rFonts w:ascii="Times New Roman" w:hAnsi="Times New Roman"/>
          <w:sz w:val="20"/>
          <w:szCs w:val="20"/>
        </w:rPr>
        <w:t xml:space="preserve">Caption Times </w:t>
      </w:r>
      <w:r w:rsidR="00AF5E38">
        <w:rPr>
          <w:rStyle w:val="fontstyle01"/>
          <w:rFonts w:ascii="Times New Roman" w:hAnsi="Times New Roman"/>
          <w:sz w:val="20"/>
          <w:szCs w:val="20"/>
        </w:rPr>
        <w:t>N</w:t>
      </w:r>
      <w:r w:rsidR="00152B42">
        <w:rPr>
          <w:rStyle w:val="fontstyle01"/>
          <w:rFonts w:ascii="Times New Roman" w:hAnsi="Times New Roman"/>
          <w:sz w:val="20"/>
          <w:szCs w:val="20"/>
        </w:rPr>
        <w:t xml:space="preserve">ew </w:t>
      </w:r>
      <w:r w:rsidR="00AF5E38">
        <w:rPr>
          <w:rStyle w:val="fontstyle01"/>
          <w:rFonts w:ascii="Times New Roman" w:hAnsi="Times New Roman"/>
          <w:sz w:val="20"/>
          <w:szCs w:val="20"/>
        </w:rPr>
        <w:t>R</w:t>
      </w:r>
      <w:r w:rsidR="00152B42">
        <w:rPr>
          <w:rStyle w:val="fontstyle01"/>
          <w:rFonts w:ascii="Times New Roman" w:hAnsi="Times New Roman"/>
          <w:sz w:val="20"/>
          <w:szCs w:val="20"/>
        </w:rPr>
        <w:t>oman 10.</w:t>
      </w:r>
    </w:p>
    <w:p w14:paraId="7983922F" w14:textId="6DBEFB5F" w:rsidR="00CE1A6F" w:rsidRDefault="00152B42" w:rsidP="00CE1A6F">
      <w:pPr>
        <w:tabs>
          <w:tab w:val="left" w:pos="2977"/>
          <w:tab w:val="right" w:pos="6804"/>
        </w:tabs>
        <w:jc w:val="center"/>
        <w:rPr>
          <w:rFonts w:ascii="dccsc10" w:hAnsi="dccsc10"/>
          <w:bCs/>
          <w:sz w:val="22"/>
          <w:szCs w:val="22"/>
        </w:rPr>
      </w:pPr>
      <w:r>
        <w:rPr>
          <w:rFonts w:ascii="dccsc10" w:hAnsi="dccsc10"/>
          <w:bCs/>
          <w:sz w:val="22"/>
          <w:szCs w:val="22"/>
        </w:rPr>
        <w:t>4</w:t>
      </w:r>
      <w:r w:rsidR="00CE1A6F" w:rsidRPr="00CE1A6F">
        <w:rPr>
          <w:rFonts w:ascii="dccsc10" w:hAnsi="dccsc10"/>
          <w:bCs/>
          <w:sz w:val="22"/>
          <w:szCs w:val="22"/>
        </w:rPr>
        <w:t xml:space="preserve">. Results </w:t>
      </w:r>
    </w:p>
    <w:p w14:paraId="52BE583B" w14:textId="77777777" w:rsidR="00152B42" w:rsidRPr="00CE1A6F" w:rsidRDefault="00152B42" w:rsidP="00CE1A6F">
      <w:pPr>
        <w:tabs>
          <w:tab w:val="left" w:pos="2977"/>
          <w:tab w:val="right" w:pos="6804"/>
        </w:tabs>
        <w:jc w:val="center"/>
        <w:rPr>
          <w:rFonts w:ascii="dccsc10" w:hAnsi="dccsc10"/>
          <w:bCs/>
          <w:sz w:val="22"/>
          <w:szCs w:val="22"/>
        </w:rPr>
      </w:pPr>
    </w:p>
    <w:p w14:paraId="26BE5EE4" w14:textId="3C78EE9F" w:rsidR="00CE1A6F" w:rsidRDefault="00152B42" w:rsidP="00CE1A6F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152B42">
        <w:rPr>
          <w:rStyle w:val="fontstyle01"/>
          <w:rFonts w:ascii="Times New Roman" w:hAnsi="Times New Roman"/>
          <w:sz w:val="22"/>
          <w:szCs w:val="22"/>
        </w:rPr>
        <w:t>Section-Times New Roman 11, Figure -illustrated in Figure 1.</w:t>
      </w:r>
    </w:p>
    <w:p w14:paraId="066717EA" w14:textId="77777777" w:rsidR="00152B42" w:rsidRDefault="00152B42" w:rsidP="004B6E5D">
      <w:pPr>
        <w:tabs>
          <w:tab w:val="left" w:pos="2977"/>
          <w:tab w:val="right" w:pos="6804"/>
        </w:tabs>
        <w:jc w:val="center"/>
        <w:rPr>
          <w:rFonts w:ascii="dccsc10" w:hAnsi="dccsc10"/>
          <w:bCs/>
          <w:sz w:val="22"/>
          <w:szCs w:val="22"/>
        </w:rPr>
      </w:pPr>
    </w:p>
    <w:p w14:paraId="019C53F6" w14:textId="79CE794C" w:rsidR="004B6E5D" w:rsidRPr="00CE1A6F" w:rsidRDefault="00152B42" w:rsidP="004B6E5D">
      <w:pPr>
        <w:tabs>
          <w:tab w:val="left" w:pos="2977"/>
          <w:tab w:val="right" w:pos="6804"/>
        </w:tabs>
        <w:jc w:val="center"/>
        <w:rPr>
          <w:rFonts w:ascii="dccsc10" w:hAnsi="dccsc10"/>
          <w:bCs/>
          <w:sz w:val="22"/>
          <w:szCs w:val="22"/>
        </w:rPr>
      </w:pPr>
      <w:r>
        <w:rPr>
          <w:rFonts w:ascii="dccsc10" w:hAnsi="dccsc10"/>
          <w:bCs/>
          <w:sz w:val="22"/>
          <w:szCs w:val="22"/>
        </w:rPr>
        <w:t>5</w:t>
      </w:r>
      <w:r w:rsidR="004B6E5D" w:rsidRPr="00CE1A6F">
        <w:rPr>
          <w:rFonts w:ascii="dccsc10" w:hAnsi="dccsc10"/>
          <w:bCs/>
          <w:sz w:val="22"/>
          <w:szCs w:val="22"/>
        </w:rPr>
        <w:t xml:space="preserve">. </w:t>
      </w:r>
      <w:r w:rsidR="004B6E5D">
        <w:rPr>
          <w:rFonts w:ascii="dccsc10" w:hAnsi="dccsc10"/>
          <w:bCs/>
          <w:sz w:val="22"/>
          <w:szCs w:val="22"/>
        </w:rPr>
        <w:t>Conclusions</w:t>
      </w:r>
    </w:p>
    <w:p w14:paraId="654DA64F" w14:textId="77777777" w:rsidR="004B6E5D" w:rsidRDefault="004B6E5D" w:rsidP="004B6E5D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14:paraId="46C83C92" w14:textId="3198EC98" w:rsidR="00CC20B3" w:rsidRPr="00AF5E38" w:rsidRDefault="00152B42" w:rsidP="00CC20B3">
      <w:pPr>
        <w:tabs>
          <w:tab w:val="left" w:pos="2127"/>
        </w:tabs>
        <w:ind w:left="2127" w:hanging="2127"/>
        <w:jc w:val="both"/>
        <w:rPr>
          <w:sz w:val="22"/>
          <w:szCs w:val="22"/>
        </w:rPr>
      </w:pPr>
      <w:r w:rsidRPr="00AF5E38">
        <w:rPr>
          <w:sz w:val="22"/>
          <w:szCs w:val="22"/>
        </w:rPr>
        <w:t>Section-Times New Roman 11, Table-illustrated in Table 1.</w:t>
      </w:r>
    </w:p>
    <w:p w14:paraId="4EA1E8C0" w14:textId="77777777" w:rsidR="00AD2421" w:rsidRDefault="00AD2421" w:rsidP="00CC20B3">
      <w:pPr>
        <w:tabs>
          <w:tab w:val="left" w:pos="2127"/>
        </w:tabs>
        <w:ind w:left="2127" w:hanging="2127"/>
        <w:jc w:val="both"/>
      </w:pPr>
    </w:p>
    <w:p w14:paraId="7078526A" w14:textId="6663DB0A" w:rsidR="00AD2421" w:rsidRPr="006479A0" w:rsidRDefault="00AD2421" w:rsidP="00AD2421">
      <w:pPr>
        <w:spacing w:line="360" w:lineRule="auto"/>
        <w:jc w:val="center"/>
        <w:rPr>
          <w:rFonts w:asciiTheme="majorBidi" w:hAnsiTheme="majorBidi" w:cstheme="majorBidi"/>
        </w:rPr>
      </w:pPr>
      <w:r w:rsidRPr="006479A0">
        <w:rPr>
          <w:rFonts w:ascii="cmcsc10" w:hAnsi="cmcsc10" w:cstheme="majorBidi"/>
        </w:rPr>
        <w:t>Table 1</w:t>
      </w:r>
      <w:r w:rsidR="006479A0" w:rsidRPr="006479A0">
        <w:rPr>
          <w:rFonts w:ascii="cmcsc10" w:hAnsi="cmcsc10" w:cstheme="majorBidi"/>
        </w:rPr>
        <w:t>.</w:t>
      </w:r>
      <w:r w:rsidRPr="00F81780">
        <w:rPr>
          <w:rFonts w:asciiTheme="majorBidi" w:hAnsiTheme="majorBidi" w:cstheme="majorBidi"/>
          <w:sz w:val="24"/>
          <w:szCs w:val="24"/>
        </w:rPr>
        <w:t xml:space="preserve"> </w:t>
      </w:r>
      <w:r w:rsidR="006479A0" w:rsidRPr="006479A0">
        <w:rPr>
          <w:rFonts w:asciiTheme="majorBidi" w:hAnsiTheme="majorBidi" w:cstheme="majorBidi"/>
        </w:rPr>
        <w:t xml:space="preserve">Caption Times </w:t>
      </w:r>
      <w:r w:rsidR="00AF5E38">
        <w:rPr>
          <w:rFonts w:asciiTheme="majorBidi" w:hAnsiTheme="majorBidi" w:cstheme="majorBidi"/>
        </w:rPr>
        <w:t>N</w:t>
      </w:r>
      <w:r w:rsidR="006479A0" w:rsidRPr="006479A0">
        <w:rPr>
          <w:rFonts w:asciiTheme="majorBidi" w:hAnsiTheme="majorBidi" w:cstheme="majorBidi"/>
        </w:rPr>
        <w:t xml:space="preserve">ew </w:t>
      </w:r>
      <w:r w:rsidR="00AF5E38">
        <w:rPr>
          <w:rFonts w:asciiTheme="majorBidi" w:hAnsiTheme="majorBidi" w:cstheme="majorBidi"/>
        </w:rPr>
        <w:t>R</w:t>
      </w:r>
      <w:r w:rsidR="006479A0" w:rsidRPr="006479A0">
        <w:rPr>
          <w:rFonts w:asciiTheme="majorBidi" w:hAnsiTheme="majorBidi" w:cstheme="majorBidi"/>
        </w:rPr>
        <w:t>oman 10.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1560"/>
      </w:tblGrid>
      <w:tr w:rsidR="00AD2421" w:rsidRPr="00F81780" w14:paraId="36BA6CB9" w14:textId="77777777" w:rsidTr="002B2841">
        <w:trPr>
          <w:jc w:val="center"/>
        </w:trPr>
        <w:tc>
          <w:tcPr>
            <w:tcW w:w="4394" w:type="dxa"/>
          </w:tcPr>
          <w:p w14:paraId="52FE8F30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6479A0">
              <w:rPr>
                <w:rFonts w:asciiTheme="majorBidi" w:hAnsiTheme="majorBidi" w:cstheme="majorBidi"/>
                <w:b/>
              </w:rPr>
              <w:t>References</w:t>
            </w:r>
          </w:p>
        </w:tc>
        <w:tc>
          <w:tcPr>
            <w:tcW w:w="1560" w:type="dxa"/>
          </w:tcPr>
          <w:p w14:paraId="0AC806D2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6479A0">
              <w:rPr>
                <w:rFonts w:asciiTheme="majorBidi" w:hAnsiTheme="majorBidi" w:cstheme="majorBidi"/>
                <w:b/>
              </w:rPr>
              <w:t>ACC (%)</w:t>
            </w:r>
          </w:p>
        </w:tc>
      </w:tr>
      <w:tr w:rsidR="00AD2421" w:rsidRPr="00F81780" w14:paraId="6CE95FBA" w14:textId="77777777" w:rsidTr="002B2841">
        <w:trPr>
          <w:jc w:val="center"/>
        </w:trPr>
        <w:tc>
          <w:tcPr>
            <w:tcW w:w="4394" w:type="dxa"/>
          </w:tcPr>
          <w:p w14:paraId="28E9C528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MLP [8]</w:t>
            </w:r>
          </w:p>
        </w:tc>
        <w:tc>
          <w:tcPr>
            <w:tcW w:w="1560" w:type="dxa"/>
          </w:tcPr>
          <w:p w14:paraId="2B3D621B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98.63</w:t>
            </w:r>
          </w:p>
        </w:tc>
      </w:tr>
      <w:tr w:rsidR="00AD2421" w:rsidRPr="00F81780" w14:paraId="634AF376" w14:textId="77777777" w:rsidTr="002B2841">
        <w:trPr>
          <w:jc w:val="center"/>
        </w:trPr>
        <w:tc>
          <w:tcPr>
            <w:tcW w:w="4394" w:type="dxa"/>
          </w:tcPr>
          <w:p w14:paraId="500A4C12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Random Forest [9]</w:t>
            </w:r>
          </w:p>
        </w:tc>
        <w:tc>
          <w:tcPr>
            <w:tcW w:w="1560" w:type="dxa"/>
          </w:tcPr>
          <w:p w14:paraId="36151ECA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96.91</w:t>
            </w:r>
          </w:p>
        </w:tc>
      </w:tr>
      <w:tr w:rsidR="00AD2421" w:rsidRPr="00F81780" w14:paraId="4F0D9DA8" w14:textId="77777777" w:rsidTr="002B2841">
        <w:trPr>
          <w:jc w:val="center"/>
        </w:trPr>
        <w:tc>
          <w:tcPr>
            <w:tcW w:w="4394" w:type="dxa"/>
          </w:tcPr>
          <w:p w14:paraId="4D6AEC07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Naïve Bayes [9]</w:t>
            </w:r>
          </w:p>
        </w:tc>
        <w:tc>
          <w:tcPr>
            <w:tcW w:w="1560" w:type="dxa"/>
          </w:tcPr>
          <w:p w14:paraId="19EDB38B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97.29</w:t>
            </w:r>
          </w:p>
        </w:tc>
      </w:tr>
      <w:tr w:rsidR="00AD2421" w:rsidRPr="00F81780" w14:paraId="02CBF636" w14:textId="77777777" w:rsidTr="002B2841">
        <w:trPr>
          <w:jc w:val="center"/>
        </w:trPr>
        <w:tc>
          <w:tcPr>
            <w:tcW w:w="4394" w:type="dxa"/>
          </w:tcPr>
          <w:p w14:paraId="58661EC8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SSAE-SVM [10]</w:t>
            </w:r>
          </w:p>
        </w:tc>
        <w:tc>
          <w:tcPr>
            <w:tcW w:w="1560" w:type="dxa"/>
          </w:tcPr>
          <w:p w14:paraId="60B7B5F2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97.65</w:t>
            </w:r>
          </w:p>
        </w:tc>
      </w:tr>
      <w:tr w:rsidR="00AD2421" w:rsidRPr="00F81780" w14:paraId="579083D6" w14:textId="77777777" w:rsidTr="002B2841">
        <w:trPr>
          <w:jc w:val="center"/>
        </w:trPr>
        <w:tc>
          <w:tcPr>
            <w:tcW w:w="4394" w:type="dxa"/>
          </w:tcPr>
          <w:p w14:paraId="65B11B4E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Deep Auto-encoder +Taguchi Method [11]</w:t>
            </w:r>
          </w:p>
        </w:tc>
        <w:tc>
          <w:tcPr>
            <w:tcW w:w="1560" w:type="dxa"/>
          </w:tcPr>
          <w:p w14:paraId="56716730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479A0">
              <w:rPr>
                <w:rFonts w:asciiTheme="majorBidi" w:hAnsiTheme="majorBidi" w:cstheme="majorBidi"/>
              </w:rPr>
              <w:t>99.60</w:t>
            </w:r>
          </w:p>
        </w:tc>
      </w:tr>
      <w:tr w:rsidR="00AD2421" w:rsidRPr="00F81780" w14:paraId="0DE0B7B1" w14:textId="77777777" w:rsidTr="002B2841">
        <w:trPr>
          <w:jc w:val="center"/>
        </w:trPr>
        <w:tc>
          <w:tcPr>
            <w:tcW w:w="4394" w:type="dxa"/>
          </w:tcPr>
          <w:p w14:paraId="5E1E9C0E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6479A0">
              <w:rPr>
                <w:rFonts w:asciiTheme="majorBidi" w:hAnsiTheme="majorBidi" w:cstheme="majorBidi"/>
                <w:bCs/>
              </w:rPr>
              <w:t>Our Method (DBN+DT)</w:t>
            </w:r>
          </w:p>
        </w:tc>
        <w:tc>
          <w:tcPr>
            <w:tcW w:w="1560" w:type="dxa"/>
          </w:tcPr>
          <w:p w14:paraId="5755B3D4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6479A0">
              <w:rPr>
                <w:rFonts w:asciiTheme="majorBidi" w:hAnsiTheme="majorBidi" w:cstheme="majorBidi"/>
                <w:bCs/>
              </w:rPr>
              <w:t>99.75</w:t>
            </w:r>
          </w:p>
        </w:tc>
      </w:tr>
      <w:tr w:rsidR="00AD2421" w:rsidRPr="00F81780" w14:paraId="25972124" w14:textId="77777777" w:rsidTr="002B2841">
        <w:trPr>
          <w:jc w:val="center"/>
        </w:trPr>
        <w:tc>
          <w:tcPr>
            <w:tcW w:w="4394" w:type="dxa"/>
          </w:tcPr>
          <w:p w14:paraId="00F3B574" w14:textId="77777777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6479A0">
              <w:rPr>
                <w:rFonts w:asciiTheme="majorBidi" w:hAnsiTheme="majorBidi" w:cstheme="majorBidi"/>
                <w:bCs/>
              </w:rPr>
              <w:t>Our Method (DBN+SVM)</w:t>
            </w:r>
          </w:p>
        </w:tc>
        <w:tc>
          <w:tcPr>
            <w:tcW w:w="1560" w:type="dxa"/>
          </w:tcPr>
          <w:p w14:paraId="2084E6CE" w14:textId="30E73F3D" w:rsidR="00AD2421" w:rsidRPr="006479A0" w:rsidRDefault="00AD2421" w:rsidP="002B2841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6479A0">
              <w:rPr>
                <w:rFonts w:asciiTheme="majorBidi" w:hAnsiTheme="majorBidi" w:cstheme="majorBidi"/>
                <w:bCs/>
              </w:rPr>
              <w:t>98.5</w:t>
            </w:r>
            <w:r w:rsidR="00FA0EF8">
              <w:rPr>
                <w:rFonts w:asciiTheme="majorBidi" w:hAnsiTheme="majorBidi" w:cstheme="majorBidi"/>
                <w:bCs/>
              </w:rPr>
              <w:t>0</w:t>
            </w:r>
          </w:p>
        </w:tc>
      </w:tr>
    </w:tbl>
    <w:p w14:paraId="0AC885E8" w14:textId="77777777" w:rsidR="00CC20B3" w:rsidRPr="00294493" w:rsidRDefault="00CC20B3" w:rsidP="00CC20B3">
      <w:pPr>
        <w:tabs>
          <w:tab w:val="left" w:pos="2127"/>
        </w:tabs>
        <w:ind w:left="2127" w:hanging="2127"/>
        <w:jc w:val="both"/>
      </w:pPr>
    </w:p>
    <w:p w14:paraId="255700EA" w14:textId="470D6D55" w:rsidR="00EE421D" w:rsidRDefault="00EE421D" w:rsidP="00EE421D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C32D2">
        <w:rPr>
          <w:b/>
          <w:color w:val="333333"/>
          <w:sz w:val="22"/>
          <w:szCs w:val="22"/>
          <w:shd w:val="clear" w:color="auto" w:fill="FFFFFF"/>
        </w:rPr>
        <w:t>Author Contribution Statement</w:t>
      </w:r>
      <w:r w:rsidR="005F39BC">
        <w:rPr>
          <w:b/>
          <w:color w:val="333333"/>
          <w:sz w:val="22"/>
          <w:szCs w:val="22"/>
          <w:shd w:val="clear" w:color="auto" w:fill="FFFFFF"/>
        </w:rPr>
        <w:t>s</w:t>
      </w:r>
      <w:r w:rsidR="00AF5E38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AF5E38" w:rsidRPr="00152B42">
        <w:rPr>
          <w:rStyle w:val="fontstyle01"/>
          <w:rFonts w:ascii="Times New Roman" w:hAnsi="Times New Roman"/>
          <w:sz w:val="22"/>
          <w:szCs w:val="22"/>
        </w:rPr>
        <w:t>Times New Roman 11</w:t>
      </w:r>
    </w:p>
    <w:p w14:paraId="5B84EF5A" w14:textId="51D77843" w:rsidR="00EE421D" w:rsidRDefault="00EE421D" w:rsidP="00EE421D">
      <w:pPr>
        <w:jc w:val="both"/>
        <w:rPr>
          <w:b/>
          <w:sz w:val="22"/>
          <w:szCs w:val="22"/>
        </w:rPr>
      </w:pPr>
    </w:p>
    <w:p w14:paraId="522D8B3D" w14:textId="6928369C" w:rsidR="00EE421D" w:rsidRDefault="00EE421D" w:rsidP="00EE421D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C32D2">
        <w:rPr>
          <w:b/>
          <w:color w:val="333333"/>
          <w:sz w:val="22"/>
          <w:szCs w:val="22"/>
          <w:shd w:val="clear" w:color="auto" w:fill="FFFFFF"/>
        </w:rPr>
        <w:t>Declaration of Competing Interest</w:t>
      </w:r>
      <w:r w:rsidR="005F39BC">
        <w:rPr>
          <w:b/>
          <w:color w:val="333333"/>
          <w:sz w:val="22"/>
          <w:szCs w:val="22"/>
          <w:shd w:val="clear" w:color="auto" w:fill="FFFFFF"/>
        </w:rPr>
        <w:t>s</w:t>
      </w:r>
      <w:r w:rsidR="00AF5E38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AF5E38" w:rsidRPr="00152B42">
        <w:rPr>
          <w:rStyle w:val="fontstyle01"/>
          <w:rFonts w:ascii="Times New Roman" w:hAnsi="Times New Roman"/>
          <w:sz w:val="22"/>
          <w:szCs w:val="22"/>
        </w:rPr>
        <w:t>Times New Roman 11</w:t>
      </w:r>
    </w:p>
    <w:p w14:paraId="12E99142" w14:textId="77777777" w:rsidR="00EE421D" w:rsidRDefault="00EE421D" w:rsidP="00EE421D">
      <w:pPr>
        <w:jc w:val="both"/>
        <w:rPr>
          <w:b/>
          <w:sz w:val="22"/>
          <w:szCs w:val="22"/>
        </w:rPr>
      </w:pPr>
    </w:p>
    <w:p w14:paraId="7CF85DDB" w14:textId="7A81CB48" w:rsidR="00EE421D" w:rsidRDefault="00EE421D" w:rsidP="00EE42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Pr="0082723A">
        <w:rPr>
          <w:b/>
          <w:sz w:val="22"/>
          <w:szCs w:val="22"/>
        </w:rPr>
        <w:t>cknowledgement</w:t>
      </w:r>
      <w:r>
        <w:rPr>
          <w:b/>
          <w:sz w:val="22"/>
          <w:szCs w:val="22"/>
        </w:rPr>
        <w:t xml:space="preserve"> </w:t>
      </w:r>
      <w:r w:rsidR="00273FBF" w:rsidRPr="00273FBF">
        <w:rPr>
          <w:sz w:val="22"/>
          <w:szCs w:val="22"/>
        </w:rPr>
        <w:t>(If any)</w:t>
      </w:r>
      <w:r w:rsidR="00273FBF">
        <w:rPr>
          <w:sz w:val="22"/>
          <w:szCs w:val="22"/>
        </w:rPr>
        <w:t xml:space="preserve"> </w:t>
      </w:r>
      <w:r w:rsidR="00AF5E38" w:rsidRPr="00152B42">
        <w:rPr>
          <w:rStyle w:val="fontstyle01"/>
          <w:rFonts w:ascii="Times New Roman" w:hAnsi="Times New Roman"/>
          <w:sz w:val="22"/>
          <w:szCs w:val="22"/>
        </w:rPr>
        <w:t>Times New Roman 11</w:t>
      </w:r>
    </w:p>
    <w:p w14:paraId="51B7E206" w14:textId="77777777" w:rsidR="00EE421D" w:rsidRDefault="00EE421D" w:rsidP="00CC20B3">
      <w:pPr>
        <w:tabs>
          <w:tab w:val="left" w:pos="2977"/>
          <w:tab w:val="right" w:pos="6804"/>
        </w:tabs>
        <w:ind w:left="420"/>
        <w:jc w:val="center"/>
        <w:rPr>
          <w:rFonts w:ascii="dccsc10" w:hAnsi="dccsc10"/>
          <w:sz w:val="22"/>
          <w:szCs w:val="22"/>
        </w:rPr>
      </w:pPr>
    </w:p>
    <w:p w14:paraId="01BE4F64" w14:textId="43AC9D46" w:rsidR="00EE421D" w:rsidRPr="00B85C25" w:rsidRDefault="00B85C25" w:rsidP="009C180D">
      <w:pPr>
        <w:tabs>
          <w:tab w:val="left" w:pos="2977"/>
          <w:tab w:val="right" w:pos="6804"/>
        </w:tabs>
        <w:jc w:val="both"/>
      </w:pPr>
      <w:r w:rsidRPr="00B85C25">
        <w:rPr>
          <w:color w:val="333333"/>
          <w:shd w:val="clear" w:color="auto" w:fill="FFFFFF"/>
        </w:rPr>
        <w:t xml:space="preserve">Below, </w:t>
      </w:r>
      <w:r>
        <w:rPr>
          <w:color w:val="333333"/>
          <w:shd w:val="clear" w:color="auto" w:fill="FFFFFF"/>
        </w:rPr>
        <w:t>i</w:t>
      </w:r>
      <w:r w:rsidRPr="00B85C25">
        <w:rPr>
          <w:color w:val="333333"/>
          <w:shd w:val="clear" w:color="auto" w:fill="FFFFFF"/>
        </w:rPr>
        <w:t>t has no relationship with the text, but can be used to show sample citations such as; for articles [1, 4], for books/booklets/theses [3], and for proceedings/conferences etc. [2].</w:t>
      </w:r>
    </w:p>
    <w:p w14:paraId="2024D370" w14:textId="77777777" w:rsidR="00B85C25" w:rsidRDefault="00B85C25" w:rsidP="00CC20B3">
      <w:pPr>
        <w:tabs>
          <w:tab w:val="left" w:pos="2977"/>
          <w:tab w:val="right" w:pos="6804"/>
        </w:tabs>
        <w:ind w:left="420"/>
        <w:jc w:val="center"/>
        <w:rPr>
          <w:rFonts w:ascii="dccsc10" w:hAnsi="dccsc10"/>
          <w:sz w:val="22"/>
          <w:szCs w:val="22"/>
        </w:rPr>
      </w:pPr>
    </w:p>
    <w:p w14:paraId="525EB94D" w14:textId="14085EAD" w:rsidR="00CC20B3" w:rsidRPr="00641EF3" w:rsidRDefault="00CC20B3" w:rsidP="00CC20B3">
      <w:pPr>
        <w:tabs>
          <w:tab w:val="left" w:pos="2977"/>
          <w:tab w:val="right" w:pos="6804"/>
        </w:tabs>
        <w:ind w:left="420"/>
        <w:jc w:val="center"/>
        <w:rPr>
          <w:rFonts w:ascii="dccsc10" w:hAnsi="dccsc10"/>
          <w:sz w:val="22"/>
          <w:szCs w:val="22"/>
        </w:rPr>
      </w:pPr>
      <w:r w:rsidRPr="00641EF3">
        <w:rPr>
          <w:rFonts w:ascii="dccsc10" w:hAnsi="dccsc10"/>
          <w:sz w:val="22"/>
          <w:szCs w:val="22"/>
        </w:rPr>
        <w:t>References</w:t>
      </w:r>
    </w:p>
    <w:p w14:paraId="46262FF5" w14:textId="77777777" w:rsidR="00CC20B3" w:rsidRDefault="00CC20B3" w:rsidP="00907FEA">
      <w:pPr>
        <w:adjustRightInd w:val="0"/>
        <w:jc w:val="both"/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</w:pPr>
    </w:p>
    <w:p w14:paraId="42A5C23E" w14:textId="776732A6" w:rsidR="000A03DC" w:rsidRPr="000A03DC" w:rsidRDefault="000A03DC" w:rsidP="00707CE1">
      <w:pPr>
        <w:pStyle w:val="ListeParagraf"/>
        <w:widowControl w:val="0"/>
        <w:numPr>
          <w:ilvl w:val="0"/>
          <w:numId w:val="45"/>
        </w:numPr>
        <w:suppressAutoHyphens/>
        <w:spacing w:line="276" w:lineRule="auto"/>
        <w:ind w:left="284" w:hanging="284"/>
        <w:contextualSpacing w:val="0"/>
        <w:jc w:val="both"/>
      </w:pPr>
      <w:proofErr w:type="spellStart"/>
      <w:r w:rsidRPr="000A03DC">
        <w:rPr>
          <w:color w:val="000000"/>
        </w:rPr>
        <w:t>Demirci</w:t>
      </w:r>
      <w:proofErr w:type="spellEnd"/>
      <w:r w:rsidRPr="000A03DC">
        <w:rPr>
          <w:color w:val="000000"/>
        </w:rPr>
        <w:t xml:space="preserve">, E., </w:t>
      </w:r>
      <w:proofErr w:type="spellStart"/>
      <w:r w:rsidRPr="000A03DC">
        <w:rPr>
          <w:color w:val="000000"/>
        </w:rPr>
        <w:t>Unal</w:t>
      </w:r>
      <w:proofErr w:type="spellEnd"/>
      <w:r w:rsidRPr="000A03DC">
        <w:rPr>
          <w:color w:val="000000"/>
        </w:rPr>
        <w:t xml:space="preserve">, A., </w:t>
      </w:r>
      <w:proofErr w:type="spellStart"/>
      <w:r w:rsidRPr="000A03DC">
        <w:rPr>
          <w:color w:val="000000"/>
        </w:rPr>
        <w:t>Özalp</w:t>
      </w:r>
      <w:proofErr w:type="spellEnd"/>
      <w:r w:rsidRPr="000A03DC">
        <w:rPr>
          <w:color w:val="000000"/>
        </w:rPr>
        <w:t>, N., A fractional order SEIR model with density dependent death rate, </w:t>
      </w:r>
      <w:proofErr w:type="spellStart"/>
      <w:r w:rsidRPr="000A03DC">
        <w:rPr>
          <w:i/>
          <w:iCs/>
          <w:color w:val="000000"/>
        </w:rPr>
        <w:t>Hacettepe</w:t>
      </w:r>
      <w:proofErr w:type="spellEnd"/>
      <w:r w:rsidRPr="000A03DC">
        <w:rPr>
          <w:i/>
          <w:iCs/>
          <w:color w:val="000000"/>
        </w:rPr>
        <w:t xml:space="preserve"> J. Math. Stat.,</w:t>
      </w:r>
      <w:r w:rsidRPr="000A03DC">
        <w:rPr>
          <w:color w:val="000000"/>
        </w:rPr>
        <w:t> 40 (2) (2011), 287</w:t>
      </w:r>
      <w:r w:rsidR="005B0735">
        <w:rPr>
          <w:color w:val="000000"/>
        </w:rPr>
        <w:t>-</w:t>
      </w:r>
      <w:r w:rsidRPr="000A03DC">
        <w:rPr>
          <w:color w:val="000000"/>
        </w:rPr>
        <w:t>295.</w:t>
      </w:r>
    </w:p>
    <w:p w14:paraId="2A375D4B" w14:textId="7F788496" w:rsidR="000A03DC" w:rsidRPr="000A03DC" w:rsidRDefault="000A03DC" w:rsidP="00707CE1">
      <w:pPr>
        <w:pStyle w:val="ListeParagraf"/>
        <w:widowControl w:val="0"/>
        <w:numPr>
          <w:ilvl w:val="0"/>
          <w:numId w:val="45"/>
        </w:numPr>
        <w:suppressAutoHyphens/>
        <w:spacing w:line="276" w:lineRule="auto"/>
        <w:ind w:left="284" w:hanging="284"/>
        <w:contextualSpacing w:val="0"/>
        <w:jc w:val="both"/>
      </w:pPr>
      <w:proofErr w:type="spellStart"/>
      <w:r w:rsidRPr="000A03DC">
        <w:rPr>
          <w:color w:val="000000"/>
        </w:rPr>
        <w:t>Gairola</w:t>
      </w:r>
      <w:proofErr w:type="spellEnd"/>
      <w:r w:rsidRPr="000A03DC">
        <w:rPr>
          <w:color w:val="000000"/>
        </w:rPr>
        <w:t xml:space="preserve">, A.R., </w:t>
      </w:r>
      <w:proofErr w:type="spellStart"/>
      <w:r w:rsidRPr="000A03DC">
        <w:rPr>
          <w:color w:val="000000"/>
        </w:rPr>
        <w:t>Deepmala</w:t>
      </w:r>
      <w:proofErr w:type="spellEnd"/>
      <w:r w:rsidRPr="000A03DC">
        <w:rPr>
          <w:color w:val="000000"/>
        </w:rPr>
        <w:t>, Mishra, L.N., Rate of approximation by finite iterates of q-</w:t>
      </w:r>
      <w:proofErr w:type="spellStart"/>
      <w:r w:rsidRPr="000A03DC">
        <w:rPr>
          <w:color w:val="000000"/>
        </w:rPr>
        <w:t>Durrmeyer</w:t>
      </w:r>
      <w:proofErr w:type="spellEnd"/>
      <w:r w:rsidRPr="000A03DC">
        <w:rPr>
          <w:color w:val="000000"/>
        </w:rPr>
        <w:t xml:space="preserve"> operators, </w:t>
      </w:r>
      <w:r w:rsidRPr="000A03DC">
        <w:rPr>
          <w:i/>
          <w:iCs/>
          <w:color w:val="000000"/>
        </w:rPr>
        <w:t>Proc. Natl. Acad. Sci. India Sect. A Phys. Sci.</w:t>
      </w:r>
      <w:r w:rsidRPr="000A03DC">
        <w:rPr>
          <w:color w:val="000000"/>
        </w:rPr>
        <w:t>, 86 (2) (2016), 229</w:t>
      </w:r>
      <w:r w:rsidR="005B0735">
        <w:rPr>
          <w:color w:val="000000"/>
        </w:rPr>
        <w:t>-</w:t>
      </w:r>
      <w:r w:rsidRPr="000A03DC">
        <w:rPr>
          <w:color w:val="000000"/>
        </w:rPr>
        <w:t>234.</w:t>
      </w:r>
    </w:p>
    <w:p w14:paraId="5546347E" w14:textId="4D0F12F9" w:rsidR="000A03DC" w:rsidRPr="000A03DC" w:rsidRDefault="000A03DC" w:rsidP="00707CE1">
      <w:pPr>
        <w:pStyle w:val="ListeParagraf"/>
        <w:widowControl w:val="0"/>
        <w:numPr>
          <w:ilvl w:val="0"/>
          <w:numId w:val="45"/>
        </w:numPr>
        <w:suppressAutoHyphens/>
        <w:spacing w:line="276" w:lineRule="auto"/>
        <w:ind w:left="284" w:hanging="284"/>
        <w:contextualSpacing w:val="0"/>
        <w:jc w:val="both"/>
      </w:pPr>
      <w:r w:rsidRPr="000A03DC">
        <w:rPr>
          <w:color w:val="000000"/>
        </w:rPr>
        <w:t>Lehmann, E.L., Casella, G., Theory of Point Estimation, Springer, New York, 2003.</w:t>
      </w:r>
    </w:p>
    <w:p w14:paraId="2AC40398" w14:textId="604E2B5C" w:rsidR="00CC20B3" w:rsidRPr="00A70CDE" w:rsidRDefault="000A03DC" w:rsidP="008F7183">
      <w:pPr>
        <w:pStyle w:val="ListeParagraf"/>
        <w:widowControl w:val="0"/>
        <w:numPr>
          <w:ilvl w:val="0"/>
          <w:numId w:val="45"/>
        </w:numPr>
        <w:suppressAutoHyphens/>
        <w:spacing w:line="276" w:lineRule="auto"/>
        <w:ind w:left="284" w:hanging="284"/>
        <w:contextualSpacing w:val="0"/>
        <w:jc w:val="both"/>
      </w:pPr>
      <w:proofErr w:type="spellStart"/>
      <w:r w:rsidRPr="000A03DC">
        <w:rPr>
          <w:color w:val="000000"/>
        </w:rPr>
        <w:t>Özalp</w:t>
      </w:r>
      <w:proofErr w:type="spellEnd"/>
      <w:r w:rsidRPr="000A03DC">
        <w:rPr>
          <w:color w:val="000000"/>
        </w:rPr>
        <w:t xml:space="preserve">, N., </w:t>
      </w:r>
      <w:proofErr w:type="spellStart"/>
      <w:r w:rsidRPr="000A03DC">
        <w:rPr>
          <w:color w:val="000000"/>
        </w:rPr>
        <w:t>Demirci</w:t>
      </w:r>
      <w:proofErr w:type="spellEnd"/>
      <w:r w:rsidRPr="000A03DC">
        <w:rPr>
          <w:color w:val="000000"/>
        </w:rPr>
        <w:t>, E., A fractional order SEIR model with vertical transmission, </w:t>
      </w:r>
      <w:r w:rsidRPr="000A03DC">
        <w:rPr>
          <w:i/>
          <w:iCs/>
          <w:color w:val="000000"/>
        </w:rPr>
        <w:t>Math.</w:t>
      </w:r>
      <w:r w:rsidR="00B44A80">
        <w:rPr>
          <w:i/>
          <w:iCs/>
          <w:color w:val="000000"/>
        </w:rPr>
        <w:t xml:space="preserve"> </w:t>
      </w:r>
      <w:proofErr w:type="spellStart"/>
      <w:r w:rsidRPr="000A03DC">
        <w:rPr>
          <w:i/>
          <w:iCs/>
          <w:color w:val="000000"/>
        </w:rPr>
        <w:t>Comput</w:t>
      </w:r>
      <w:proofErr w:type="spellEnd"/>
      <w:r w:rsidRPr="000A03DC">
        <w:rPr>
          <w:i/>
          <w:iCs/>
          <w:color w:val="000000"/>
        </w:rPr>
        <w:t>. Model.,</w:t>
      </w:r>
      <w:r w:rsidRPr="000A03DC">
        <w:rPr>
          <w:color w:val="000000"/>
        </w:rPr>
        <w:t> 54 (1-2) (2011), 1</w:t>
      </w:r>
      <w:r w:rsidR="005B0735">
        <w:rPr>
          <w:color w:val="000000"/>
        </w:rPr>
        <w:t>-</w:t>
      </w:r>
      <w:r w:rsidRPr="000A03DC">
        <w:rPr>
          <w:color w:val="000000"/>
        </w:rPr>
        <w:t>6</w:t>
      </w:r>
      <w:r w:rsidR="00287F3C">
        <w:rPr>
          <w:color w:val="000000"/>
        </w:rPr>
        <w:t>,</w:t>
      </w:r>
      <w:r w:rsidRPr="000A03DC">
        <w:rPr>
          <w:color w:val="000000"/>
        </w:rPr>
        <w:t xml:space="preserve"> </w:t>
      </w:r>
      <w:hyperlink r:id="rId9" w:history="1">
        <w:r w:rsidR="00C01663" w:rsidRPr="00F3376B">
          <w:rPr>
            <w:rStyle w:val="Kpr"/>
            <w:color w:val="auto"/>
            <w:u w:val="none"/>
          </w:rPr>
          <w:t>https://dx.doi.org/10.1016/j.mcm.2010.12.051</w:t>
        </w:r>
      </w:hyperlink>
      <w:r w:rsidR="00287F3C" w:rsidRPr="00F3376B">
        <w:t>.</w:t>
      </w:r>
    </w:p>
    <w:p w14:paraId="0860D3BA" w14:textId="0BD8DEAF" w:rsidR="00C01663" w:rsidRDefault="00C01663" w:rsidP="00C01663">
      <w:pPr>
        <w:tabs>
          <w:tab w:val="left" w:pos="2977"/>
          <w:tab w:val="right" w:pos="6804"/>
        </w:tabs>
        <w:jc w:val="center"/>
        <w:rPr>
          <w:rFonts w:ascii="dccsc10" w:hAnsi="dccsc10"/>
          <w:bCs/>
          <w:sz w:val="22"/>
          <w:szCs w:val="22"/>
        </w:rPr>
      </w:pPr>
      <w:r>
        <w:rPr>
          <w:rFonts w:ascii="dccsc10" w:hAnsi="dccsc10"/>
          <w:bCs/>
          <w:sz w:val="22"/>
          <w:szCs w:val="22"/>
        </w:rPr>
        <w:t>Appendix</w:t>
      </w:r>
    </w:p>
    <w:p w14:paraId="19E390A8" w14:textId="77777777" w:rsidR="00B170E0" w:rsidRDefault="00B170E0" w:rsidP="00C01663">
      <w:pPr>
        <w:tabs>
          <w:tab w:val="left" w:pos="2977"/>
          <w:tab w:val="right" w:pos="6804"/>
        </w:tabs>
        <w:jc w:val="center"/>
        <w:rPr>
          <w:rFonts w:ascii="dccsc10" w:hAnsi="dccsc10"/>
          <w:bCs/>
          <w:sz w:val="22"/>
          <w:szCs w:val="22"/>
        </w:rPr>
      </w:pPr>
    </w:p>
    <w:p w14:paraId="2C358A2D" w14:textId="1D02B4A5" w:rsidR="00B170E0" w:rsidRDefault="00B170E0" w:rsidP="00B170E0">
      <w:pPr>
        <w:tabs>
          <w:tab w:val="left" w:pos="2977"/>
          <w:tab w:val="right" w:pos="6804"/>
        </w:tabs>
        <w:jc w:val="both"/>
        <w:rPr>
          <w:rFonts w:ascii="dccsc10" w:hAnsi="dccsc10"/>
          <w:bCs/>
          <w:sz w:val="22"/>
          <w:szCs w:val="22"/>
        </w:rPr>
      </w:pPr>
      <w:r w:rsidRPr="00152B42">
        <w:rPr>
          <w:rStyle w:val="fontstyle01"/>
          <w:rFonts w:ascii="Times New Roman" w:hAnsi="Times New Roman"/>
          <w:sz w:val="22"/>
          <w:szCs w:val="22"/>
        </w:rPr>
        <w:t>Times New Roman 11</w:t>
      </w:r>
    </w:p>
    <w:p w14:paraId="62A72B2C" w14:textId="53F6FB10" w:rsidR="000A03DC" w:rsidRDefault="000A03DC" w:rsidP="000A03DC">
      <w:pPr>
        <w:widowControl w:val="0"/>
        <w:suppressAutoHyphens/>
        <w:spacing w:line="276" w:lineRule="auto"/>
        <w:jc w:val="both"/>
      </w:pPr>
    </w:p>
    <w:p w14:paraId="286F7F97" w14:textId="45B40838" w:rsidR="00C01663" w:rsidRDefault="00C01663" w:rsidP="00C01663">
      <w:pPr>
        <w:tabs>
          <w:tab w:val="left" w:pos="2977"/>
          <w:tab w:val="right" w:pos="6804"/>
        </w:tabs>
        <w:jc w:val="center"/>
        <w:rPr>
          <w:rFonts w:ascii="dccsc10" w:hAnsi="dccsc10"/>
          <w:bCs/>
          <w:sz w:val="22"/>
          <w:szCs w:val="22"/>
        </w:rPr>
      </w:pPr>
      <w:r>
        <w:rPr>
          <w:rFonts w:ascii="dccsc10" w:hAnsi="dccsc10"/>
          <w:bCs/>
          <w:sz w:val="22"/>
          <w:szCs w:val="22"/>
        </w:rPr>
        <w:t>Appendix A</w:t>
      </w:r>
      <w:r w:rsidR="00B170E0">
        <w:rPr>
          <w:rFonts w:ascii="dccsc10" w:hAnsi="dccsc10"/>
          <w:bCs/>
          <w:sz w:val="22"/>
          <w:szCs w:val="22"/>
        </w:rPr>
        <w:t>.</w:t>
      </w:r>
      <w:r w:rsidR="006B3144">
        <w:rPr>
          <w:rFonts w:ascii="dccsc10" w:hAnsi="dccsc10"/>
          <w:bCs/>
          <w:sz w:val="22"/>
          <w:szCs w:val="22"/>
        </w:rPr>
        <w:t xml:space="preserve"> ...</w:t>
      </w:r>
    </w:p>
    <w:p w14:paraId="450A679C" w14:textId="77777777" w:rsidR="000A03DC" w:rsidRPr="000A03DC" w:rsidRDefault="000A03DC" w:rsidP="000A03DC">
      <w:pPr>
        <w:widowControl w:val="0"/>
        <w:suppressAutoHyphens/>
        <w:spacing w:line="276" w:lineRule="auto"/>
        <w:jc w:val="both"/>
      </w:pPr>
    </w:p>
    <w:p w14:paraId="3F578B61" w14:textId="4A312F88" w:rsidR="004376E2" w:rsidRPr="000A03DC" w:rsidRDefault="00B170E0" w:rsidP="004376E2">
      <w:pPr>
        <w:widowControl w:val="0"/>
        <w:suppressAutoHyphens/>
        <w:spacing w:line="276" w:lineRule="auto"/>
        <w:jc w:val="both"/>
      </w:pPr>
      <w:r w:rsidRPr="00152B42">
        <w:rPr>
          <w:rStyle w:val="fontstyle01"/>
          <w:rFonts w:ascii="Times New Roman" w:hAnsi="Times New Roman"/>
          <w:sz w:val="22"/>
          <w:szCs w:val="22"/>
        </w:rPr>
        <w:t>Times New Roman 11</w:t>
      </w:r>
    </w:p>
    <w:sectPr w:rsidR="004376E2" w:rsidRPr="000A03DC" w:rsidSect="00784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20" w:right="2461" w:bottom="3260" w:left="2410" w:header="1701" w:footer="2897" w:gutter="0"/>
      <w:pgNumType w:start="1"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84B8" w14:textId="77777777" w:rsidR="008F0DFC" w:rsidRDefault="008F0DFC">
      <w:r>
        <w:separator/>
      </w:r>
    </w:p>
  </w:endnote>
  <w:endnote w:type="continuationSeparator" w:id="0">
    <w:p w14:paraId="2698C7F5" w14:textId="77777777" w:rsidR="008F0DFC" w:rsidRDefault="008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cr10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dvOT46dcae81+01">
    <w:altName w:val="Times New Roman"/>
    <w:panose1 w:val="00000000000000000000"/>
    <w:charset w:val="00"/>
    <w:family w:val="roman"/>
    <w:notTrueType/>
    <w:pitch w:val="default"/>
  </w:font>
  <w:font w:name="AdvOT46dcae81+20">
    <w:altName w:val="Times New Roman"/>
    <w:panose1 w:val="00000000000000000000"/>
    <w:charset w:val="00"/>
    <w:family w:val="roman"/>
    <w:notTrueType/>
    <w:pitch w:val="default"/>
  </w:font>
  <w:font w:name="dccsc10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csc10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04B4" w14:textId="77777777" w:rsidR="00437A6C" w:rsidRDefault="00437A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5757" w14:textId="77777777" w:rsidR="00437A6C" w:rsidRDefault="00437A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63BB" w14:textId="77777777" w:rsidR="00272F1D" w:rsidRDefault="00272F1D" w:rsidP="0005170C">
    <w:pPr>
      <w:framePr w:w="7415" w:h="1483" w:hRule="exact" w:hSpace="181" w:wrap="notBeside" w:vAnchor="page" w:hAnchor="page" w:x="2379" w:y="11082" w:anchorLock="1"/>
      <w:tabs>
        <w:tab w:val="left" w:pos="284"/>
        <w:tab w:val="center" w:pos="4536"/>
        <w:tab w:val="right" w:pos="9072"/>
      </w:tabs>
      <w:ind w:right="43"/>
      <w:rPr>
        <w:rFonts w:ascii="dcr10" w:hAnsi="dcr10"/>
        <w:sz w:val="12"/>
        <w:szCs w:val="12"/>
      </w:rPr>
    </w:pPr>
    <w:r>
      <w:rPr>
        <w:rFonts w:ascii="dcr10" w:hAnsi="dcr10"/>
        <w:sz w:val="12"/>
        <w:szCs w:val="12"/>
      </w:rPr>
      <w:tab/>
    </w:r>
  </w:p>
  <w:p w14:paraId="71610CE3" w14:textId="06E2D778" w:rsidR="00272F1D" w:rsidRPr="00845C23" w:rsidRDefault="00272F1D" w:rsidP="0005170C">
    <w:pPr>
      <w:framePr w:w="7415" w:h="1483" w:hRule="exact" w:hSpace="181" w:wrap="notBeside" w:vAnchor="page" w:hAnchor="page" w:x="2379" w:y="11082" w:anchorLock="1"/>
      <w:tabs>
        <w:tab w:val="left" w:pos="284"/>
        <w:tab w:val="center" w:pos="4536"/>
        <w:tab w:val="right" w:pos="9072"/>
      </w:tabs>
      <w:spacing w:line="180" w:lineRule="exact"/>
      <w:ind w:right="45"/>
      <w:rPr>
        <w:rFonts w:ascii="dcr10" w:hAnsi="dcr10"/>
        <w:sz w:val="16"/>
        <w:szCs w:val="16"/>
      </w:rPr>
    </w:pPr>
    <w:r>
      <w:rPr>
        <w:rFonts w:ascii="dcr10" w:hAnsi="dcr10"/>
        <w:sz w:val="14"/>
        <w:szCs w:val="14"/>
        <w:lang w:val="tr-TR"/>
      </w:rPr>
      <w:tab/>
    </w:r>
    <w:proofErr w:type="spellStart"/>
    <w:r w:rsidRPr="00845C23">
      <w:rPr>
        <w:rFonts w:ascii="dcr10" w:hAnsi="dcr10"/>
        <w:i/>
        <w:sz w:val="16"/>
        <w:szCs w:val="16"/>
        <w:lang w:val="tr-TR"/>
      </w:rPr>
      <w:t>Keyword</w:t>
    </w:r>
    <w:r w:rsidR="00F1387C" w:rsidRPr="00845C23">
      <w:rPr>
        <w:rFonts w:ascii="dcr10" w:hAnsi="dcr10"/>
        <w:i/>
        <w:sz w:val="16"/>
        <w:szCs w:val="16"/>
        <w:lang w:val="tr-TR"/>
      </w:rPr>
      <w:t>s</w:t>
    </w:r>
    <w:proofErr w:type="spellEnd"/>
    <w:r w:rsidRPr="00845C23">
      <w:rPr>
        <w:rFonts w:ascii="dcr10" w:hAnsi="dcr10"/>
        <w:i/>
        <w:sz w:val="16"/>
        <w:szCs w:val="16"/>
        <w:lang w:val="tr-TR"/>
      </w:rPr>
      <w:t xml:space="preserve">. </w:t>
    </w:r>
    <w:r w:rsidR="00085D37" w:rsidRPr="00845C23">
      <w:rPr>
        <w:rFonts w:ascii="dcr10" w:hAnsi="dcr10"/>
        <w:sz w:val="16"/>
        <w:szCs w:val="16"/>
      </w:rPr>
      <w:t>K</w:t>
    </w:r>
    <w:r w:rsidR="00F33600" w:rsidRPr="00845C23">
      <w:rPr>
        <w:rFonts w:ascii="dcr10" w:hAnsi="dcr10"/>
        <w:sz w:val="16"/>
        <w:szCs w:val="16"/>
      </w:rPr>
      <w:t>ey</w:t>
    </w:r>
    <w:r w:rsidR="00085D37" w:rsidRPr="00845C23">
      <w:rPr>
        <w:rFonts w:ascii="dcr10" w:hAnsi="dcr10"/>
        <w:sz w:val="16"/>
        <w:szCs w:val="16"/>
      </w:rPr>
      <w:t>w</w:t>
    </w:r>
    <w:r w:rsidR="00F33600" w:rsidRPr="00845C23">
      <w:rPr>
        <w:rFonts w:ascii="dcr10" w:hAnsi="dcr10"/>
        <w:sz w:val="16"/>
        <w:szCs w:val="16"/>
      </w:rPr>
      <w:t xml:space="preserve">ord </w:t>
    </w:r>
    <w:r w:rsidR="00085D37" w:rsidRPr="00845C23">
      <w:rPr>
        <w:rFonts w:ascii="dcr10" w:hAnsi="dcr10"/>
        <w:sz w:val="16"/>
        <w:szCs w:val="16"/>
      </w:rPr>
      <w:t>1</w:t>
    </w:r>
    <w:r w:rsidRPr="00845C23">
      <w:rPr>
        <w:rFonts w:ascii="dcr10" w:hAnsi="dcr10"/>
        <w:sz w:val="16"/>
        <w:szCs w:val="16"/>
      </w:rPr>
      <w:t xml:space="preserve">, </w:t>
    </w:r>
    <w:r w:rsidR="00085D37" w:rsidRPr="00845C23">
      <w:rPr>
        <w:rFonts w:ascii="dcr10" w:hAnsi="dcr10"/>
        <w:sz w:val="16"/>
        <w:szCs w:val="16"/>
      </w:rPr>
      <w:t>k</w:t>
    </w:r>
    <w:r w:rsidR="00F33600" w:rsidRPr="00845C23">
      <w:rPr>
        <w:rFonts w:ascii="dcr10" w:hAnsi="dcr10"/>
        <w:sz w:val="16"/>
        <w:szCs w:val="16"/>
      </w:rPr>
      <w:t xml:space="preserve">eyword </w:t>
    </w:r>
    <w:r w:rsidR="00085D37" w:rsidRPr="00845C23">
      <w:rPr>
        <w:rFonts w:ascii="dcr10" w:hAnsi="dcr10"/>
        <w:sz w:val="16"/>
        <w:szCs w:val="16"/>
      </w:rPr>
      <w:t>2</w:t>
    </w:r>
    <w:r w:rsidRPr="00845C23">
      <w:rPr>
        <w:rFonts w:ascii="dcr10" w:hAnsi="dcr10"/>
        <w:sz w:val="16"/>
        <w:szCs w:val="16"/>
      </w:rPr>
      <w:t xml:space="preserve">, </w:t>
    </w:r>
    <w:r w:rsidR="00085D37" w:rsidRPr="00845C23">
      <w:rPr>
        <w:rFonts w:ascii="dcr10" w:hAnsi="dcr10"/>
        <w:sz w:val="16"/>
        <w:szCs w:val="16"/>
      </w:rPr>
      <w:t>k</w:t>
    </w:r>
    <w:r w:rsidR="00F33600" w:rsidRPr="00845C23">
      <w:rPr>
        <w:rFonts w:ascii="dcr10" w:hAnsi="dcr10"/>
        <w:sz w:val="16"/>
        <w:szCs w:val="16"/>
      </w:rPr>
      <w:t xml:space="preserve">eyword </w:t>
    </w:r>
    <w:r w:rsidR="00085D37" w:rsidRPr="00845C23">
      <w:rPr>
        <w:rFonts w:ascii="dcr10" w:hAnsi="dcr10"/>
        <w:sz w:val="16"/>
        <w:szCs w:val="16"/>
      </w:rPr>
      <w:t>3</w:t>
    </w:r>
    <w:r w:rsidR="00F33600" w:rsidRPr="00845C23">
      <w:rPr>
        <w:rFonts w:ascii="dcr10" w:hAnsi="dcr10"/>
        <w:sz w:val="16"/>
        <w:szCs w:val="16"/>
      </w:rPr>
      <w:t xml:space="preserve"> (at least 3)</w:t>
    </w:r>
    <w:r w:rsidR="00085D37" w:rsidRPr="00845C23">
      <w:rPr>
        <w:rFonts w:ascii="dcr10" w:hAnsi="dcr10"/>
        <w:sz w:val="16"/>
        <w:szCs w:val="16"/>
      </w:rPr>
      <w:t xml:space="preserve"> etc</w:t>
    </w:r>
    <w:r w:rsidR="00F33600" w:rsidRPr="00845C23">
      <w:rPr>
        <w:rFonts w:ascii="dcr10" w:hAnsi="dcr10"/>
        <w:sz w:val="16"/>
        <w:szCs w:val="16"/>
      </w:rPr>
      <w:t>.</w:t>
    </w:r>
    <w:r w:rsidRPr="00845C23">
      <w:rPr>
        <w:rFonts w:ascii="dcr10" w:hAnsi="dcr10"/>
        <w:sz w:val="16"/>
        <w:szCs w:val="16"/>
      </w:rPr>
      <w:t xml:space="preserve"> </w:t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7126"/>
    </w:tblGrid>
    <w:tr w:rsidR="00272F1D" w:rsidRPr="00845C23" w14:paraId="74C72034" w14:textId="77777777" w:rsidTr="00795880">
      <w:tc>
        <w:tcPr>
          <w:tcW w:w="279" w:type="dxa"/>
        </w:tcPr>
        <w:p w14:paraId="39F0897E" w14:textId="0CD70818" w:rsidR="00272F1D" w:rsidRPr="00845C23" w:rsidRDefault="00272F1D" w:rsidP="00795880">
          <w:pPr>
            <w:framePr w:w="7415" w:h="1483" w:hRule="exact" w:hSpace="181" w:wrap="notBeside" w:vAnchor="page" w:hAnchor="page" w:x="2379" w:y="11082" w:anchorLock="1"/>
            <w:tabs>
              <w:tab w:val="left" w:pos="284"/>
              <w:tab w:val="center" w:pos="4536"/>
              <w:tab w:val="right" w:pos="9072"/>
            </w:tabs>
            <w:spacing w:line="180" w:lineRule="exact"/>
            <w:ind w:right="45"/>
            <w:rPr>
              <w:rFonts w:ascii="dcr10" w:hAnsi="dcr10"/>
              <w:sz w:val="16"/>
              <w:szCs w:val="16"/>
            </w:rPr>
          </w:pPr>
          <w:r w:rsidRPr="00845C23">
            <w:rPr>
              <w:rFonts w:ascii="dcr10" w:hAnsi="dcr10"/>
              <w:noProof/>
              <w:sz w:val="16"/>
              <w:szCs w:val="16"/>
              <w:lang w:val="tr-TR"/>
            </w:rPr>
            <w:drawing>
              <wp:anchor distT="0" distB="0" distL="114300" distR="114300" simplePos="0" relativeHeight="251662336" behindDoc="0" locked="0" layoutInCell="1" allowOverlap="1" wp14:anchorId="752293AB" wp14:editId="4A87EED2">
                <wp:simplePos x="0" y="0"/>
                <wp:positionH relativeFrom="column">
                  <wp:posOffset>-22225</wp:posOffset>
                </wp:positionH>
                <wp:positionV relativeFrom="paragraph">
                  <wp:posOffset>2540</wp:posOffset>
                </wp:positionV>
                <wp:extent cx="99060" cy="94615"/>
                <wp:effectExtent l="0" t="0" r="0" b="63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mai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99060" cy="9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26" w:type="dxa"/>
        </w:tcPr>
        <w:p w14:paraId="5BD77C44" w14:textId="2D83E662" w:rsidR="00272F1D" w:rsidRPr="00845C23" w:rsidRDefault="00471D38" w:rsidP="00085D37">
          <w:pPr>
            <w:framePr w:w="7415" w:h="1483" w:hRule="exact" w:hSpace="181" w:wrap="notBeside" w:vAnchor="page" w:hAnchor="page" w:x="2379" w:y="11082" w:anchorLock="1"/>
            <w:tabs>
              <w:tab w:val="left" w:pos="284"/>
              <w:tab w:val="center" w:pos="4536"/>
              <w:tab w:val="right" w:pos="9072"/>
            </w:tabs>
            <w:spacing w:line="180" w:lineRule="exact"/>
            <w:ind w:left="-98" w:right="45"/>
            <w:rPr>
              <w:rFonts w:ascii="dcr10" w:hAnsi="dcr10"/>
              <w:sz w:val="16"/>
              <w:szCs w:val="16"/>
            </w:rPr>
          </w:pPr>
          <w:r w:rsidRPr="00845C23">
            <w:rPr>
              <w:rFonts w:ascii="dcr10" w:hAnsi="dcr10"/>
              <w:noProof/>
              <w:sz w:val="16"/>
              <w:szCs w:val="16"/>
              <w:lang w:val="tr-TR"/>
            </w:rPr>
            <w:drawing>
              <wp:anchor distT="0" distB="0" distL="114300" distR="114300" simplePos="0" relativeHeight="251663360" behindDoc="0" locked="0" layoutInCell="1" allowOverlap="1" wp14:anchorId="5BE1D71D" wp14:editId="4676D55C">
                <wp:simplePos x="0" y="0"/>
                <wp:positionH relativeFrom="column">
                  <wp:posOffset>1803510</wp:posOffset>
                </wp:positionH>
                <wp:positionV relativeFrom="paragraph">
                  <wp:posOffset>1270</wp:posOffset>
                </wp:positionV>
                <wp:extent cx="104775" cy="106045"/>
                <wp:effectExtent l="0" t="0" r="9525" b="825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rci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5D37" w:rsidRPr="00845C23">
            <w:rPr>
              <w:rFonts w:ascii="dcr10" w:hAnsi="dcr10"/>
              <w:sz w:val="16"/>
              <w:szCs w:val="16"/>
            </w:rPr>
            <w:t>name@univ.edu</w:t>
          </w:r>
          <w:r w:rsidR="00FE3067" w:rsidRPr="00845C23">
            <w:rPr>
              <w:rFonts w:ascii="dcr10" w:hAnsi="dcr10"/>
              <w:sz w:val="16"/>
              <w:szCs w:val="16"/>
            </w:rPr>
            <w:t>.tr</w:t>
          </w:r>
          <w:r w:rsidR="00085D37" w:rsidRPr="00845C23">
            <w:rPr>
              <w:rFonts w:ascii="dcr10" w:hAnsi="dcr10"/>
              <w:sz w:val="16"/>
              <w:szCs w:val="16"/>
            </w:rPr>
            <w:t xml:space="preserve">-Corresponding </w:t>
          </w:r>
          <w:proofErr w:type="gramStart"/>
          <w:r w:rsidR="00085D37" w:rsidRPr="00845C23">
            <w:rPr>
              <w:rFonts w:ascii="dcr10" w:hAnsi="dcr10"/>
              <w:sz w:val="16"/>
              <w:szCs w:val="16"/>
            </w:rPr>
            <w:t xml:space="preserve">author; </w:t>
          </w:r>
          <w:r w:rsidRPr="00845C23">
            <w:rPr>
              <w:rFonts w:ascii="dcr10" w:hAnsi="dcr10"/>
              <w:sz w:val="16"/>
              <w:szCs w:val="16"/>
            </w:rPr>
            <w:t xml:space="preserve"> </w:t>
          </w:r>
          <w:r>
            <w:rPr>
              <w:rFonts w:ascii="dcr10" w:hAnsi="dcr10"/>
              <w:sz w:val="16"/>
              <w:szCs w:val="16"/>
            </w:rPr>
            <w:t xml:space="preserve"> </w:t>
          </w:r>
          <w:proofErr w:type="gramEnd"/>
          <w:r>
            <w:rPr>
              <w:rFonts w:ascii="dcr10" w:hAnsi="dcr10"/>
              <w:sz w:val="16"/>
              <w:szCs w:val="16"/>
            </w:rPr>
            <w:t xml:space="preserve">  </w:t>
          </w:r>
          <w:proofErr w:type="spellStart"/>
          <w:r w:rsidRPr="00845C23">
            <w:rPr>
              <w:rFonts w:ascii="dcr10" w:hAnsi="dcr10"/>
              <w:sz w:val="16"/>
              <w:szCs w:val="16"/>
            </w:rPr>
            <w:t>xxxx-xxxxx-xxxxx-xxxx</w:t>
          </w:r>
          <w:proofErr w:type="spellEnd"/>
        </w:p>
      </w:tc>
    </w:tr>
    <w:tr w:rsidR="00272F1D" w:rsidRPr="00845C23" w14:paraId="69B58E57" w14:textId="77777777" w:rsidTr="00795880">
      <w:tc>
        <w:tcPr>
          <w:tcW w:w="279" w:type="dxa"/>
        </w:tcPr>
        <w:p w14:paraId="162B737D" w14:textId="4D719A19" w:rsidR="00272F1D" w:rsidRPr="00845C23" w:rsidRDefault="00471D38" w:rsidP="00795880">
          <w:pPr>
            <w:framePr w:w="7415" w:h="1483" w:hRule="exact" w:hSpace="181" w:wrap="notBeside" w:vAnchor="page" w:hAnchor="page" w:x="2379" w:y="11082" w:anchorLock="1"/>
            <w:tabs>
              <w:tab w:val="left" w:pos="284"/>
              <w:tab w:val="center" w:pos="4536"/>
              <w:tab w:val="right" w:pos="9072"/>
            </w:tabs>
            <w:spacing w:line="180" w:lineRule="exact"/>
            <w:ind w:right="45"/>
            <w:rPr>
              <w:rFonts w:ascii="dcr10" w:hAnsi="dcr10"/>
              <w:sz w:val="16"/>
              <w:szCs w:val="16"/>
            </w:rPr>
          </w:pPr>
          <w:r w:rsidRPr="00845C23">
            <w:rPr>
              <w:rFonts w:ascii="dcr10" w:hAnsi="dcr10"/>
              <w:noProof/>
              <w:sz w:val="16"/>
              <w:szCs w:val="16"/>
              <w:lang w:val="tr-TR"/>
            </w:rPr>
            <w:drawing>
              <wp:anchor distT="0" distB="0" distL="114300" distR="114300" simplePos="0" relativeHeight="251667456" behindDoc="0" locked="0" layoutInCell="1" allowOverlap="1" wp14:anchorId="777BEA5D" wp14:editId="075689DF">
                <wp:simplePos x="0" y="0"/>
                <wp:positionH relativeFrom="column">
                  <wp:posOffset>-22116</wp:posOffset>
                </wp:positionH>
                <wp:positionV relativeFrom="paragraph">
                  <wp:posOffset>8189</wp:posOffset>
                </wp:positionV>
                <wp:extent cx="99060" cy="94615"/>
                <wp:effectExtent l="0" t="0" r="0" b="635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mai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99060" cy="9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26" w:type="dxa"/>
        </w:tcPr>
        <w:p w14:paraId="1BFA3AFC" w14:textId="6C9FE719" w:rsidR="00272F1D" w:rsidRPr="00471D38" w:rsidRDefault="00471D38" w:rsidP="00085D37">
          <w:pPr>
            <w:framePr w:w="7415" w:h="1483" w:hRule="exact" w:hSpace="181" w:wrap="notBeside" w:vAnchor="page" w:hAnchor="page" w:x="2379" w:y="11082" w:anchorLock="1"/>
            <w:tabs>
              <w:tab w:val="left" w:pos="284"/>
              <w:tab w:val="center" w:pos="4536"/>
              <w:tab w:val="right" w:pos="9072"/>
            </w:tabs>
            <w:spacing w:line="180" w:lineRule="exact"/>
            <w:ind w:left="-98" w:right="45"/>
            <w:rPr>
              <w:rFonts w:ascii="dcr10" w:hAnsi="dcr10"/>
              <w:sz w:val="16"/>
              <w:szCs w:val="16"/>
            </w:rPr>
          </w:pPr>
          <w:r w:rsidRPr="00845C23">
            <w:rPr>
              <w:rFonts w:ascii="dcr10" w:hAnsi="dcr10"/>
              <w:noProof/>
              <w:sz w:val="16"/>
              <w:szCs w:val="16"/>
              <w:lang w:val="tr-TR"/>
            </w:rPr>
            <w:drawing>
              <wp:anchor distT="0" distB="0" distL="114300" distR="114300" simplePos="0" relativeHeight="251665408" behindDoc="0" locked="0" layoutInCell="1" allowOverlap="1" wp14:anchorId="0AE0E59E" wp14:editId="38CD6041">
                <wp:simplePos x="0" y="0"/>
                <wp:positionH relativeFrom="column">
                  <wp:posOffset>802968</wp:posOffset>
                </wp:positionH>
                <wp:positionV relativeFrom="paragraph">
                  <wp:posOffset>7641</wp:posOffset>
                </wp:positionV>
                <wp:extent cx="104775" cy="106045"/>
                <wp:effectExtent l="0" t="0" r="9525" b="8255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rci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471D38">
              <w:rPr>
                <w:rStyle w:val="Kpr"/>
                <w:rFonts w:ascii="dcr10" w:hAnsi="dcr10"/>
                <w:color w:val="auto"/>
                <w:sz w:val="16"/>
                <w:szCs w:val="16"/>
                <w:u w:val="none"/>
              </w:rPr>
              <w:t>name@univ.edu.tr</w:t>
            </w:r>
          </w:hyperlink>
          <w:r w:rsidRPr="00471D38">
            <w:rPr>
              <w:rFonts w:ascii="dcr10" w:hAnsi="dcr10"/>
              <w:sz w:val="16"/>
              <w:szCs w:val="16"/>
            </w:rPr>
            <w:t xml:space="preserve">;   </w:t>
          </w:r>
          <w:r>
            <w:rPr>
              <w:rFonts w:ascii="dcr10" w:hAnsi="dcr10"/>
              <w:sz w:val="16"/>
              <w:szCs w:val="16"/>
            </w:rPr>
            <w:t xml:space="preserve">  </w:t>
          </w:r>
          <w:proofErr w:type="spellStart"/>
          <w:r w:rsidR="00085D37" w:rsidRPr="00471D38">
            <w:rPr>
              <w:rFonts w:ascii="dcr10" w:hAnsi="dcr10"/>
              <w:sz w:val="16"/>
              <w:szCs w:val="16"/>
            </w:rPr>
            <w:t>xxxx-xxxxx-xxxxx-xxxx</w:t>
          </w:r>
          <w:proofErr w:type="spellEnd"/>
          <w:r w:rsidR="00FE3067" w:rsidRPr="00471D38">
            <w:rPr>
              <w:rFonts w:ascii="dcr10" w:hAnsi="dcr10"/>
              <w:sz w:val="16"/>
              <w:szCs w:val="16"/>
            </w:rPr>
            <w:t>.</w:t>
          </w:r>
          <w:r w:rsidRPr="00471D38">
            <w:rPr>
              <w:rFonts w:ascii="dcr10" w:hAnsi="dcr10"/>
              <w:sz w:val="16"/>
              <w:szCs w:val="16"/>
            </w:rPr>
            <w:t xml:space="preserve"> </w:t>
          </w:r>
        </w:p>
      </w:tc>
    </w:tr>
  </w:tbl>
  <w:p w14:paraId="60A414A5" w14:textId="77777777" w:rsidR="00272F1D" w:rsidRDefault="00272F1D" w:rsidP="0005170C">
    <w:pPr>
      <w:framePr w:w="7415" w:h="1483" w:hRule="exact" w:hSpace="181" w:wrap="notBeside" w:vAnchor="page" w:hAnchor="page" w:x="2379" w:y="11082" w:anchorLock="1"/>
      <w:tabs>
        <w:tab w:val="center" w:pos="4536"/>
        <w:tab w:val="right" w:pos="9072"/>
      </w:tabs>
      <w:ind w:right="43"/>
      <w:jc w:val="right"/>
      <w:rPr>
        <w:sz w:val="14"/>
        <w:szCs w:val="14"/>
      </w:rPr>
    </w:pPr>
    <w:bookmarkStart w:id="0" w:name="_GoBack"/>
  </w:p>
  <w:bookmarkEnd w:id="0"/>
  <w:p w14:paraId="020DF4A5" w14:textId="160747C9" w:rsidR="00272F1D" w:rsidRPr="00E604A2" w:rsidRDefault="00272F1D" w:rsidP="0005170C">
    <w:pPr>
      <w:framePr w:w="7415" w:h="1483" w:hRule="exact" w:hSpace="181" w:wrap="notBeside" w:vAnchor="page" w:hAnchor="page" w:x="2379" w:y="11082" w:anchorLock="1"/>
      <w:tabs>
        <w:tab w:val="center" w:pos="4536"/>
        <w:tab w:val="right" w:pos="9072"/>
      </w:tabs>
      <w:ind w:right="43"/>
      <w:jc w:val="right"/>
      <w:rPr>
        <w:rFonts w:ascii="dcr10" w:eastAsiaTheme="minorHAnsi" w:hAnsi="dcr10" w:cstheme="minorBidi"/>
        <w:sz w:val="14"/>
        <w:szCs w:val="14"/>
        <w:lang w:val="tr-TR" w:eastAsia="en-US"/>
      </w:rPr>
    </w:pPr>
    <w:r w:rsidRPr="00E604A2">
      <w:rPr>
        <w:sz w:val="14"/>
        <w:szCs w:val="14"/>
      </w:rPr>
      <w:t xml:space="preserve">© </w:t>
    </w:r>
    <w:r w:rsidRPr="00E604A2">
      <w:rPr>
        <w:rFonts w:ascii="dcr10" w:eastAsiaTheme="minorHAnsi" w:hAnsi="dcr10" w:cstheme="minorBidi"/>
        <w:sz w:val="14"/>
        <w:szCs w:val="14"/>
        <w:lang w:val="tr-TR" w:eastAsia="en-US"/>
      </w:rPr>
      <w:t>202</w:t>
    </w:r>
    <w:r w:rsidR="00B4062B">
      <w:rPr>
        <w:rFonts w:ascii="dcr10" w:eastAsiaTheme="minorHAnsi" w:hAnsi="dcr10" w:cstheme="minorBidi"/>
        <w:sz w:val="14"/>
        <w:szCs w:val="14"/>
        <w:lang w:val="tr-TR" w:eastAsia="en-US"/>
      </w:rPr>
      <w:t>2</w:t>
    </w:r>
    <w:r w:rsidRPr="00E604A2">
      <w:rPr>
        <w:rFonts w:ascii="dcr10" w:eastAsiaTheme="minorHAnsi" w:hAnsi="dcr10" w:cstheme="minorBidi"/>
        <w:sz w:val="14"/>
        <w:szCs w:val="14"/>
        <w:lang w:val="tr-TR" w:eastAsia="en-US"/>
      </w:rPr>
      <w:t xml:space="preserve"> Ankara </w:t>
    </w:r>
    <w:proofErr w:type="spellStart"/>
    <w:r w:rsidRPr="00E604A2">
      <w:rPr>
        <w:rFonts w:ascii="dcr10" w:eastAsiaTheme="minorHAnsi" w:hAnsi="dcr10" w:cstheme="minorBidi"/>
        <w:sz w:val="14"/>
        <w:szCs w:val="14"/>
        <w:lang w:val="tr-TR" w:eastAsia="en-US"/>
      </w:rPr>
      <w:t>University</w:t>
    </w:r>
    <w:proofErr w:type="spellEnd"/>
  </w:p>
  <w:p w14:paraId="6C6EFF82" w14:textId="0BE49DEA" w:rsidR="00272F1D" w:rsidRPr="00E604A2" w:rsidRDefault="00272F1D" w:rsidP="0005170C">
    <w:pPr>
      <w:framePr w:w="7415" w:h="1483" w:hRule="exact" w:hSpace="181" w:wrap="notBeside" w:vAnchor="page" w:hAnchor="page" w:x="2379" w:y="11082" w:anchorLock="1"/>
      <w:tabs>
        <w:tab w:val="center" w:pos="4536"/>
        <w:tab w:val="right" w:pos="9072"/>
      </w:tabs>
      <w:ind w:right="43"/>
      <w:jc w:val="right"/>
      <w:rPr>
        <w:rFonts w:ascii="dcr10" w:eastAsiaTheme="minorHAnsi" w:hAnsi="dcr10"/>
        <w:sz w:val="14"/>
        <w:szCs w:val="14"/>
        <w:lang w:eastAsia="en-US"/>
      </w:rPr>
    </w:pPr>
    <w:r w:rsidRPr="00E604A2">
      <w:rPr>
        <w:rFonts w:ascii="dcr10" w:eastAsiaTheme="minorHAnsi" w:hAnsi="dcr10"/>
        <w:sz w:val="14"/>
        <w:szCs w:val="14"/>
        <w:lang w:val="tr-TR" w:eastAsia="en-US"/>
      </w:rPr>
      <w:t xml:space="preserve"> </w:t>
    </w:r>
    <w:r w:rsidRPr="00E604A2">
      <w:rPr>
        <w:rFonts w:ascii="dcr10" w:eastAsiaTheme="minorHAnsi" w:hAnsi="dcr10"/>
        <w:sz w:val="14"/>
        <w:szCs w:val="14"/>
        <w:lang w:eastAsia="en-US"/>
      </w:rPr>
      <w:t>Communications Faculty of Sciences University of Ankara Series A2-A3: Physical Sciences and Engineering</w:t>
    </w:r>
  </w:p>
  <w:p w14:paraId="794D0673" w14:textId="1465525E" w:rsidR="00272F1D" w:rsidRPr="009C50B3" w:rsidRDefault="00272F1D" w:rsidP="009C50B3">
    <w:pPr>
      <w:pStyle w:val="AltBilgi"/>
      <w:rPr>
        <w:rFonts w:ascii="dcr10" w:hAnsi="dcr10"/>
        <w:sz w:val="16"/>
        <w:szCs w:val="16"/>
      </w:rPr>
    </w:pPr>
    <w:r>
      <w:rPr>
        <w:rFonts w:ascii="dcr10" w:hAnsi="dcr10"/>
        <w:noProof/>
        <w:sz w:val="16"/>
        <w:szCs w:val="16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8DD43" wp14:editId="0E1590C8">
              <wp:simplePos x="0" y="0"/>
              <wp:positionH relativeFrom="column">
                <wp:posOffset>7753</wp:posOffset>
              </wp:positionH>
              <wp:positionV relativeFrom="paragraph">
                <wp:posOffset>-1042286</wp:posOffset>
              </wp:positionV>
              <wp:extent cx="1046539" cy="0"/>
              <wp:effectExtent l="0" t="0" r="20320" b="19050"/>
              <wp:wrapNone/>
              <wp:docPr id="20" name="Düz Bağlayıcı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653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4C3A" id="Düz Bağlayıcı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6pt,-82.05pt" to="83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" strokecolor="black [3213]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361F" w14:textId="77777777" w:rsidR="008F0DFC" w:rsidRDefault="008F0DFC">
      <w:r>
        <w:separator/>
      </w:r>
    </w:p>
  </w:footnote>
  <w:footnote w:type="continuationSeparator" w:id="0">
    <w:p w14:paraId="59F23F26" w14:textId="77777777" w:rsidR="008F0DFC" w:rsidRDefault="008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412E" w14:textId="77777777" w:rsidR="00272F1D" w:rsidRPr="00656C83" w:rsidRDefault="00272F1D" w:rsidP="003A05FD">
    <w:pPr>
      <w:pStyle w:val="stBilgi"/>
      <w:tabs>
        <w:tab w:val="clear" w:pos="4536"/>
        <w:tab w:val="clear" w:pos="9072"/>
        <w:tab w:val="left" w:pos="709"/>
        <w:tab w:val="center" w:pos="3402"/>
        <w:tab w:val="right" w:pos="6804"/>
      </w:tabs>
      <w:rPr>
        <w:rFonts w:ascii="dcr10" w:hAnsi="dcr10"/>
        <w:sz w:val="16"/>
        <w:szCs w:val="16"/>
      </w:rPr>
    </w:pPr>
  </w:p>
  <w:p w14:paraId="39402D22" w14:textId="65945382" w:rsidR="00272F1D" w:rsidRPr="00795880" w:rsidRDefault="00272F1D" w:rsidP="00122528">
    <w:pPr>
      <w:pStyle w:val="stBilgi"/>
      <w:framePr w:w="312" w:h="236" w:hRule="exact" w:wrap="around" w:vAnchor="text" w:hAnchor="page" w:x="2365" w:y="-3"/>
      <w:jc w:val="center"/>
      <w:rPr>
        <w:rStyle w:val="SayfaNumaras"/>
        <w:sz w:val="16"/>
        <w:szCs w:val="16"/>
      </w:rPr>
    </w:pPr>
    <w:r w:rsidRPr="00795880">
      <w:rPr>
        <w:rStyle w:val="SayfaNumaras"/>
        <w:sz w:val="16"/>
        <w:szCs w:val="16"/>
      </w:rPr>
      <w:fldChar w:fldCharType="begin"/>
    </w:r>
    <w:r w:rsidRPr="00795880">
      <w:rPr>
        <w:rStyle w:val="SayfaNumaras"/>
        <w:sz w:val="16"/>
        <w:szCs w:val="16"/>
      </w:rPr>
      <w:instrText xml:space="preserve">PAGE  </w:instrText>
    </w:r>
    <w:r w:rsidRPr="00795880">
      <w:rPr>
        <w:rStyle w:val="SayfaNumaras"/>
        <w:sz w:val="16"/>
        <w:szCs w:val="16"/>
      </w:rPr>
      <w:fldChar w:fldCharType="separate"/>
    </w:r>
    <w:r w:rsidR="006479A0">
      <w:rPr>
        <w:rStyle w:val="SayfaNumaras"/>
        <w:noProof/>
        <w:sz w:val="16"/>
        <w:szCs w:val="16"/>
      </w:rPr>
      <w:t>2</w:t>
    </w:r>
    <w:r w:rsidRPr="00795880">
      <w:rPr>
        <w:rStyle w:val="SayfaNumaras"/>
        <w:sz w:val="16"/>
        <w:szCs w:val="16"/>
      </w:rPr>
      <w:fldChar w:fldCharType="end"/>
    </w:r>
  </w:p>
  <w:p w14:paraId="1E246460" w14:textId="59F8B736" w:rsidR="00272F1D" w:rsidRPr="00795880" w:rsidRDefault="00085D37" w:rsidP="00247CEE">
    <w:pPr>
      <w:tabs>
        <w:tab w:val="left" w:pos="709"/>
        <w:tab w:val="center" w:pos="3402"/>
        <w:tab w:val="right" w:pos="6804"/>
      </w:tabs>
      <w:jc w:val="center"/>
      <w:rPr>
        <w:sz w:val="16"/>
        <w:szCs w:val="16"/>
      </w:rPr>
    </w:pPr>
    <w:r>
      <w:rPr>
        <w:sz w:val="16"/>
        <w:szCs w:val="16"/>
      </w:rPr>
      <w:t>N</w:t>
    </w:r>
    <w:r w:rsidR="00272F1D">
      <w:rPr>
        <w:sz w:val="16"/>
        <w:szCs w:val="16"/>
      </w:rPr>
      <w:t xml:space="preserve">. </w:t>
    </w:r>
    <w:r>
      <w:rPr>
        <w:sz w:val="16"/>
        <w:szCs w:val="16"/>
      </w:rPr>
      <w:t xml:space="preserve">SURNAME, </w:t>
    </w:r>
    <w:r w:rsidRPr="00085D37">
      <w:rPr>
        <w:sz w:val="16"/>
        <w:szCs w:val="16"/>
      </w:rPr>
      <w:t>N. SURNAME</w:t>
    </w:r>
  </w:p>
  <w:p w14:paraId="7014BC4E" w14:textId="77777777" w:rsidR="00272F1D" w:rsidRPr="00247CEE" w:rsidRDefault="00272F1D" w:rsidP="00247CEE">
    <w:pPr>
      <w:tabs>
        <w:tab w:val="left" w:pos="709"/>
        <w:tab w:val="center" w:pos="3402"/>
        <w:tab w:val="right" w:pos="6804"/>
      </w:tabs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C611" w14:textId="77777777" w:rsidR="00272F1D" w:rsidRPr="00A256A2" w:rsidRDefault="00272F1D" w:rsidP="00BE2AE3">
    <w:pPr>
      <w:jc w:val="center"/>
      <w:rPr>
        <w:rFonts w:ascii="dcr10" w:hAnsi="dcr10"/>
        <w:sz w:val="16"/>
        <w:szCs w:val="16"/>
      </w:rPr>
    </w:pPr>
  </w:p>
  <w:p w14:paraId="271A6EBA" w14:textId="77777777" w:rsidR="00272F1D" w:rsidRPr="00A256A2" w:rsidRDefault="00272F1D" w:rsidP="00A256A2">
    <w:pPr>
      <w:pStyle w:val="stBilgi"/>
      <w:framePr w:wrap="around" w:vAnchor="text" w:hAnchor="page" w:x="9660"/>
      <w:rPr>
        <w:rStyle w:val="SayfaNumaras"/>
        <w:sz w:val="16"/>
        <w:szCs w:val="16"/>
      </w:rPr>
    </w:pPr>
    <w:r w:rsidRPr="00A256A2">
      <w:rPr>
        <w:rStyle w:val="SayfaNumaras"/>
        <w:sz w:val="16"/>
        <w:szCs w:val="16"/>
      </w:rPr>
      <w:fldChar w:fldCharType="begin"/>
    </w:r>
    <w:r w:rsidRPr="00A256A2">
      <w:rPr>
        <w:rStyle w:val="SayfaNumaras"/>
        <w:sz w:val="16"/>
        <w:szCs w:val="16"/>
      </w:rPr>
      <w:instrText xml:space="preserve">PAGE  </w:instrText>
    </w:r>
    <w:r w:rsidRPr="00A256A2">
      <w:rPr>
        <w:rStyle w:val="SayfaNumaras"/>
        <w:sz w:val="16"/>
        <w:szCs w:val="16"/>
      </w:rPr>
      <w:fldChar w:fldCharType="separate"/>
    </w:r>
    <w:r w:rsidR="006479A0">
      <w:rPr>
        <w:rStyle w:val="SayfaNumaras"/>
        <w:noProof/>
        <w:sz w:val="16"/>
        <w:szCs w:val="16"/>
      </w:rPr>
      <w:t>3</w:t>
    </w:r>
    <w:r w:rsidRPr="00A256A2">
      <w:rPr>
        <w:rStyle w:val="SayfaNumaras"/>
        <w:sz w:val="16"/>
        <w:szCs w:val="16"/>
      </w:rPr>
      <w:fldChar w:fldCharType="end"/>
    </w:r>
  </w:p>
  <w:p w14:paraId="7CEA44AD" w14:textId="43A58BEC" w:rsidR="00272F1D" w:rsidRDefault="00152B42" w:rsidP="000011A3">
    <w:pPr>
      <w:pStyle w:val="stBilgi"/>
      <w:tabs>
        <w:tab w:val="clear" w:pos="9072"/>
      </w:tabs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ARTICLE NAME</w:t>
    </w:r>
  </w:p>
  <w:p w14:paraId="7DE5F0C5" w14:textId="77777777" w:rsidR="00272F1D" w:rsidRPr="00247CEE" w:rsidRDefault="00272F1D" w:rsidP="000011A3">
    <w:pPr>
      <w:pStyle w:val="stBilgi"/>
      <w:tabs>
        <w:tab w:val="clear" w:pos="9072"/>
      </w:tabs>
      <w:jc w:val="center"/>
      <w:rPr>
        <w:rFonts w:ascii="dcr10" w:hAnsi="dcr10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7413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86"/>
      <w:gridCol w:w="827"/>
    </w:tblGrid>
    <w:tr w:rsidR="00272F1D" w:rsidRPr="00024CF1" w14:paraId="4E43148F" w14:textId="77777777" w:rsidTr="007044FD">
      <w:trPr>
        <w:trHeight w:val="1000"/>
      </w:trPr>
      <w:tc>
        <w:tcPr>
          <w:tcW w:w="6586" w:type="dxa"/>
          <w:tcBorders>
            <w:bottom w:val="single" w:sz="4" w:space="0" w:color="auto"/>
          </w:tcBorders>
        </w:tcPr>
        <w:p w14:paraId="7B023733" w14:textId="5A6B5CF6" w:rsidR="00272F1D" w:rsidRPr="00B84CB2" w:rsidRDefault="00272F1D" w:rsidP="00B84CB2">
          <w:pPr>
            <w:tabs>
              <w:tab w:val="center" w:pos="4536"/>
              <w:tab w:val="right" w:pos="9072"/>
            </w:tabs>
            <w:spacing w:line="160" w:lineRule="exact"/>
            <w:ind w:left="-108"/>
            <w:jc w:val="center"/>
            <w:rPr>
              <w:rFonts w:ascii="dcr10" w:hAnsi="dcr10"/>
              <w:sz w:val="14"/>
              <w:szCs w:val="14"/>
              <w:lang w:val="tr-TR"/>
            </w:rPr>
          </w:pPr>
          <w:r w:rsidRPr="00B84CB2">
            <w:rPr>
              <w:rFonts w:ascii="dcr10" w:hAnsi="dcr10"/>
              <w:sz w:val="14"/>
              <w:szCs w:val="14"/>
              <w:lang w:val="tr-TR"/>
            </w:rPr>
            <w:t xml:space="preserve">          http://communications.science.ankara.edu.tr</w:t>
          </w:r>
        </w:p>
        <w:p w14:paraId="235A3ECD" w14:textId="77777777" w:rsidR="00272F1D" w:rsidRPr="00B84CB2" w:rsidRDefault="00272F1D" w:rsidP="00B84CB2">
          <w:pPr>
            <w:tabs>
              <w:tab w:val="left" w:pos="2290"/>
              <w:tab w:val="center" w:pos="4536"/>
              <w:tab w:val="right" w:pos="9072"/>
            </w:tabs>
            <w:spacing w:line="160" w:lineRule="exact"/>
            <w:ind w:left="-108"/>
            <w:rPr>
              <w:rFonts w:ascii="dcr10" w:hAnsi="dcr10"/>
              <w:sz w:val="14"/>
              <w:szCs w:val="14"/>
              <w:lang w:val="tr-TR"/>
            </w:rPr>
          </w:pPr>
        </w:p>
        <w:p w14:paraId="7D14D0EA" w14:textId="77777777" w:rsidR="00272F1D" w:rsidRPr="00B84CB2" w:rsidRDefault="00272F1D" w:rsidP="00B84CB2">
          <w:pPr>
            <w:tabs>
              <w:tab w:val="left" w:pos="2290"/>
              <w:tab w:val="center" w:pos="4536"/>
              <w:tab w:val="right" w:pos="9072"/>
            </w:tabs>
            <w:spacing w:line="160" w:lineRule="exact"/>
            <w:ind w:left="-108"/>
            <w:rPr>
              <w:rFonts w:ascii="dcr10" w:hAnsi="dcr10"/>
              <w:sz w:val="14"/>
              <w:szCs w:val="14"/>
            </w:rPr>
          </w:pPr>
          <w:proofErr w:type="spellStart"/>
          <w:r w:rsidRPr="00B84CB2">
            <w:rPr>
              <w:rFonts w:ascii="dcr10" w:hAnsi="dcr10"/>
              <w:sz w:val="14"/>
              <w:szCs w:val="14"/>
            </w:rPr>
            <w:t>Commun.Fac.Sci.Univ.Ank.Series</w:t>
          </w:r>
          <w:proofErr w:type="spellEnd"/>
          <w:r w:rsidRPr="00B84CB2">
            <w:rPr>
              <w:rFonts w:ascii="dcr10" w:hAnsi="dcr10"/>
              <w:sz w:val="14"/>
              <w:szCs w:val="14"/>
            </w:rPr>
            <w:t xml:space="preserve"> A2-A3</w:t>
          </w:r>
        </w:p>
        <w:p w14:paraId="229F9406" w14:textId="2AB6A44F" w:rsidR="00272F1D" w:rsidRPr="00B84CB2" w:rsidRDefault="00272F1D" w:rsidP="00B84CB2">
          <w:pPr>
            <w:tabs>
              <w:tab w:val="left" w:pos="2290"/>
              <w:tab w:val="center" w:pos="4536"/>
              <w:tab w:val="right" w:pos="9072"/>
            </w:tabs>
            <w:spacing w:line="160" w:lineRule="exact"/>
            <w:ind w:left="-108"/>
            <w:rPr>
              <w:rFonts w:ascii="dcr10" w:hAnsi="dcr10"/>
              <w:sz w:val="14"/>
              <w:szCs w:val="14"/>
            </w:rPr>
          </w:pPr>
          <w:r w:rsidRPr="00B84CB2">
            <w:rPr>
              <w:rFonts w:ascii="dcr10" w:hAnsi="dcr10"/>
              <w:sz w:val="14"/>
              <w:szCs w:val="14"/>
            </w:rPr>
            <w:t>Volume 6</w:t>
          </w:r>
          <w:r w:rsidR="00FA149F">
            <w:rPr>
              <w:rFonts w:ascii="dcr10" w:hAnsi="dcr10"/>
              <w:sz w:val="14"/>
              <w:szCs w:val="14"/>
            </w:rPr>
            <w:t>4</w:t>
          </w:r>
          <w:r w:rsidRPr="00B84CB2">
            <w:rPr>
              <w:rFonts w:ascii="dcr10" w:hAnsi="dcr10"/>
              <w:sz w:val="14"/>
              <w:szCs w:val="14"/>
            </w:rPr>
            <w:t xml:space="preserve">, Number </w:t>
          </w:r>
          <w:r w:rsidR="00437A6C">
            <w:rPr>
              <w:rFonts w:ascii="dcr10" w:hAnsi="dcr10"/>
              <w:sz w:val="14"/>
              <w:szCs w:val="14"/>
            </w:rPr>
            <w:t>2</w:t>
          </w:r>
          <w:r w:rsidRPr="00B84CB2">
            <w:rPr>
              <w:rFonts w:ascii="dcr10" w:hAnsi="dcr10"/>
              <w:sz w:val="14"/>
              <w:szCs w:val="14"/>
            </w:rPr>
            <w:t xml:space="preserve">, Pages </w:t>
          </w:r>
          <w:r w:rsidR="00437A6C">
            <w:rPr>
              <w:rFonts w:ascii="dcr10" w:hAnsi="dcr10"/>
              <w:sz w:val="14"/>
              <w:szCs w:val="14"/>
            </w:rPr>
            <w:t>xx</w:t>
          </w:r>
          <w:r w:rsidRPr="00B84CB2">
            <w:rPr>
              <w:rFonts w:ascii="dcr10" w:hAnsi="dcr10"/>
              <w:sz w:val="14"/>
              <w:szCs w:val="14"/>
            </w:rPr>
            <w:t>-</w:t>
          </w:r>
          <w:r w:rsidR="00085D37">
            <w:rPr>
              <w:rFonts w:ascii="dcr10" w:hAnsi="dcr10"/>
              <w:sz w:val="14"/>
              <w:szCs w:val="14"/>
            </w:rPr>
            <w:t>xx</w:t>
          </w:r>
          <w:r w:rsidRPr="00B84CB2">
            <w:rPr>
              <w:rFonts w:ascii="dcr10" w:hAnsi="dcr10"/>
              <w:sz w:val="14"/>
              <w:szCs w:val="14"/>
            </w:rPr>
            <w:t xml:space="preserve"> (202</w:t>
          </w:r>
          <w:r w:rsidR="00FA149F">
            <w:rPr>
              <w:rFonts w:ascii="dcr10" w:hAnsi="dcr10"/>
              <w:sz w:val="14"/>
              <w:szCs w:val="14"/>
            </w:rPr>
            <w:t>2</w:t>
          </w:r>
          <w:r w:rsidRPr="00B84CB2">
            <w:rPr>
              <w:rFonts w:ascii="dcr10" w:hAnsi="dcr10"/>
              <w:sz w:val="14"/>
              <w:szCs w:val="14"/>
            </w:rPr>
            <w:t xml:space="preserve">) </w:t>
          </w:r>
        </w:p>
        <w:p w14:paraId="5EFE7D20" w14:textId="3044F49A" w:rsidR="00272F1D" w:rsidRPr="00B84CB2" w:rsidRDefault="00272F1D" w:rsidP="00B84CB2">
          <w:pPr>
            <w:tabs>
              <w:tab w:val="left" w:pos="2290"/>
              <w:tab w:val="center" w:pos="4536"/>
              <w:tab w:val="right" w:pos="9072"/>
            </w:tabs>
            <w:spacing w:line="160" w:lineRule="exact"/>
            <w:ind w:left="-108"/>
            <w:rPr>
              <w:rFonts w:ascii="dcr10" w:hAnsi="dcr10"/>
              <w:sz w:val="14"/>
              <w:szCs w:val="14"/>
            </w:rPr>
          </w:pPr>
          <w:r>
            <w:rPr>
              <w:rFonts w:ascii="dcr10" w:hAnsi="dcr10"/>
              <w:sz w:val="14"/>
              <w:szCs w:val="14"/>
            </w:rPr>
            <w:t>DOI: 10.33769/</w:t>
          </w:r>
          <w:proofErr w:type="spellStart"/>
          <w:r>
            <w:rPr>
              <w:rFonts w:ascii="dcr10" w:hAnsi="dcr10"/>
              <w:sz w:val="14"/>
              <w:szCs w:val="14"/>
            </w:rPr>
            <w:t>aupse.</w:t>
          </w:r>
          <w:r w:rsidR="00085D37">
            <w:rPr>
              <w:rFonts w:ascii="dcr10" w:hAnsi="dcr10"/>
              <w:sz w:val="14"/>
              <w:szCs w:val="14"/>
            </w:rPr>
            <w:t>xxxxxx</w:t>
          </w:r>
          <w:proofErr w:type="spellEnd"/>
          <w:r w:rsidRPr="00B84CB2">
            <w:rPr>
              <w:rFonts w:ascii="dcr10" w:hAnsi="dcr10"/>
              <w:sz w:val="14"/>
              <w:szCs w:val="14"/>
            </w:rPr>
            <w:tab/>
          </w:r>
        </w:p>
        <w:p w14:paraId="33C62E02" w14:textId="55232F78" w:rsidR="00272F1D" w:rsidRPr="007044FD" w:rsidRDefault="00272F1D" w:rsidP="007044FD">
          <w:pPr>
            <w:tabs>
              <w:tab w:val="left" w:pos="2290"/>
              <w:tab w:val="center" w:pos="4536"/>
              <w:tab w:val="right" w:pos="9072"/>
            </w:tabs>
            <w:spacing w:line="160" w:lineRule="exact"/>
            <w:ind w:left="-108"/>
            <w:rPr>
              <w:rFonts w:ascii="dcr10" w:hAnsi="dcr10"/>
              <w:sz w:val="14"/>
              <w:szCs w:val="14"/>
            </w:rPr>
          </w:pPr>
          <w:r w:rsidRPr="00B84CB2">
            <w:rPr>
              <w:rFonts w:ascii="dcr10" w:hAnsi="dcr10"/>
              <w:sz w:val="14"/>
              <w:szCs w:val="14"/>
            </w:rPr>
            <w:t>ISSN 1303-6009 E-ISSN 2618-6462</w:t>
          </w:r>
        </w:p>
      </w:tc>
      <w:tc>
        <w:tcPr>
          <w:tcW w:w="827" w:type="dxa"/>
          <w:vMerge w:val="restart"/>
        </w:tcPr>
        <w:p w14:paraId="54DFD107" w14:textId="77777777" w:rsidR="00272F1D" w:rsidRDefault="00272F1D" w:rsidP="003903D4">
          <w:pPr>
            <w:tabs>
              <w:tab w:val="center" w:pos="4536"/>
              <w:tab w:val="right" w:pos="9072"/>
            </w:tabs>
            <w:rPr>
              <w:sz w:val="8"/>
              <w:szCs w:val="8"/>
              <w:lang w:val="tr-TR"/>
            </w:rPr>
          </w:pPr>
        </w:p>
        <w:p w14:paraId="39D453CC" w14:textId="282A2DC0" w:rsidR="00272F1D" w:rsidRDefault="00272F1D" w:rsidP="003903D4">
          <w:pPr>
            <w:tabs>
              <w:tab w:val="center" w:pos="4536"/>
              <w:tab w:val="right" w:pos="9072"/>
            </w:tabs>
            <w:rPr>
              <w:sz w:val="8"/>
              <w:szCs w:val="8"/>
              <w:lang w:val="tr-TR"/>
            </w:rPr>
          </w:pPr>
          <w:r>
            <w:rPr>
              <w:noProof/>
              <w:sz w:val="14"/>
              <w:szCs w:val="14"/>
              <w:lang w:val="tr-TR"/>
            </w:rPr>
            <w:drawing>
              <wp:anchor distT="0" distB="0" distL="114300" distR="114300" simplePos="0" relativeHeight="251660288" behindDoc="0" locked="0" layoutInCell="1" allowOverlap="1" wp14:anchorId="67C6B1E2" wp14:editId="1497A4D6">
                <wp:simplePos x="0" y="0"/>
                <wp:positionH relativeFrom="column">
                  <wp:posOffset>-83030</wp:posOffset>
                </wp:positionH>
                <wp:positionV relativeFrom="paragraph">
                  <wp:posOffset>71917</wp:posOffset>
                </wp:positionV>
                <wp:extent cx="511200" cy="648000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62CC44" w14:textId="6E720B58" w:rsidR="00272F1D" w:rsidRPr="00024CF1" w:rsidRDefault="00272F1D" w:rsidP="00D76648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tr-TR"/>
            </w:rPr>
          </w:pPr>
        </w:p>
      </w:tc>
    </w:tr>
    <w:tr w:rsidR="00272F1D" w:rsidRPr="00024CF1" w14:paraId="12824B2E" w14:textId="77777777" w:rsidTr="007044FD">
      <w:trPr>
        <w:trHeight w:hRule="exact" w:val="268"/>
      </w:trPr>
      <w:tc>
        <w:tcPr>
          <w:tcW w:w="658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589F28A" w14:textId="2DFA4A64" w:rsidR="00272F1D" w:rsidRPr="00B84CB2" w:rsidRDefault="00B64C1A" w:rsidP="00085D37">
          <w:pPr>
            <w:tabs>
              <w:tab w:val="center" w:pos="4536"/>
              <w:tab w:val="right" w:pos="9072"/>
            </w:tabs>
            <w:spacing w:line="160" w:lineRule="exact"/>
            <w:ind w:left="-108"/>
            <w:rPr>
              <w:rStyle w:val="fontstyle01"/>
              <w:i/>
            </w:rPr>
          </w:pPr>
          <w:r>
            <w:rPr>
              <w:rStyle w:val="fontstyle01"/>
              <w:i/>
            </w:rPr>
            <w:t xml:space="preserve">Research Article; </w:t>
          </w:r>
          <w:r w:rsidR="00272F1D" w:rsidRPr="00B84CB2">
            <w:rPr>
              <w:rStyle w:val="fontstyle01"/>
              <w:i/>
            </w:rPr>
            <w:t xml:space="preserve">Received: </w:t>
          </w:r>
          <w:proofErr w:type="spellStart"/>
          <w:r w:rsidR="00085D37">
            <w:rPr>
              <w:rStyle w:val="fontstyle01"/>
              <w:i/>
            </w:rPr>
            <w:t>Xxxx</w:t>
          </w:r>
          <w:proofErr w:type="spellEnd"/>
          <w:r w:rsidR="00085D37">
            <w:rPr>
              <w:rStyle w:val="fontstyle01"/>
              <w:i/>
            </w:rPr>
            <w:t xml:space="preserve"> xx</w:t>
          </w:r>
          <w:r w:rsidR="00272F1D" w:rsidRPr="00B84CB2">
            <w:rPr>
              <w:rStyle w:val="fontstyle01"/>
              <w:i/>
            </w:rPr>
            <w:t>, 202</w:t>
          </w:r>
          <w:r w:rsidR="00085D37">
            <w:rPr>
              <w:rStyle w:val="fontstyle01"/>
              <w:i/>
            </w:rPr>
            <w:t>x</w:t>
          </w:r>
          <w:r w:rsidR="00272F1D" w:rsidRPr="00B84CB2">
            <w:rPr>
              <w:rStyle w:val="fontstyle01"/>
              <w:i/>
            </w:rPr>
            <w:t xml:space="preserve">; Accepted: </w:t>
          </w:r>
          <w:proofErr w:type="spellStart"/>
          <w:r w:rsidR="00085D37">
            <w:rPr>
              <w:rStyle w:val="fontstyle01"/>
              <w:i/>
            </w:rPr>
            <w:t>Xxxxx</w:t>
          </w:r>
          <w:proofErr w:type="spellEnd"/>
          <w:r w:rsidR="00085D37">
            <w:rPr>
              <w:rStyle w:val="fontstyle01"/>
              <w:i/>
            </w:rPr>
            <w:t xml:space="preserve"> xx</w:t>
          </w:r>
          <w:r w:rsidR="00272F1D" w:rsidRPr="00B84CB2">
            <w:rPr>
              <w:rStyle w:val="fontstyle01"/>
              <w:i/>
            </w:rPr>
            <w:t>, 202</w:t>
          </w:r>
          <w:r w:rsidR="00085D37">
            <w:rPr>
              <w:rStyle w:val="fontstyle01"/>
              <w:i/>
            </w:rPr>
            <w:t>x</w:t>
          </w:r>
          <w:r w:rsidR="00272F1D" w:rsidRPr="00B84CB2">
            <w:rPr>
              <w:rStyle w:val="fontstyle01"/>
              <w:i/>
            </w:rPr>
            <w:t xml:space="preserve"> </w:t>
          </w:r>
        </w:p>
      </w:tc>
      <w:tc>
        <w:tcPr>
          <w:tcW w:w="827" w:type="dxa"/>
          <w:vMerge/>
        </w:tcPr>
        <w:p w14:paraId="782A86CC" w14:textId="77777777" w:rsidR="00272F1D" w:rsidRPr="00C3728B" w:rsidRDefault="00272F1D" w:rsidP="003903D4">
          <w:pPr>
            <w:tabs>
              <w:tab w:val="center" w:pos="4536"/>
              <w:tab w:val="right" w:pos="9072"/>
            </w:tabs>
            <w:rPr>
              <w:sz w:val="8"/>
              <w:szCs w:val="8"/>
              <w:lang w:val="tr-TR"/>
            </w:rPr>
          </w:pPr>
        </w:p>
      </w:tc>
    </w:tr>
  </w:tbl>
  <w:p w14:paraId="7E789334" w14:textId="77777777" w:rsidR="00272F1D" w:rsidRPr="00B94329" w:rsidRDefault="00272F1D" w:rsidP="009D396F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80.1pt;height:745.1pt;flip:x;visibility:visible;mso-wrap-style:square" o:bullet="t">
        <v:imagedata r:id="rId1" o:title="mail"/>
      </v:shape>
    </w:pict>
  </w:numPicBullet>
  <w:numPicBullet w:numPicBulletId="1">
    <w:pict>
      <v:shape id="_x0000_i1040" type="#_x0000_t75" style="width:111.95pt;height:111.95pt;visibility:visible;mso-wrap-style:square" o:bullet="t">
        <v:imagedata r:id="rId2" o:title="orcid"/>
      </v:shape>
    </w:pict>
  </w:numPicBullet>
  <w:numPicBullet w:numPicBulletId="2">
    <w:pict>
      <v:shape id="_x0000_i1041" type="#_x0000_t75" style="width:111.95pt;height:111.95pt;visibility:visible;mso-wrap-style:square" o:bullet="t">
        <v:imagedata r:id="rId3" o:title=""/>
      </v:shape>
    </w:pict>
  </w:numPicBullet>
  <w:numPicBullet w:numPicBulletId="3">
    <w:pict>
      <v:shape id="_x0000_i1042" type="#_x0000_t75" style="width:62.55pt;height:63.3pt;visibility:visible;mso-wrap-style:square" o:bullet="t">
        <v:imagedata r:id="rId4" o:title=""/>
      </v:shape>
    </w:pict>
  </w:numPicBullet>
  <w:abstractNum w:abstractNumId="0" w15:restartNumberingAfterBreak="0">
    <w:nsid w:val="EDF84948"/>
    <w:multiLevelType w:val="singleLevel"/>
    <w:tmpl w:val="EDF84948"/>
    <w:lvl w:ilvl="0">
      <w:start w:val="1"/>
      <w:numFmt w:val="decimal"/>
      <w:lvlText w:val="[%1]"/>
      <w:lvlJc w:val="left"/>
    </w:lvl>
  </w:abstractNum>
  <w:abstractNum w:abstractNumId="1" w15:restartNumberingAfterBreak="0">
    <w:nsid w:val="00000001"/>
    <w:multiLevelType w:val="multilevel"/>
    <w:tmpl w:val="00000001"/>
    <w:name w:val="Numbering 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32C41886"/>
    <w:name w:val="Numbering 2"/>
    <w:lvl w:ilvl="0">
      <w:start w:val="1"/>
      <w:numFmt w:val="decimal"/>
      <w:pStyle w:val="KTTOCaption-table"/>
      <w:lvlText w:val="Tab.%1:"/>
      <w:lvlJc w:val="left"/>
      <w:pPr>
        <w:tabs>
          <w:tab w:val="num" w:pos="142"/>
        </w:tabs>
        <w:ind w:left="142" w:firstLine="0"/>
      </w:pPr>
      <w:rPr>
        <w:rFonts w:hint="default"/>
        <w:b/>
        <w:i w:val="0"/>
      </w:rPr>
    </w:lvl>
    <w:lvl w:ilvl="1">
      <w:start w:val="2"/>
      <w:numFmt w:val="decimal"/>
      <w:lvlText w:val="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142"/>
        </w:tabs>
        <w:ind w:left="142" w:firstLine="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Numbering 3"/>
    <w:lvl w:ilvl="0">
      <w:start w:val="1"/>
      <w:numFmt w:val="decimal"/>
      <w:lvlText w:val="Fig. %1: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Numbering 4"/>
    <w:lvl w:ilvl="0">
      <w:start w:val="1"/>
      <w:numFmt w:val="decimal"/>
      <w:pStyle w:val="KTTOReferences"/>
      <w:lvlText w:val="[%1]"/>
      <w:lvlJc w:val="left"/>
      <w:pPr>
        <w:tabs>
          <w:tab w:val="num" w:pos="0"/>
        </w:tabs>
        <w:ind w:left="0" w:firstLine="0"/>
      </w:pPr>
    </w:lvl>
    <w:lvl w:ilvl="1">
      <w:start w:val="2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4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5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6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7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8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9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Numbering 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3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6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7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8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9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name w:val="List 1"/>
    <w:lvl w:ilvl="0">
      <w:start w:val="1"/>
      <w:numFmt w:val="bullet"/>
      <w:pStyle w:val="KTTO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C"/>
    <w:multiLevelType w:val="multilevel"/>
    <w:tmpl w:val="2A5208E0"/>
    <w:lvl w:ilvl="0">
      <w:start w:val="1"/>
      <w:numFmt w:val="decimal"/>
      <w:pStyle w:val="KTTOCaption-figure"/>
      <w:lvlText w:val="Fig. %1: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1B82732"/>
    <w:multiLevelType w:val="hybridMultilevel"/>
    <w:tmpl w:val="B89830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500D4"/>
    <w:multiLevelType w:val="multilevel"/>
    <w:tmpl w:val="56F6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4B8373D"/>
    <w:multiLevelType w:val="hybridMultilevel"/>
    <w:tmpl w:val="4906C2BC"/>
    <w:lvl w:ilvl="0" w:tplc="CEDAFA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D73A4"/>
    <w:multiLevelType w:val="hybridMultilevel"/>
    <w:tmpl w:val="C466F096"/>
    <w:lvl w:ilvl="0" w:tplc="8CA047C6">
      <w:start w:val="1"/>
      <w:numFmt w:val="lowerLetter"/>
      <w:lvlText w:val="%1)"/>
      <w:lvlJc w:val="left"/>
      <w:pPr>
        <w:ind w:left="31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25" w:hanging="360"/>
      </w:pPr>
    </w:lvl>
    <w:lvl w:ilvl="2" w:tplc="041F001B" w:tentative="1">
      <w:start w:val="1"/>
      <w:numFmt w:val="lowerRoman"/>
      <w:lvlText w:val="%3."/>
      <w:lvlJc w:val="right"/>
      <w:pPr>
        <w:ind w:left="4545" w:hanging="180"/>
      </w:pPr>
    </w:lvl>
    <w:lvl w:ilvl="3" w:tplc="041F000F" w:tentative="1">
      <w:start w:val="1"/>
      <w:numFmt w:val="decimal"/>
      <w:lvlText w:val="%4."/>
      <w:lvlJc w:val="left"/>
      <w:pPr>
        <w:ind w:left="5265" w:hanging="360"/>
      </w:pPr>
    </w:lvl>
    <w:lvl w:ilvl="4" w:tplc="041F0019" w:tentative="1">
      <w:start w:val="1"/>
      <w:numFmt w:val="lowerLetter"/>
      <w:lvlText w:val="%5."/>
      <w:lvlJc w:val="left"/>
      <w:pPr>
        <w:ind w:left="5985" w:hanging="360"/>
      </w:pPr>
    </w:lvl>
    <w:lvl w:ilvl="5" w:tplc="041F001B" w:tentative="1">
      <w:start w:val="1"/>
      <w:numFmt w:val="lowerRoman"/>
      <w:lvlText w:val="%6."/>
      <w:lvlJc w:val="right"/>
      <w:pPr>
        <w:ind w:left="6705" w:hanging="180"/>
      </w:pPr>
    </w:lvl>
    <w:lvl w:ilvl="6" w:tplc="041F000F" w:tentative="1">
      <w:start w:val="1"/>
      <w:numFmt w:val="decimal"/>
      <w:lvlText w:val="%7."/>
      <w:lvlJc w:val="left"/>
      <w:pPr>
        <w:ind w:left="7425" w:hanging="360"/>
      </w:pPr>
    </w:lvl>
    <w:lvl w:ilvl="7" w:tplc="041F0019" w:tentative="1">
      <w:start w:val="1"/>
      <w:numFmt w:val="lowerLetter"/>
      <w:lvlText w:val="%8."/>
      <w:lvlJc w:val="left"/>
      <w:pPr>
        <w:ind w:left="8145" w:hanging="360"/>
      </w:pPr>
    </w:lvl>
    <w:lvl w:ilvl="8" w:tplc="041F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2" w15:restartNumberingAfterBreak="0">
    <w:nsid w:val="05A424A7"/>
    <w:multiLevelType w:val="hybridMultilevel"/>
    <w:tmpl w:val="FD3C995A"/>
    <w:lvl w:ilvl="0" w:tplc="45124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961D2E"/>
    <w:multiLevelType w:val="hybridMultilevel"/>
    <w:tmpl w:val="A0345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C3AE4"/>
    <w:multiLevelType w:val="hybridMultilevel"/>
    <w:tmpl w:val="2B3607F4"/>
    <w:lvl w:ilvl="0" w:tplc="651C77D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A181A"/>
    <w:multiLevelType w:val="hybridMultilevel"/>
    <w:tmpl w:val="4AB098C6"/>
    <w:lvl w:ilvl="0" w:tplc="2AB6F88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4296180"/>
    <w:multiLevelType w:val="hybridMultilevel"/>
    <w:tmpl w:val="E8DE4974"/>
    <w:lvl w:ilvl="0" w:tplc="CEDAFA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E2B6D"/>
    <w:multiLevelType w:val="hybridMultilevel"/>
    <w:tmpl w:val="2BBAE97A"/>
    <w:lvl w:ilvl="0" w:tplc="895E5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CC08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C1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4E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0F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9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0A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84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94628B9"/>
    <w:multiLevelType w:val="hybridMultilevel"/>
    <w:tmpl w:val="DA3E00C4"/>
    <w:lvl w:ilvl="0" w:tplc="443AB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D0835E2"/>
    <w:multiLevelType w:val="hybridMultilevel"/>
    <w:tmpl w:val="9E688780"/>
    <w:lvl w:ilvl="0" w:tplc="FB5C8DA4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0125AE5"/>
    <w:multiLevelType w:val="hybridMultilevel"/>
    <w:tmpl w:val="1F44D8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40E02"/>
    <w:multiLevelType w:val="hybridMultilevel"/>
    <w:tmpl w:val="378A06A6"/>
    <w:lvl w:ilvl="0" w:tplc="BE8A2BB4">
      <w:start w:val="1"/>
      <w:numFmt w:val="decimal"/>
      <w:lvlText w:val="[%1]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603A8"/>
    <w:multiLevelType w:val="hybridMultilevel"/>
    <w:tmpl w:val="F45AA242"/>
    <w:lvl w:ilvl="0" w:tplc="FB5C8D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35E5D"/>
    <w:multiLevelType w:val="hybridMultilevel"/>
    <w:tmpl w:val="1A5828D8"/>
    <w:lvl w:ilvl="0" w:tplc="DF925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FF75DD"/>
    <w:multiLevelType w:val="multilevel"/>
    <w:tmpl w:val="64E8740E"/>
    <w:lvl w:ilvl="0">
      <w:start w:val="1"/>
      <w:numFmt w:val="decimal"/>
      <w:pStyle w:val="KTTOTitle-1"/>
      <w:lvlText w:val="%1."/>
      <w:lvlJc w:val="left"/>
      <w:pPr>
        <w:tabs>
          <w:tab w:val="num" w:pos="35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KTTOTitle-2"/>
      <w:lvlText w:val="%1.%2."/>
      <w:lvlJc w:val="left"/>
      <w:pPr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KTTOTitle-3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B2A7F10"/>
    <w:multiLevelType w:val="multilevel"/>
    <w:tmpl w:val="25CC7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3E690159"/>
    <w:multiLevelType w:val="multilevel"/>
    <w:tmpl w:val="96826328"/>
    <w:lvl w:ilvl="0">
      <w:start w:val="1"/>
      <w:numFmt w:val="decimal"/>
      <w:suff w:val="space"/>
      <w:lvlText w:val="%1."/>
      <w:lvlJc w:val="left"/>
      <w:pPr>
        <w:ind w:left="170" w:firstLine="681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22D723B"/>
    <w:multiLevelType w:val="hybridMultilevel"/>
    <w:tmpl w:val="2F88E7C4"/>
    <w:lvl w:ilvl="0" w:tplc="F176E7F4">
      <w:start w:val="1"/>
      <w:numFmt w:val="decimal"/>
      <w:lvlText w:val="[%1]"/>
      <w:lvlJc w:val="left"/>
      <w:pPr>
        <w:ind w:left="588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76BE6"/>
    <w:multiLevelType w:val="hybridMultilevel"/>
    <w:tmpl w:val="54AA9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9739D"/>
    <w:multiLevelType w:val="hybridMultilevel"/>
    <w:tmpl w:val="3E54A28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173DC"/>
    <w:multiLevelType w:val="hybridMultilevel"/>
    <w:tmpl w:val="72CEDC1C"/>
    <w:lvl w:ilvl="0" w:tplc="443AB2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D4F1F0B"/>
    <w:multiLevelType w:val="hybridMultilevel"/>
    <w:tmpl w:val="1ACA33E8"/>
    <w:lvl w:ilvl="0" w:tplc="D96206C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527A0"/>
    <w:multiLevelType w:val="hybridMultilevel"/>
    <w:tmpl w:val="6B0C39D8"/>
    <w:lvl w:ilvl="0" w:tplc="2EBC5982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2776C33"/>
    <w:multiLevelType w:val="multilevel"/>
    <w:tmpl w:val="760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306D3"/>
    <w:multiLevelType w:val="multilevel"/>
    <w:tmpl w:val="1DAA4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56EC6E67"/>
    <w:multiLevelType w:val="hybridMultilevel"/>
    <w:tmpl w:val="8EA82F1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C0502F5"/>
    <w:multiLevelType w:val="hybridMultilevel"/>
    <w:tmpl w:val="295C3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67438"/>
    <w:multiLevelType w:val="hybridMultilevel"/>
    <w:tmpl w:val="6C8A5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607D"/>
    <w:multiLevelType w:val="hybridMultilevel"/>
    <w:tmpl w:val="D77EA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40A70"/>
    <w:multiLevelType w:val="multilevel"/>
    <w:tmpl w:val="BBC87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5857718"/>
    <w:multiLevelType w:val="hybridMultilevel"/>
    <w:tmpl w:val="32EE439E"/>
    <w:lvl w:ilvl="0" w:tplc="70443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6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CE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C1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86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44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27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4E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2E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FA67EF0"/>
    <w:multiLevelType w:val="hybridMultilevel"/>
    <w:tmpl w:val="A40011F4"/>
    <w:lvl w:ilvl="0" w:tplc="448C383C">
      <w:start w:val="1"/>
      <w:numFmt w:val="decimal"/>
      <w:lvlText w:val="[%1]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F2967"/>
    <w:multiLevelType w:val="hybridMultilevel"/>
    <w:tmpl w:val="BA6419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E0911"/>
    <w:multiLevelType w:val="multilevel"/>
    <w:tmpl w:val="54D84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7AA3187F"/>
    <w:multiLevelType w:val="hybridMultilevel"/>
    <w:tmpl w:val="1F44D8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E1C"/>
    <w:multiLevelType w:val="hybridMultilevel"/>
    <w:tmpl w:val="82904008"/>
    <w:lvl w:ilvl="0" w:tplc="E19A4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4F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6A1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60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C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44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60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4C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8A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24"/>
  </w:num>
  <w:num w:numId="6">
    <w:abstractNumId w:val="8"/>
  </w:num>
  <w:num w:numId="7">
    <w:abstractNumId w:val="19"/>
  </w:num>
  <w:num w:numId="8">
    <w:abstractNumId w:val="28"/>
  </w:num>
  <w:num w:numId="9">
    <w:abstractNumId w:val="13"/>
  </w:num>
  <w:num w:numId="10">
    <w:abstractNumId w:val="26"/>
  </w:num>
  <w:num w:numId="11">
    <w:abstractNumId w:val="22"/>
  </w:num>
  <w:num w:numId="12">
    <w:abstractNumId w:val="1"/>
  </w:num>
  <w:num w:numId="13">
    <w:abstractNumId w:val="21"/>
  </w:num>
  <w:num w:numId="14">
    <w:abstractNumId w:val="35"/>
  </w:num>
  <w:num w:numId="15">
    <w:abstractNumId w:val="18"/>
  </w:num>
  <w:num w:numId="16">
    <w:abstractNumId w:val="14"/>
  </w:num>
  <w:num w:numId="17">
    <w:abstractNumId w:val="39"/>
  </w:num>
  <w:num w:numId="18">
    <w:abstractNumId w:val="11"/>
  </w:num>
  <w:num w:numId="19">
    <w:abstractNumId w:val="37"/>
  </w:num>
  <w:num w:numId="20">
    <w:abstractNumId w:val="42"/>
  </w:num>
  <w:num w:numId="21">
    <w:abstractNumId w:val="23"/>
  </w:num>
  <w:num w:numId="22">
    <w:abstractNumId w:val="41"/>
  </w:num>
  <w:num w:numId="23">
    <w:abstractNumId w:val="34"/>
  </w:num>
  <w:num w:numId="24">
    <w:abstractNumId w:val="0"/>
  </w:num>
  <w:num w:numId="25">
    <w:abstractNumId w:val="44"/>
  </w:num>
  <w:num w:numId="26">
    <w:abstractNumId w:val="20"/>
  </w:num>
  <w:num w:numId="27">
    <w:abstractNumId w:val="12"/>
  </w:num>
  <w:num w:numId="28">
    <w:abstractNumId w:val="29"/>
  </w:num>
  <w:num w:numId="29">
    <w:abstractNumId w:val="30"/>
  </w:num>
  <w:num w:numId="30">
    <w:abstractNumId w:val="16"/>
  </w:num>
  <w:num w:numId="31">
    <w:abstractNumId w:val="25"/>
  </w:num>
  <w:num w:numId="32">
    <w:abstractNumId w:val="15"/>
  </w:num>
  <w:num w:numId="33">
    <w:abstractNumId w:val="16"/>
  </w:num>
  <w:num w:numId="34">
    <w:abstractNumId w:val="1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1"/>
  </w:num>
  <w:num w:numId="38">
    <w:abstractNumId w:val="9"/>
  </w:num>
  <w:num w:numId="39">
    <w:abstractNumId w:val="38"/>
  </w:num>
  <w:num w:numId="40">
    <w:abstractNumId w:val="32"/>
  </w:num>
  <w:num w:numId="41">
    <w:abstractNumId w:val="43"/>
  </w:num>
  <w:num w:numId="42">
    <w:abstractNumId w:val="45"/>
  </w:num>
  <w:num w:numId="43">
    <w:abstractNumId w:val="40"/>
  </w:num>
  <w:num w:numId="44">
    <w:abstractNumId w:val="17"/>
  </w:num>
  <w:num w:numId="45">
    <w:abstractNumId w:val="27"/>
  </w:num>
  <w:num w:numId="4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mirrorMargins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0C"/>
    <w:rsid w:val="00000DB7"/>
    <w:rsid w:val="000011A3"/>
    <w:rsid w:val="000014A0"/>
    <w:rsid w:val="00001B17"/>
    <w:rsid w:val="0000230B"/>
    <w:rsid w:val="00002892"/>
    <w:rsid w:val="0000659A"/>
    <w:rsid w:val="000076E2"/>
    <w:rsid w:val="00010DEF"/>
    <w:rsid w:val="0001167D"/>
    <w:rsid w:val="000141E1"/>
    <w:rsid w:val="00015469"/>
    <w:rsid w:val="000157A7"/>
    <w:rsid w:val="00015A71"/>
    <w:rsid w:val="0001624A"/>
    <w:rsid w:val="00017354"/>
    <w:rsid w:val="00020343"/>
    <w:rsid w:val="00022E47"/>
    <w:rsid w:val="00023161"/>
    <w:rsid w:val="00024CDF"/>
    <w:rsid w:val="00024CF1"/>
    <w:rsid w:val="00026BBD"/>
    <w:rsid w:val="00026C06"/>
    <w:rsid w:val="00030DAA"/>
    <w:rsid w:val="00034D1E"/>
    <w:rsid w:val="00035429"/>
    <w:rsid w:val="00035C49"/>
    <w:rsid w:val="000362D3"/>
    <w:rsid w:val="00036FD9"/>
    <w:rsid w:val="00040191"/>
    <w:rsid w:val="00040453"/>
    <w:rsid w:val="000409E5"/>
    <w:rsid w:val="00040A6C"/>
    <w:rsid w:val="00040E83"/>
    <w:rsid w:val="000415E8"/>
    <w:rsid w:val="00043BBC"/>
    <w:rsid w:val="00043CEB"/>
    <w:rsid w:val="00044553"/>
    <w:rsid w:val="00045209"/>
    <w:rsid w:val="00045E5D"/>
    <w:rsid w:val="00046039"/>
    <w:rsid w:val="00047CD2"/>
    <w:rsid w:val="0005138A"/>
    <w:rsid w:val="00051643"/>
    <w:rsid w:val="0005170C"/>
    <w:rsid w:val="000518B2"/>
    <w:rsid w:val="0005242B"/>
    <w:rsid w:val="00056778"/>
    <w:rsid w:val="00056824"/>
    <w:rsid w:val="00061BE8"/>
    <w:rsid w:val="00063923"/>
    <w:rsid w:val="00064C3D"/>
    <w:rsid w:val="00066096"/>
    <w:rsid w:val="00070116"/>
    <w:rsid w:val="0007039F"/>
    <w:rsid w:val="00072395"/>
    <w:rsid w:val="00073CF8"/>
    <w:rsid w:val="00073F7D"/>
    <w:rsid w:val="00075338"/>
    <w:rsid w:val="00076524"/>
    <w:rsid w:val="00077104"/>
    <w:rsid w:val="0007722C"/>
    <w:rsid w:val="0007743D"/>
    <w:rsid w:val="00080388"/>
    <w:rsid w:val="00080DEE"/>
    <w:rsid w:val="00081CDC"/>
    <w:rsid w:val="00082466"/>
    <w:rsid w:val="00082E3E"/>
    <w:rsid w:val="00083119"/>
    <w:rsid w:val="00083EA3"/>
    <w:rsid w:val="00085160"/>
    <w:rsid w:val="00085249"/>
    <w:rsid w:val="000854D0"/>
    <w:rsid w:val="00085D37"/>
    <w:rsid w:val="000862E0"/>
    <w:rsid w:val="00086860"/>
    <w:rsid w:val="00090D5A"/>
    <w:rsid w:val="000913FC"/>
    <w:rsid w:val="0009250F"/>
    <w:rsid w:val="000939A4"/>
    <w:rsid w:val="00094718"/>
    <w:rsid w:val="00096062"/>
    <w:rsid w:val="000A03DC"/>
    <w:rsid w:val="000A4E83"/>
    <w:rsid w:val="000A540C"/>
    <w:rsid w:val="000A5BFC"/>
    <w:rsid w:val="000A6627"/>
    <w:rsid w:val="000A76D0"/>
    <w:rsid w:val="000B0532"/>
    <w:rsid w:val="000B1D68"/>
    <w:rsid w:val="000B273E"/>
    <w:rsid w:val="000B3846"/>
    <w:rsid w:val="000B43B0"/>
    <w:rsid w:val="000B4679"/>
    <w:rsid w:val="000B6554"/>
    <w:rsid w:val="000B7664"/>
    <w:rsid w:val="000B7E61"/>
    <w:rsid w:val="000C0081"/>
    <w:rsid w:val="000C357B"/>
    <w:rsid w:val="000C40D3"/>
    <w:rsid w:val="000C420C"/>
    <w:rsid w:val="000C6E02"/>
    <w:rsid w:val="000D4306"/>
    <w:rsid w:val="000D648B"/>
    <w:rsid w:val="000D7B9D"/>
    <w:rsid w:val="000D7DA4"/>
    <w:rsid w:val="000E02AF"/>
    <w:rsid w:val="000E07A7"/>
    <w:rsid w:val="000E1741"/>
    <w:rsid w:val="000E1F00"/>
    <w:rsid w:val="000E4F3B"/>
    <w:rsid w:val="000E530A"/>
    <w:rsid w:val="000E5514"/>
    <w:rsid w:val="000E6A58"/>
    <w:rsid w:val="000E751D"/>
    <w:rsid w:val="000E7961"/>
    <w:rsid w:val="000E7E1C"/>
    <w:rsid w:val="000E7ED9"/>
    <w:rsid w:val="000F1BAE"/>
    <w:rsid w:val="000F4D92"/>
    <w:rsid w:val="000F7164"/>
    <w:rsid w:val="000F71EE"/>
    <w:rsid w:val="000F7DC7"/>
    <w:rsid w:val="000F7FEA"/>
    <w:rsid w:val="00101326"/>
    <w:rsid w:val="00101E55"/>
    <w:rsid w:val="00103073"/>
    <w:rsid w:val="00103C0F"/>
    <w:rsid w:val="00104254"/>
    <w:rsid w:val="00104961"/>
    <w:rsid w:val="00104C6D"/>
    <w:rsid w:val="0010577B"/>
    <w:rsid w:val="001059BD"/>
    <w:rsid w:val="00111344"/>
    <w:rsid w:val="001116B1"/>
    <w:rsid w:val="00111BF7"/>
    <w:rsid w:val="001125BA"/>
    <w:rsid w:val="00114D19"/>
    <w:rsid w:val="001163A2"/>
    <w:rsid w:val="00117967"/>
    <w:rsid w:val="0012078D"/>
    <w:rsid w:val="00122528"/>
    <w:rsid w:val="00123538"/>
    <w:rsid w:val="0013030A"/>
    <w:rsid w:val="00132354"/>
    <w:rsid w:val="00132C1D"/>
    <w:rsid w:val="00133739"/>
    <w:rsid w:val="00133FE1"/>
    <w:rsid w:val="001344DB"/>
    <w:rsid w:val="001358E8"/>
    <w:rsid w:val="00136152"/>
    <w:rsid w:val="00137C80"/>
    <w:rsid w:val="001403E2"/>
    <w:rsid w:val="00140B3F"/>
    <w:rsid w:val="00142462"/>
    <w:rsid w:val="0014791C"/>
    <w:rsid w:val="0015190B"/>
    <w:rsid w:val="00151D47"/>
    <w:rsid w:val="00151E05"/>
    <w:rsid w:val="00152168"/>
    <w:rsid w:val="00152B42"/>
    <w:rsid w:val="00153128"/>
    <w:rsid w:val="00154085"/>
    <w:rsid w:val="00154BC7"/>
    <w:rsid w:val="0015564C"/>
    <w:rsid w:val="00156BE0"/>
    <w:rsid w:val="00157B6B"/>
    <w:rsid w:val="00162C84"/>
    <w:rsid w:val="00163F71"/>
    <w:rsid w:val="00164A49"/>
    <w:rsid w:val="001651E2"/>
    <w:rsid w:val="00170887"/>
    <w:rsid w:val="00170EB0"/>
    <w:rsid w:val="00171096"/>
    <w:rsid w:val="001725BB"/>
    <w:rsid w:val="001729E6"/>
    <w:rsid w:val="001738EF"/>
    <w:rsid w:val="00174549"/>
    <w:rsid w:val="00174F35"/>
    <w:rsid w:val="00176270"/>
    <w:rsid w:val="00180014"/>
    <w:rsid w:val="001804B1"/>
    <w:rsid w:val="00181452"/>
    <w:rsid w:val="00182377"/>
    <w:rsid w:val="00185782"/>
    <w:rsid w:val="00185C67"/>
    <w:rsid w:val="001879E4"/>
    <w:rsid w:val="0019003B"/>
    <w:rsid w:val="001923F8"/>
    <w:rsid w:val="0019254A"/>
    <w:rsid w:val="001951C0"/>
    <w:rsid w:val="001965C1"/>
    <w:rsid w:val="0019727A"/>
    <w:rsid w:val="00197B33"/>
    <w:rsid w:val="001A2C6F"/>
    <w:rsid w:val="001A3071"/>
    <w:rsid w:val="001A4BAE"/>
    <w:rsid w:val="001A4E11"/>
    <w:rsid w:val="001A53EA"/>
    <w:rsid w:val="001B0372"/>
    <w:rsid w:val="001B2BD9"/>
    <w:rsid w:val="001B32CD"/>
    <w:rsid w:val="001B4788"/>
    <w:rsid w:val="001B4A2C"/>
    <w:rsid w:val="001B56FF"/>
    <w:rsid w:val="001B60CE"/>
    <w:rsid w:val="001B77FB"/>
    <w:rsid w:val="001C2616"/>
    <w:rsid w:val="001C2CC1"/>
    <w:rsid w:val="001C2CD0"/>
    <w:rsid w:val="001C3C7E"/>
    <w:rsid w:val="001C69A5"/>
    <w:rsid w:val="001D040C"/>
    <w:rsid w:val="001D18C9"/>
    <w:rsid w:val="001D2046"/>
    <w:rsid w:val="001D2FD6"/>
    <w:rsid w:val="001D3BBF"/>
    <w:rsid w:val="001D4E8C"/>
    <w:rsid w:val="001D4EBE"/>
    <w:rsid w:val="001D5986"/>
    <w:rsid w:val="001D5F90"/>
    <w:rsid w:val="001D74CF"/>
    <w:rsid w:val="001D7A84"/>
    <w:rsid w:val="001E0133"/>
    <w:rsid w:val="001E03E1"/>
    <w:rsid w:val="001E0511"/>
    <w:rsid w:val="001E0916"/>
    <w:rsid w:val="001E3A36"/>
    <w:rsid w:val="001E4373"/>
    <w:rsid w:val="001E69E4"/>
    <w:rsid w:val="001E6B9D"/>
    <w:rsid w:val="001E7A5F"/>
    <w:rsid w:val="001E7FF4"/>
    <w:rsid w:val="001F0241"/>
    <w:rsid w:val="001F0E73"/>
    <w:rsid w:val="001F3BB0"/>
    <w:rsid w:val="001F47B3"/>
    <w:rsid w:val="001F4CCA"/>
    <w:rsid w:val="001F53F3"/>
    <w:rsid w:val="001F54FE"/>
    <w:rsid w:val="001F57AC"/>
    <w:rsid w:val="001F6255"/>
    <w:rsid w:val="001F64E4"/>
    <w:rsid w:val="001F7096"/>
    <w:rsid w:val="001F797A"/>
    <w:rsid w:val="002016A6"/>
    <w:rsid w:val="002102F9"/>
    <w:rsid w:val="00210A14"/>
    <w:rsid w:val="002136E8"/>
    <w:rsid w:val="00213A93"/>
    <w:rsid w:val="002149A9"/>
    <w:rsid w:val="00214F09"/>
    <w:rsid w:val="00216F6C"/>
    <w:rsid w:val="002171CA"/>
    <w:rsid w:val="00217596"/>
    <w:rsid w:val="0022290A"/>
    <w:rsid w:val="0022295F"/>
    <w:rsid w:val="00224FD4"/>
    <w:rsid w:val="00225501"/>
    <w:rsid w:val="00226319"/>
    <w:rsid w:val="002279FD"/>
    <w:rsid w:val="0023025E"/>
    <w:rsid w:val="002312A0"/>
    <w:rsid w:val="00231AB0"/>
    <w:rsid w:val="00231F04"/>
    <w:rsid w:val="00232DA7"/>
    <w:rsid w:val="00233602"/>
    <w:rsid w:val="00235129"/>
    <w:rsid w:val="002356AA"/>
    <w:rsid w:val="00235E5A"/>
    <w:rsid w:val="0023727B"/>
    <w:rsid w:val="002378E2"/>
    <w:rsid w:val="00237B08"/>
    <w:rsid w:val="0024404C"/>
    <w:rsid w:val="002457B9"/>
    <w:rsid w:val="00245AC3"/>
    <w:rsid w:val="0024668A"/>
    <w:rsid w:val="00247CEE"/>
    <w:rsid w:val="00250AF2"/>
    <w:rsid w:val="00252DBB"/>
    <w:rsid w:val="00253064"/>
    <w:rsid w:val="0025440F"/>
    <w:rsid w:val="00254CE0"/>
    <w:rsid w:val="002563A7"/>
    <w:rsid w:val="00260965"/>
    <w:rsid w:val="002639C1"/>
    <w:rsid w:val="00263E9D"/>
    <w:rsid w:val="00264904"/>
    <w:rsid w:val="00264A86"/>
    <w:rsid w:val="0026752B"/>
    <w:rsid w:val="002676BB"/>
    <w:rsid w:val="002704D1"/>
    <w:rsid w:val="002709DC"/>
    <w:rsid w:val="00271772"/>
    <w:rsid w:val="00272F1D"/>
    <w:rsid w:val="00273FBF"/>
    <w:rsid w:val="00274C06"/>
    <w:rsid w:val="00275FEB"/>
    <w:rsid w:val="002770AF"/>
    <w:rsid w:val="00281B4C"/>
    <w:rsid w:val="00283721"/>
    <w:rsid w:val="00283BD2"/>
    <w:rsid w:val="002854A8"/>
    <w:rsid w:val="00285CA5"/>
    <w:rsid w:val="002870E5"/>
    <w:rsid w:val="00287F3C"/>
    <w:rsid w:val="00291DE3"/>
    <w:rsid w:val="002940AF"/>
    <w:rsid w:val="00294EF2"/>
    <w:rsid w:val="00294F3A"/>
    <w:rsid w:val="0029502B"/>
    <w:rsid w:val="00295E90"/>
    <w:rsid w:val="00296440"/>
    <w:rsid w:val="002967C1"/>
    <w:rsid w:val="002A01CE"/>
    <w:rsid w:val="002A0537"/>
    <w:rsid w:val="002A2634"/>
    <w:rsid w:val="002A6093"/>
    <w:rsid w:val="002A66FA"/>
    <w:rsid w:val="002A69BA"/>
    <w:rsid w:val="002A6DD1"/>
    <w:rsid w:val="002A75D9"/>
    <w:rsid w:val="002A7FBA"/>
    <w:rsid w:val="002B1A41"/>
    <w:rsid w:val="002B1BA7"/>
    <w:rsid w:val="002B2CEA"/>
    <w:rsid w:val="002B4109"/>
    <w:rsid w:val="002B4238"/>
    <w:rsid w:val="002B77F0"/>
    <w:rsid w:val="002B7C9D"/>
    <w:rsid w:val="002B7D66"/>
    <w:rsid w:val="002C4EE8"/>
    <w:rsid w:val="002C5ABA"/>
    <w:rsid w:val="002C6358"/>
    <w:rsid w:val="002C6B18"/>
    <w:rsid w:val="002D009F"/>
    <w:rsid w:val="002D04F4"/>
    <w:rsid w:val="002D0D7C"/>
    <w:rsid w:val="002D0FFA"/>
    <w:rsid w:val="002D182E"/>
    <w:rsid w:val="002D2E62"/>
    <w:rsid w:val="002D41C3"/>
    <w:rsid w:val="002D5376"/>
    <w:rsid w:val="002D61D0"/>
    <w:rsid w:val="002D67E9"/>
    <w:rsid w:val="002D6C9A"/>
    <w:rsid w:val="002D7072"/>
    <w:rsid w:val="002D7EA4"/>
    <w:rsid w:val="002E0248"/>
    <w:rsid w:val="002E0808"/>
    <w:rsid w:val="002E20F7"/>
    <w:rsid w:val="002E30CD"/>
    <w:rsid w:val="002E314D"/>
    <w:rsid w:val="002E36CE"/>
    <w:rsid w:val="002E3A37"/>
    <w:rsid w:val="002E5726"/>
    <w:rsid w:val="002E593C"/>
    <w:rsid w:val="002E60C0"/>
    <w:rsid w:val="002F0205"/>
    <w:rsid w:val="002F0AF1"/>
    <w:rsid w:val="002F22B4"/>
    <w:rsid w:val="002F22DA"/>
    <w:rsid w:val="002F2A54"/>
    <w:rsid w:val="002F30EE"/>
    <w:rsid w:val="002F3109"/>
    <w:rsid w:val="002F333C"/>
    <w:rsid w:val="002F347C"/>
    <w:rsid w:val="002F621F"/>
    <w:rsid w:val="002F662D"/>
    <w:rsid w:val="00300ACD"/>
    <w:rsid w:val="00301220"/>
    <w:rsid w:val="00301616"/>
    <w:rsid w:val="00303B9C"/>
    <w:rsid w:val="0030490A"/>
    <w:rsid w:val="00311480"/>
    <w:rsid w:val="003115F9"/>
    <w:rsid w:val="00312D6B"/>
    <w:rsid w:val="003135BF"/>
    <w:rsid w:val="0031666B"/>
    <w:rsid w:val="003168C9"/>
    <w:rsid w:val="003176EA"/>
    <w:rsid w:val="00321B54"/>
    <w:rsid w:val="00324D62"/>
    <w:rsid w:val="003254AF"/>
    <w:rsid w:val="00326831"/>
    <w:rsid w:val="00326A81"/>
    <w:rsid w:val="003272F5"/>
    <w:rsid w:val="00327C28"/>
    <w:rsid w:val="00331437"/>
    <w:rsid w:val="00331602"/>
    <w:rsid w:val="00331CE3"/>
    <w:rsid w:val="00331D48"/>
    <w:rsid w:val="00332E08"/>
    <w:rsid w:val="003337B9"/>
    <w:rsid w:val="00334382"/>
    <w:rsid w:val="00335385"/>
    <w:rsid w:val="00337B3C"/>
    <w:rsid w:val="00337D01"/>
    <w:rsid w:val="00340960"/>
    <w:rsid w:val="003432B6"/>
    <w:rsid w:val="003438A8"/>
    <w:rsid w:val="00343C96"/>
    <w:rsid w:val="00344934"/>
    <w:rsid w:val="00344DEE"/>
    <w:rsid w:val="00345D94"/>
    <w:rsid w:val="00346CC0"/>
    <w:rsid w:val="003505C9"/>
    <w:rsid w:val="00351A01"/>
    <w:rsid w:val="0035590E"/>
    <w:rsid w:val="00356947"/>
    <w:rsid w:val="00356FBE"/>
    <w:rsid w:val="00356FE0"/>
    <w:rsid w:val="00357809"/>
    <w:rsid w:val="003605FE"/>
    <w:rsid w:val="003617FF"/>
    <w:rsid w:val="003627C2"/>
    <w:rsid w:val="003644BE"/>
    <w:rsid w:val="00364B8B"/>
    <w:rsid w:val="00364E19"/>
    <w:rsid w:val="00365E65"/>
    <w:rsid w:val="00366A89"/>
    <w:rsid w:val="00370718"/>
    <w:rsid w:val="00371807"/>
    <w:rsid w:val="00372843"/>
    <w:rsid w:val="003732A4"/>
    <w:rsid w:val="0037355C"/>
    <w:rsid w:val="003747E1"/>
    <w:rsid w:val="00377F08"/>
    <w:rsid w:val="0038072D"/>
    <w:rsid w:val="003820ED"/>
    <w:rsid w:val="003825F3"/>
    <w:rsid w:val="00382A5C"/>
    <w:rsid w:val="00384157"/>
    <w:rsid w:val="00384D81"/>
    <w:rsid w:val="00386A2C"/>
    <w:rsid w:val="00386BE1"/>
    <w:rsid w:val="003903D4"/>
    <w:rsid w:val="003939E0"/>
    <w:rsid w:val="00393CA6"/>
    <w:rsid w:val="00394356"/>
    <w:rsid w:val="00396CDE"/>
    <w:rsid w:val="00397681"/>
    <w:rsid w:val="003A05FD"/>
    <w:rsid w:val="003A143E"/>
    <w:rsid w:val="003A26D5"/>
    <w:rsid w:val="003A4DA1"/>
    <w:rsid w:val="003A5AD3"/>
    <w:rsid w:val="003A62A8"/>
    <w:rsid w:val="003A6D71"/>
    <w:rsid w:val="003A7361"/>
    <w:rsid w:val="003B2581"/>
    <w:rsid w:val="003B26A1"/>
    <w:rsid w:val="003B2EEB"/>
    <w:rsid w:val="003B3A09"/>
    <w:rsid w:val="003B50D2"/>
    <w:rsid w:val="003B6C1D"/>
    <w:rsid w:val="003B6C74"/>
    <w:rsid w:val="003C0FA7"/>
    <w:rsid w:val="003C279E"/>
    <w:rsid w:val="003C3D20"/>
    <w:rsid w:val="003C4460"/>
    <w:rsid w:val="003C513F"/>
    <w:rsid w:val="003C604D"/>
    <w:rsid w:val="003C7016"/>
    <w:rsid w:val="003C78D5"/>
    <w:rsid w:val="003C7923"/>
    <w:rsid w:val="003D278D"/>
    <w:rsid w:val="003D3503"/>
    <w:rsid w:val="003D425B"/>
    <w:rsid w:val="003D7FA9"/>
    <w:rsid w:val="003E0538"/>
    <w:rsid w:val="003E1C62"/>
    <w:rsid w:val="003E26E4"/>
    <w:rsid w:val="003E30C5"/>
    <w:rsid w:val="003E355E"/>
    <w:rsid w:val="003E3914"/>
    <w:rsid w:val="003E44AB"/>
    <w:rsid w:val="003E4EEA"/>
    <w:rsid w:val="003F03C7"/>
    <w:rsid w:val="003F1E26"/>
    <w:rsid w:val="003F24DB"/>
    <w:rsid w:val="003F2FD7"/>
    <w:rsid w:val="003F33CC"/>
    <w:rsid w:val="003F44D1"/>
    <w:rsid w:val="003F5685"/>
    <w:rsid w:val="003F6A2F"/>
    <w:rsid w:val="00404A00"/>
    <w:rsid w:val="00405CC6"/>
    <w:rsid w:val="00407304"/>
    <w:rsid w:val="00407C17"/>
    <w:rsid w:val="0041078A"/>
    <w:rsid w:val="00413390"/>
    <w:rsid w:val="0041716E"/>
    <w:rsid w:val="00417E18"/>
    <w:rsid w:val="004201B7"/>
    <w:rsid w:val="004202CE"/>
    <w:rsid w:val="00420F56"/>
    <w:rsid w:val="00421129"/>
    <w:rsid w:val="00422598"/>
    <w:rsid w:val="004236C8"/>
    <w:rsid w:val="0042375C"/>
    <w:rsid w:val="00424FE8"/>
    <w:rsid w:val="004256AD"/>
    <w:rsid w:val="00427797"/>
    <w:rsid w:val="00431292"/>
    <w:rsid w:val="0043205A"/>
    <w:rsid w:val="00433648"/>
    <w:rsid w:val="00435E23"/>
    <w:rsid w:val="00436B82"/>
    <w:rsid w:val="0043749E"/>
    <w:rsid w:val="004376E2"/>
    <w:rsid w:val="00437A6C"/>
    <w:rsid w:val="0044271B"/>
    <w:rsid w:val="004446AD"/>
    <w:rsid w:val="00447159"/>
    <w:rsid w:val="00447492"/>
    <w:rsid w:val="00447BC8"/>
    <w:rsid w:val="0045096E"/>
    <w:rsid w:val="0045174D"/>
    <w:rsid w:val="0045280C"/>
    <w:rsid w:val="00453B45"/>
    <w:rsid w:val="0045478F"/>
    <w:rsid w:val="00455D1F"/>
    <w:rsid w:val="00460AF8"/>
    <w:rsid w:val="004618AA"/>
    <w:rsid w:val="00462E1E"/>
    <w:rsid w:val="00464732"/>
    <w:rsid w:val="00465038"/>
    <w:rsid w:val="00466B92"/>
    <w:rsid w:val="004670F5"/>
    <w:rsid w:val="00470246"/>
    <w:rsid w:val="004719DD"/>
    <w:rsid w:val="00471D38"/>
    <w:rsid w:val="00472503"/>
    <w:rsid w:val="00472577"/>
    <w:rsid w:val="00474DB9"/>
    <w:rsid w:val="004767BF"/>
    <w:rsid w:val="004771D4"/>
    <w:rsid w:val="00477FD1"/>
    <w:rsid w:val="00480349"/>
    <w:rsid w:val="00482149"/>
    <w:rsid w:val="004828AE"/>
    <w:rsid w:val="00482EC2"/>
    <w:rsid w:val="004840C2"/>
    <w:rsid w:val="00484DD2"/>
    <w:rsid w:val="004854CE"/>
    <w:rsid w:val="0048624E"/>
    <w:rsid w:val="00487C98"/>
    <w:rsid w:val="00490CC4"/>
    <w:rsid w:val="00491877"/>
    <w:rsid w:val="00491E7C"/>
    <w:rsid w:val="0049240B"/>
    <w:rsid w:val="00493AA0"/>
    <w:rsid w:val="00495A01"/>
    <w:rsid w:val="00497229"/>
    <w:rsid w:val="004A00F2"/>
    <w:rsid w:val="004A7BD4"/>
    <w:rsid w:val="004B01AB"/>
    <w:rsid w:val="004B1E78"/>
    <w:rsid w:val="004B2620"/>
    <w:rsid w:val="004B2C8E"/>
    <w:rsid w:val="004B3C23"/>
    <w:rsid w:val="004B4F5E"/>
    <w:rsid w:val="004B60E2"/>
    <w:rsid w:val="004B624B"/>
    <w:rsid w:val="004B6E5D"/>
    <w:rsid w:val="004C3853"/>
    <w:rsid w:val="004C54F7"/>
    <w:rsid w:val="004C5C97"/>
    <w:rsid w:val="004C7121"/>
    <w:rsid w:val="004C72AB"/>
    <w:rsid w:val="004C7B48"/>
    <w:rsid w:val="004D0B92"/>
    <w:rsid w:val="004D0CAA"/>
    <w:rsid w:val="004D1D05"/>
    <w:rsid w:val="004D27C7"/>
    <w:rsid w:val="004D468F"/>
    <w:rsid w:val="004D4BC9"/>
    <w:rsid w:val="004D5A89"/>
    <w:rsid w:val="004E066C"/>
    <w:rsid w:val="004E1A51"/>
    <w:rsid w:val="004E1CF6"/>
    <w:rsid w:val="004E1F9E"/>
    <w:rsid w:val="004E2E3D"/>
    <w:rsid w:val="004E399E"/>
    <w:rsid w:val="004E69B6"/>
    <w:rsid w:val="004E69C8"/>
    <w:rsid w:val="004E6BD5"/>
    <w:rsid w:val="004E7612"/>
    <w:rsid w:val="004F0527"/>
    <w:rsid w:val="004F0E44"/>
    <w:rsid w:val="004F1744"/>
    <w:rsid w:val="004F253A"/>
    <w:rsid w:val="004F2994"/>
    <w:rsid w:val="004F5EEB"/>
    <w:rsid w:val="004F705B"/>
    <w:rsid w:val="005016F5"/>
    <w:rsid w:val="00502AF3"/>
    <w:rsid w:val="005030A4"/>
    <w:rsid w:val="00503D9B"/>
    <w:rsid w:val="0050470D"/>
    <w:rsid w:val="00505CB7"/>
    <w:rsid w:val="00506971"/>
    <w:rsid w:val="00507557"/>
    <w:rsid w:val="00511BC1"/>
    <w:rsid w:val="0051607B"/>
    <w:rsid w:val="0052047F"/>
    <w:rsid w:val="005206A3"/>
    <w:rsid w:val="00520AFC"/>
    <w:rsid w:val="005231C8"/>
    <w:rsid w:val="00524838"/>
    <w:rsid w:val="00527205"/>
    <w:rsid w:val="0053096F"/>
    <w:rsid w:val="00530E0B"/>
    <w:rsid w:val="00531C86"/>
    <w:rsid w:val="00532530"/>
    <w:rsid w:val="00532553"/>
    <w:rsid w:val="005328E1"/>
    <w:rsid w:val="00534458"/>
    <w:rsid w:val="005353E4"/>
    <w:rsid w:val="005369F9"/>
    <w:rsid w:val="00536FFE"/>
    <w:rsid w:val="00537137"/>
    <w:rsid w:val="00537EE1"/>
    <w:rsid w:val="00543FE5"/>
    <w:rsid w:val="00544297"/>
    <w:rsid w:val="005462CB"/>
    <w:rsid w:val="005477C5"/>
    <w:rsid w:val="00550153"/>
    <w:rsid w:val="005524F5"/>
    <w:rsid w:val="00554051"/>
    <w:rsid w:val="00556431"/>
    <w:rsid w:val="00556512"/>
    <w:rsid w:val="005572F4"/>
    <w:rsid w:val="005605BB"/>
    <w:rsid w:val="005627B3"/>
    <w:rsid w:val="005632D7"/>
    <w:rsid w:val="005642FF"/>
    <w:rsid w:val="0056439B"/>
    <w:rsid w:val="00564976"/>
    <w:rsid w:val="005654B3"/>
    <w:rsid w:val="005658A3"/>
    <w:rsid w:val="00566103"/>
    <w:rsid w:val="00566950"/>
    <w:rsid w:val="0056708E"/>
    <w:rsid w:val="005707CB"/>
    <w:rsid w:val="00572907"/>
    <w:rsid w:val="00573088"/>
    <w:rsid w:val="00575085"/>
    <w:rsid w:val="00581E7D"/>
    <w:rsid w:val="00583164"/>
    <w:rsid w:val="00583B03"/>
    <w:rsid w:val="005847BB"/>
    <w:rsid w:val="00584BDA"/>
    <w:rsid w:val="005851A8"/>
    <w:rsid w:val="00586079"/>
    <w:rsid w:val="00586A5E"/>
    <w:rsid w:val="00590E7E"/>
    <w:rsid w:val="00590FA7"/>
    <w:rsid w:val="005915B5"/>
    <w:rsid w:val="0059265A"/>
    <w:rsid w:val="005929FE"/>
    <w:rsid w:val="00592F79"/>
    <w:rsid w:val="0059346D"/>
    <w:rsid w:val="0059386C"/>
    <w:rsid w:val="00594CCF"/>
    <w:rsid w:val="00595897"/>
    <w:rsid w:val="00596F37"/>
    <w:rsid w:val="00597229"/>
    <w:rsid w:val="00597658"/>
    <w:rsid w:val="0059791D"/>
    <w:rsid w:val="005A1C56"/>
    <w:rsid w:val="005A2594"/>
    <w:rsid w:val="005A2A32"/>
    <w:rsid w:val="005A3092"/>
    <w:rsid w:val="005A36C8"/>
    <w:rsid w:val="005A45EA"/>
    <w:rsid w:val="005A4927"/>
    <w:rsid w:val="005A6D22"/>
    <w:rsid w:val="005B03A0"/>
    <w:rsid w:val="005B0456"/>
    <w:rsid w:val="005B0735"/>
    <w:rsid w:val="005B2E57"/>
    <w:rsid w:val="005B3293"/>
    <w:rsid w:val="005B344B"/>
    <w:rsid w:val="005B42DC"/>
    <w:rsid w:val="005B4360"/>
    <w:rsid w:val="005B48C2"/>
    <w:rsid w:val="005B6274"/>
    <w:rsid w:val="005C01AF"/>
    <w:rsid w:val="005C0B01"/>
    <w:rsid w:val="005C0E31"/>
    <w:rsid w:val="005C18F6"/>
    <w:rsid w:val="005C308B"/>
    <w:rsid w:val="005C539A"/>
    <w:rsid w:val="005C5B75"/>
    <w:rsid w:val="005D07D6"/>
    <w:rsid w:val="005D0C56"/>
    <w:rsid w:val="005D1904"/>
    <w:rsid w:val="005D24F0"/>
    <w:rsid w:val="005D2E40"/>
    <w:rsid w:val="005D4760"/>
    <w:rsid w:val="005D486B"/>
    <w:rsid w:val="005D5617"/>
    <w:rsid w:val="005D6CED"/>
    <w:rsid w:val="005D7CF2"/>
    <w:rsid w:val="005E0217"/>
    <w:rsid w:val="005E091A"/>
    <w:rsid w:val="005E24C1"/>
    <w:rsid w:val="005E3B3B"/>
    <w:rsid w:val="005E3C32"/>
    <w:rsid w:val="005E4AE4"/>
    <w:rsid w:val="005E4B7F"/>
    <w:rsid w:val="005E7D95"/>
    <w:rsid w:val="005F15C6"/>
    <w:rsid w:val="005F15DA"/>
    <w:rsid w:val="005F2D5A"/>
    <w:rsid w:val="005F397E"/>
    <w:rsid w:val="005F39BC"/>
    <w:rsid w:val="005F3AF5"/>
    <w:rsid w:val="005F3E73"/>
    <w:rsid w:val="00600010"/>
    <w:rsid w:val="0060484B"/>
    <w:rsid w:val="00610323"/>
    <w:rsid w:val="00611385"/>
    <w:rsid w:val="00612728"/>
    <w:rsid w:val="00612D41"/>
    <w:rsid w:val="00613D4A"/>
    <w:rsid w:val="006178A0"/>
    <w:rsid w:val="00621DC8"/>
    <w:rsid w:val="00621FB2"/>
    <w:rsid w:val="00624E0C"/>
    <w:rsid w:val="00625366"/>
    <w:rsid w:val="006254B9"/>
    <w:rsid w:val="006269C9"/>
    <w:rsid w:val="00632FDF"/>
    <w:rsid w:val="00634376"/>
    <w:rsid w:val="00634E7B"/>
    <w:rsid w:val="00634F16"/>
    <w:rsid w:val="006366FD"/>
    <w:rsid w:val="006375D8"/>
    <w:rsid w:val="00637BA1"/>
    <w:rsid w:val="006410A6"/>
    <w:rsid w:val="00641EF3"/>
    <w:rsid w:val="00643619"/>
    <w:rsid w:val="00647227"/>
    <w:rsid w:val="006479A0"/>
    <w:rsid w:val="00647C2F"/>
    <w:rsid w:val="00647E34"/>
    <w:rsid w:val="006512E1"/>
    <w:rsid w:val="00652998"/>
    <w:rsid w:val="00652DAF"/>
    <w:rsid w:val="00653623"/>
    <w:rsid w:val="00653943"/>
    <w:rsid w:val="00654A2D"/>
    <w:rsid w:val="0065578A"/>
    <w:rsid w:val="00656C83"/>
    <w:rsid w:val="006579C9"/>
    <w:rsid w:val="00657BDD"/>
    <w:rsid w:val="00663B3B"/>
    <w:rsid w:val="00663BCB"/>
    <w:rsid w:val="00663C84"/>
    <w:rsid w:val="00666218"/>
    <w:rsid w:val="00667473"/>
    <w:rsid w:val="0066791C"/>
    <w:rsid w:val="00667DD5"/>
    <w:rsid w:val="00672A1D"/>
    <w:rsid w:val="00672BC0"/>
    <w:rsid w:val="00673DF0"/>
    <w:rsid w:val="00681173"/>
    <w:rsid w:val="0068119E"/>
    <w:rsid w:val="00681C6E"/>
    <w:rsid w:val="00681F28"/>
    <w:rsid w:val="00682738"/>
    <w:rsid w:val="00683DA4"/>
    <w:rsid w:val="0068583E"/>
    <w:rsid w:val="00686511"/>
    <w:rsid w:val="00686C6D"/>
    <w:rsid w:val="00691912"/>
    <w:rsid w:val="00693613"/>
    <w:rsid w:val="00693624"/>
    <w:rsid w:val="00694E26"/>
    <w:rsid w:val="00694E27"/>
    <w:rsid w:val="00695697"/>
    <w:rsid w:val="00695AA7"/>
    <w:rsid w:val="00696B10"/>
    <w:rsid w:val="00697FE1"/>
    <w:rsid w:val="006A12BA"/>
    <w:rsid w:val="006A3699"/>
    <w:rsid w:val="006A402E"/>
    <w:rsid w:val="006B11B1"/>
    <w:rsid w:val="006B1E59"/>
    <w:rsid w:val="006B274D"/>
    <w:rsid w:val="006B2FB5"/>
    <w:rsid w:val="006B3144"/>
    <w:rsid w:val="006B46F6"/>
    <w:rsid w:val="006B4EA4"/>
    <w:rsid w:val="006B59B5"/>
    <w:rsid w:val="006C046C"/>
    <w:rsid w:val="006C2822"/>
    <w:rsid w:val="006C3156"/>
    <w:rsid w:val="006C38B8"/>
    <w:rsid w:val="006C4C2B"/>
    <w:rsid w:val="006C5336"/>
    <w:rsid w:val="006C6766"/>
    <w:rsid w:val="006D11E6"/>
    <w:rsid w:val="006D1B65"/>
    <w:rsid w:val="006D3210"/>
    <w:rsid w:val="006D405C"/>
    <w:rsid w:val="006D4A3A"/>
    <w:rsid w:val="006E0195"/>
    <w:rsid w:val="006E0869"/>
    <w:rsid w:val="006E109C"/>
    <w:rsid w:val="006E1268"/>
    <w:rsid w:val="006E18B9"/>
    <w:rsid w:val="006E1E8E"/>
    <w:rsid w:val="006E367D"/>
    <w:rsid w:val="006E3AC9"/>
    <w:rsid w:val="006E3EC9"/>
    <w:rsid w:val="006E4410"/>
    <w:rsid w:val="006E4C50"/>
    <w:rsid w:val="006E50CE"/>
    <w:rsid w:val="006E67D3"/>
    <w:rsid w:val="006F1D19"/>
    <w:rsid w:val="006F2082"/>
    <w:rsid w:val="006F29C0"/>
    <w:rsid w:val="006F2FA8"/>
    <w:rsid w:val="006F4A55"/>
    <w:rsid w:val="006F64D2"/>
    <w:rsid w:val="006F70A4"/>
    <w:rsid w:val="00701397"/>
    <w:rsid w:val="007034B4"/>
    <w:rsid w:val="00703E36"/>
    <w:rsid w:val="007044FD"/>
    <w:rsid w:val="00705DAB"/>
    <w:rsid w:val="007073AB"/>
    <w:rsid w:val="00707CE1"/>
    <w:rsid w:val="007101BC"/>
    <w:rsid w:val="0071195E"/>
    <w:rsid w:val="007120D9"/>
    <w:rsid w:val="00712D4B"/>
    <w:rsid w:val="007140BD"/>
    <w:rsid w:val="00716269"/>
    <w:rsid w:val="00720642"/>
    <w:rsid w:val="007211F2"/>
    <w:rsid w:val="00722F9C"/>
    <w:rsid w:val="0072334A"/>
    <w:rsid w:val="007244C8"/>
    <w:rsid w:val="00726C90"/>
    <w:rsid w:val="007306C1"/>
    <w:rsid w:val="00730ACF"/>
    <w:rsid w:val="00731243"/>
    <w:rsid w:val="00731801"/>
    <w:rsid w:val="00732D0B"/>
    <w:rsid w:val="007338F0"/>
    <w:rsid w:val="007355DF"/>
    <w:rsid w:val="00735C20"/>
    <w:rsid w:val="00735FBA"/>
    <w:rsid w:val="007404D5"/>
    <w:rsid w:val="00740976"/>
    <w:rsid w:val="00740CBA"/>
    <w:rsid w:val="007434D2"/>
    <w:rsid w:val="00743CCC"/>
    <w:rsid w:val="00744451"/>
    <w:rsid w:val="00744F82"/>
    <w:rsid w:val="007463F6"/>
    <w:rsid w:val="00746B6A"/>
    <w:rsid w:val="00747C63"/>
    <w:rsid w:val="00747ECE"/>
    <w:rsid w:val="00747EDE"/>
    <w:rsid w:val="00750786"/>
    <w:rsid w:val="0075147D"/>
    <w:rsid w:val="00752276"/>
    <w:rsid w:val="00752437"/>
    <w:rsid w:val="00753E69"/>
    <w:rsid w:val="00754A94"/>
    <w:rsid w:val="00755C34"/>
    <w:rsid w:val="007574FD"/>
    <w:rsid w:val="00757F0C"/>
    <w:rsid w:val="007601AC"/>
    <w:rsid w:val="0076331A"/>
    <w:rsid w:val="00763EEF"/>
    <w:rsid w:val="00765E3C"/>
    <w:rsid w:val="00766D1B"/>
    <w:rsid w:val="00767125"/>
    <w:rsid w:val="00767D14"/>
    <w:rsid w:val="00770347"/>
    <w:rsid w:val="00771C9D"/>
    <w:rsid w:val="00772C6F"/>
    <w:rsid w:val="00772F39"/>
    <w:rsid w:val="007740CC"/>
    <w:rsid w:val="007766DC"/>
    <w:rsid w:val="0077767A"/>
    <w:rsid w:val="00783E06"/>
    <w:rsid w:val="00783E89"/>
    <w:rsid w:val="0078411C"/>
    <w:rsid w:val="00784406"/>
    <w:rsid w:val="0078450B"/>
    <w:rsid w:val="00785501"/>
    <w:rsid w:val="00785FDE"/>
    <w:rsid w:val="0078691E"/>
    <w:rsid w:val="00786A32"/>
    <w:rsid w:val="007873AC"/>
    <w:rsid w:val="00790911"/>
    <w:rsid w:val="00791739"/>
    <w:rsid w:val="00794592"/>
    <w:rsid w:val="00794A5D"/>
    <w:rsid w:val="00794C77"/>
    <w:rsid w:val="00795880"/>
    <w:rsid w:val="007961DD"/>
    <w:rsid w:val="0079735D"/>
    <w:rsid w:val="0079754D"/>
    <w:rsid w:val="0079785D"/>
    <w:rsid w:val="007A0AB9"/>
    <w:rsid w:val="007A0CF1"/>
    <w:rsid w:val="007A1257"/>
    <w:rsid w:val="007A1742"/>
    <w:rsid w:val="007A174D"/>
    <w:rsid w:val="007A2467"/>
    <w:rsid w:val="007A3134"/>
    <w:rsid w:val="007A34D3"/>
    <w:rsid w:val="007A4362"/>
    <w:rsid w:val="007A57C2"/>
    <w:rsid w:val="007A5B8F"/>
    <w:rsid w:val="007A62B2"/>
    <w:rsid w:val="007A6943"/>
    <w:rsid w:val="007A6D3E"/>
    <w:rsid w:val="007A776A"/>
    <w:rsid w:val="007B16FF"/>
    <w:rsid w:val="007B24F9"/>
    <w:rsid w:val="007B2829"/>
    <w:rsid w:val="007B29B6"/>
    <w:rsid w:val="007B2A10"/>
    <w:rsid w:val="007B54DF"/>
    <w:rsid w:val="007B7121"/>
    <w:rsid w:val="007C0E9B"/>
    <w:rsid w:val="007C1BA6"/>
    <w:rsid w:val="007C2819"/>
    <w:rsid w:val="007C58CA"/>
    <w:rsid w:val="007C593E"/>
    <w:rsid w:val="007C64B8"/>
    <w:rsid w:val="007C67CA"/>
    <w:rsid w:val="007C7C00"/>
    <w:rsid w:val="007D2717"/>
    <w:rsid w:val="007D28CD"/>
    <w:rsid w:val="007D2AF6"/>
    <w:rsid w:val="007D444A"/>
    <w:rsid w:val="007D5B69"/>
    <w:rsid w:val="007D6E7B"/>
    <w:rsid w:val="007D74AF"/>
    <w:rsid w:val="007E0963"/>
    <w:rsid w:val="007E19AA"/>
    <w:rsid w:val="007E2B34"/>
    <w:rsid w:val="007F144C"/>
    <w:rsid w:val="007F18ED"/>
    <w:rsid w:val="007F22D9"/>
    <w:rsid w:val="007F230A"/>
    <w:rsid w:val="007F2FF9"/>
    <w:rsid w:val="007F31DA"/>
    <w:rsid w:val="007F33D0"/>
    <w:rsid w:val="007F485A"/>
    <w:rsid w:val="007F563B"/>
    <w:rsid w:val="007F5E30"/>
    <w:rsid w:val="007F6099"/>
    <w:rsid w:val="007F6337"/>
    <w:rsid w:val="007F7BD3"/>
    <w:rsid w:val="008031B2"/>
    <w:rsid w:val="008031D7"/>
    <w:rsid w:val="00803443"/>
    <w:rsid w:val="00804124"/>
    <w:rsid w:val="00804430"/>
    <w:rsid w:val="00804A75"/>
    <w:rsid w:val="00804E81"/>
    <w:rsid w:val="008071EB"/>
    <w:rsid w:val="0081173B"/>
    <w:rsid w:val="00811C79"/>
    <w:rsid w:val="00815271"/>
    <w:rsid w:val="00816645"/>
    <w:rsid w:val="0081745D"/>
    <w:rsid w:val="00820410"/>
    <w:rsid w:val="00822775"/>
    <w:rsid w:val="008235C2"/>
    <w:rsid w:val="00823B30"/>
    <w:rsid w:val="00823E25"/>
    <w:rsid w:val="00824047"/>
    <w:rsid w:val="0082598E"/>
    <w:rsid w:val="00825D56"/>
    <w:rsid w:val="00826CC7"/>
    <w:rsid w:val="00832758"/>
    <w:rsid w:val="00833507"/>
    <w:rsid w:val="008364BE"/>
    <w:rsid w:val="00836C7E"/>
    <w:rsid w:val="00836F65"/>
    <w:rsid w:val="008370BB"/>
    <w:rsid w:val="00840D92"/>
    <w:rsid w:val="008411AB"/>
    <w:rsid w:val="008428E4"/>
    <w:rsid w:val="008429F5"/>
    <w:rsid w:val="008435E5"/>
    <w:rsid w:val="00843A72"/>
    <w:rsid w:val="00843F09"/>
    <w:rsid w:val="00844C14"/>
    <w:rsid w:val="00845C23"/>
    <w:rsid w:val="00847352"/>
    <w:rsid w:val="008503B3"/>
    <w:rsid w:val="008504E7"/>
    <w:rsid w:val="008505BE"/>
    <w:rsid w:val="008507C4"/>
    <w:rsid w:val="00851A60"/>
    <w:rsid w:val="00853C5C"/>
    <w:rsid w:val="00853E39"/>
    <w:rsid w:val="0085453D"/>
    <w:rsid w:val="008547B3"/>
    <w:rsid w:val="008551D3"/>
    <w:rsid w:val="00856E50"/>
    <w:rsid w:val="008571F6"/>
    <w:rsid w:val="008610C1"/>
    <w:rsid w:val="008611DB"/>
    <w:rsid w:val="0086218A"/>
    <w:rsid w:val="008629D7"/>
    <w:rsid w:val="0086301E"/>
    <w:rsid w:val="0086587D"/>
    <w:rsid w:val="008663A2"/>
    <w:rsid w:val="008701C6"/>
    <w:rsid w:val="00870D04"/>
    <w:rsid w:val="00872231"/>
    <w:rsid w:val="008736FD"/>
    <w:rsid w:val="00873C25"/>
    <w:rsid w:val="008747C1"/>
    <w:rsid w:val="008766DE"/>
    <w:rsid w:val="00876F8D"/>
    <w:rsid w:val="008775FD"/>
    <w:rsid w:val="008802F1"/>
    <w:rsid w:val="008811D5"/>
    <w:rsid w:val="008819EE"/>
    <w:rsid w:val="00882509"/>
    <w:rsid w:val="008831FA"/>
    <w:rsid w:val="00883DA9"/>
    <w:rsid w:val="00885837"/>
    <w:rsid w:val="00886F63"/>
    <w:rsid w:val="0088791D"/>
    <w:rsid w:val="00891A47"/>
    <w:rsid w:val="00893BD8"/>
    <w:rsid w:val="00893DF0"/>
    <w:rsid w:val="008949E6"/>
    <w:rsid w:val="00895354"/>
    <w:rsid w:val="00895F86"/>
    <w:rsid w:val="00896988"/>
    <w:rsid w:val="008A0119"/>
    <w:rsid w:val="008A0892"/>
    <w:rsid w:val="008A2E6F"/>
    <w:rsid w:val="008A31EE"/>
    <w:rsid w:val="008A355C"/>
    <w:rsid w:val="008A38ED"/>
    <w:rsid w:val="008A4BE2"/>
    <w:rsid w:val="008A50D1"/>
    <w:rsid w:val="008A52C6"/>
    <w:rsid w:val="008A5A34"/>
    <w:rsid w:val="008A6FCE"/>
    <w:rsid w:val="008A7C7F"/>
    <w:rsid w:val="008B26A3"/>
    <w:rsid w:val="008B36C7"/>
    <w:rsid w:val="008B4742"/>
    <w:rsid w:val="008B4A46"/>
    <w:rsid w:val="008B4CBD"/>
    <w:rsid w:val="008B5085"/>
    <w:rsid w:val="008B509D"/>
    <w:rsid w:val="008B513B"/>
    <w:rsid w:val="008B56CA"/>
    <w:rsid w:val="008C007B"/>
    <w:rsid w:val="008C01DC"/>
    <w:rsid w:val="008C0DD0"/>
    <w:rsid w:val="008C20DA"/>
    <w:rsid w:val="008C2B97"/>
    <w:rsid w:val="008C3E10"/>
    <w:rsid w:val="008C57A1"/>
    <w:rsid w:val="008C6521"/>
    <w:rsid w:val="008C7111"/>
    <w:rsid w:val="008D0786"/>
    <w:rsid w:val="008D2DA6"/>
    <w:rsid w:val="008D6216"/>
    <w:rsid w:val="008D66BE"/>
    <w:rsid w:val="008D7D4E"/>
    <w:rsid w:val="008E10B9"/>
    <w:rsid w:val="008E1F59"/>
    <w:rsid w:val="008E3D54"/>
    <w:rsid w:val="008E3FFC"/>
    <w:rsid w:val="008E4605"/>
    <w:rsid w:val="008E4EB4"/>
    <w:rsid w:val="008E4F40"/>
    <w:rsid w:val="008E6AE6"/>
    <w:rsid w:val="008E700B"/>
    <w:rsid w:val="008E70B6"/>
    <w:rsid w:val="008F0DFC"/>
    <w:rsid w:val="008F19B5"/>
    <w:rsid w:val="008F339F"/>
    <w:rsid w:val="008F57FC"/>
    <w:rsid w:val="008F6F91"/>
    <w:rsid w:val="008F7183"/>
    <w:rsid w:val="008F7B73"/>
    <w:rsid w:val="00900C0A"/>
    <w:rsid w:val="00901E03"/>
    <w:rsid w:val="009022F4"/>
    <w:rsid w:val="00902888"/>
    <w:rsid w:val="00902A42"/>
    <w:rsid w:val="00902E13"/>
    <w:rsid w:val="00907911"/>
    <w:rsid w:val="00907FEA"/>
    <w:rsid w:val="00910ACF"/>
    <w:rsid w:val="00912F4B"/>
    <w:rsid w:val="00913E7E"/>
    <w:rsid w:val="00914E15"/>
    <w:rsid w:val="00917EEE"/>
    <w:rsid w:val="00920B6E"/>
    <w:rsid w:val="00922A78"/>
    <w:rsid w:val="00923ED6"/>
    <w:rsid w:val="009250F9"/>
    <w:rsid w:val="00926377"/>
    <w:rsid w:val="0092681F"/>
    <w:rsid w:val="00927981"/>
    <w:rsid w:val="00927EE2"/>
    <w:rsid w:val="00930E03"/>
    <w:rsid w:val="00931559"/>
    <w:rsid w:val="00931EA5"/>
    <w:rsid w:val="00932E76"/>
    <w:rsid w:val="0093368E"/>
    <w:rsid w:val="0093443E"/>
    <w:rsid w:val="00935269"/>
    <w:rsid w:val="00935C18"/>
    <w:rsid w:val="0093695B"/>
    <w:rsid w:val="00940FFF"/>
    <w:rsid w:val="00941580"/>
    <w:rsid w:val="00941AC8"/>
    <w:rsid w:val="00943413"/>
    <w:rsid w:val="00943634"/>
    <w:rsid w:val="00943856"/>
    <w:rsid w:val="00944259"/>
    <w:rsid w:val="00947DFB"/>
    <w:rsid w:val="009508A7"/>
    <w:rsid w:val="0095213B"/>
    <w:rsid w:val="0095642B"/>
    <w:rsid w:val="009570C0"/>
    <w:rsid w:val="00957B92"/>
    <w:rsid w:val="0096054B"/>
    <w:rsid w:val="00961578"/>
    <w:rsid w:val="009620F6"/>
    <w:rsid w:val="00962C9D"/>
    <w:rsid w:val="00965497"/>
    <w:rsid w:val="00965651"/>
    <w:rsid w:val="00966572"/>
    <w:rsid w:val="00967ED4"/>
    <w:rsid w:val="00970BD6"/>
    <w:rsid w:val="00971791"/>
    <w:rsid w:val="0097228B"/>
    <w:rsid w:val="0097245D"/>
    <w:rsid w:val="0097407D"/>
    <w:rsid w:val="009755AF"/>
    <w:rsid w:val="00975C34"/>
    <w:rsid w:val="00975D52"/>
    <w:rsid w:val="009774B7"/>
    <w:rsid w:val="009774F2"/>
    <w:rsid w:val="00977C53"/>
    <w:rsid w:val="00980696"/>
    <w:rsid w:val="009821AC"/>
    <w:rsid w:val="00984A4F"/>
    <w:rsid w:val="0098533B"/>
    <w:rsid w:val="00987235"/>
    <w:rsid w:val="00987DDD"/>
    <w:rsid w:val="009909C8"/>
    <w:rsid w:val="009920BF"/>
    <w:rsid w:val="00995581"/>
    <w:rsid w:val="00995D0A"/>
    <w:rsid w:val="0099639C"/>
    <w:rsid w:val="0099644E"/>
    <w:rsid w:val="00996657"/>
    <w:rsid w:val="009A10BB"/>
    <w:rsid w:val="009A2120"/>
    <w:rsid w:val="009A2268"/>
    <w:rsid w:val="009A36D1"/>
    <w:rsid w:val="009A39DD"/>
    <w:rsid w:val="009B1310"/>
    <w:rsid w:val="009B1C17"/>
    <w:rsid w:val="009B37C7"/>
    <w:rsid w:val="009B3C5F"/>
    <w:rsid w:val="009B3D2A"/>
    <w:rsid w:val="009B4286"/>
    <w:rsid w:val="009B4BA2"/>
    <w:rsid w:val="009B4FEB"/>
    <w:rsid w:val="009B5EB7"/>
    <w:rsid w:val="009B6B46"/>
    <w:rsid w:val="009B75A4"/>
    <w:rsid w:val="009C0473"/>
    <w:rsid w:val="009C16A3"/>
    <w:rsid w:val="009C180D"/>
    <w:rsid w:val="009C2263"/>
    <w:rsid w:val="009C2FC0"/>
    <w:rsid w:val="009C4A3C"/>
    <w:rsid w:val="009C50B3"/>
    <w:rsid w:val="009C5E2D"/>
    <w:rsid w:val="009D12A1"/>
    <w:rsid w:val="009D223B"/>
    <w:rsid w:val="009D396F"/>
    <w:rsid w:val="009D5C65"/>
    <w:rsid w:val="009D6375"/>
    <w:rsid w:val="009D6697"/>
    <w:rsid w:val="009E061D"/>
    <w:rsid w:val="009E0F86"/>
    <w:rsid w:val="009E19EB"/>
    <w:rsid w:val="009E5837"/>
    <w:rsid w:val="009F04FE"/>
    <w:rsid w:val="009F218C"/>
    <w:rsid w:val="009F23AD"/>
    <w:rsid w:val="009F2701"/>
    <w:rsid w:val="009F32F7"/>
    <w:rsid w:val="009F3A28"/>
    <w:rsid w:val="009F4539"/>
    <w:rsid w:val="009F6A28"/>
    <w:rsid w:val="009F7376"/>
    <w:rsid w:val="00A0085F"/>
    <w:rsid w:val="00A00992"/>
    <w:rsid w:val="00A012FA"/>
    <w:rsid w:val="00A01A3C"/>
    <w:rsid w:val="00A01A43"/>
    <w:rsid w:val="00A0221C"/>
    <w:rsid w:val="00A029E4"/>
    <w:rsid w:val="00A02E8E"/>
    <w:rsid w:val="00A04733"/>
    <w:rsid w:val="00A04E11"/>
    <w:rsid w:val="00A06BBE"/>
    <w:rsid w:val="00A071F3"/>
    <w:rsid w:val="00A0781C"/>
    <w:rsid w:val="00A11BA4"/>
    <w:rsid w:val="00A12F5B"/>
    <w:rsid w:val="00A13BFD"/>
    <w:rsid w:val="00A148AE"/>
    <w:rsid w:val="00A15FFA"/>
    <w:rsid w:val="00A1682E"/>
    <w:rsid w:val="00A169BC"/>
    <w:rsid w:val="00A1751D"/>
    <w:rsid w:val="00A21F07"/>
    <w:rsid w:val="00A23605"/>
    <w:rsid w:val="00A23D12"/>
    <w:rsid w:val="00A24156"/>
    <w:rsid w:val="00A25694"/>
    <w:rsid w:val="00A256A2"/>
    <w:rsid w:val="00A25E62"/>
    <w:rsid w:val="00A26698"/>
    <w:rsid w:val="00A271D7"/>
    <w:rsid w:val="00A27919"/>
    <w:rsid w:val="00A30C27"/>
    <w:rsid w:val="00A319F7"/>
    <w:rsid w:val="00A31F75"/>
    <w:rsid w:val="00A33B54"/>
    <w:rsid w:val="00A34117"/>
    <w:rsid w:val="00A35FFD"/>
    <w:rsid w:val="00A36015"/>
    <w:rsid w:val="00A37507"/>
    <w:rsid w:val="00A42D16"/>
    <w:rsid w:val="00A45C2D"/>
    <w:rsid w:val="00A45D58"/>
    <w:rsid w:val="00A4785D"/>
    <w:rsid w:val="00A506A0"/>
    <w:rsid w:val="00A5173B"/>
    <w:rsid w:val="00A5258E"/>
    <w:rsid w:val="00A52C02"/>
    <w:rsid w:val="00A5361F"/>
    <w:rsid w:val="00A53F9D"/>
    <w:rsid w:val="00A55CF3"/>
    <w:rsid w:val="00A56BDA"/>
    <w:rsid w:val="00A56D67"/>
    <w:rsid w:val="00A57280"/>
    <w:rsid w:val="00A601D7"/>
    <w:rsid w:val="00A60DA9"/>
    <w:rsid w:val="00A62C2D"/>
    <w:rsid w:val="00A63529"/>
    <w:rsid w:val="00A63B7E"/>
    <w:rsid w:val="00A64DB2"/>
    <w:rsid w:val="00A656B2"/>
    <w:rsid w:val="00A70950"/>
    <w:rsid w:val="00A70CDE"/>
    <w:rsid w:val="00A70ECA"/>
    <w:rsid w:val="00A71272"/>
    <w:rsid w:val="00A7231A"/>
    <w:rsid w:val="00A72CE3"/>
    <w:rsid w:val="00A732CE"/>
    <w:rsid w:val="00A737B9"/>
    <w:rsid w:val="00A74816"/>
    <w:rsid w:val="00A74B56"/>
    <w:rsid w:val="00A8257E"/>
    <w:rsid w:val="00A828C1"/>
    <w:rsid w:val="00A829EB"/>
    <w:rsid w:val="00A844B4"/>
    <w:rsid w:val="00A874B3"/>
    <w:rsid w:val="00A87B1D"/>
    <w:rsid w:val="00A917A5"/>
    <w:rsid w:val="00A93264"/>
    <w:rsid w:val="00A93611"/>
    <w:rsid w:val="00A93DAC"/>
    <w:rsid w:val="00A93F3A"/>
    <w:rsid w:val="00A94D7D"/>
    <w:rsid w:val="00A95E38"/>
    <w:rsid w:val="00A9754F"/>
    <w:rsid w:val="00AA278C"/>
    <w:rsid w:val="00AA2A6C"/>
    <w:rsid w:val="00AA343B"/>
    <w:rsid w:val="00AA44DF"/>
    <w:rsid w:val="00AA64F8"/>
    <w:rsid w:val="00AA6EEE"/>
    <w:rsid w:val="00AA7880"/>
    <w:rsid w:val="00AB03E7"/>
    <w:rsid w:val="00AB05A5"/>
    <w:rsid w:val="00AB1EDD"/>
    <w:rsid w:val="00AB2015"/>
    <w:rsid w:val="00AB3649"/>
    <w:rsid w:val="00AB37B1"/>
    <w:rsid w:val="00AB3969"/>
    <w:rsid w:val="00AB4392"/>
    <w:rsid w:val="00AB551B"/>
    <w:rsid w:val="00AB5E63"/>
    <w:rsid w:val="00AB7989"/>
    <w:rsid w:val="00AC01CB"/>
    <w:rsid w:val="00AC0C34"/>
    <w:rsid w:val="00AC19AA"/>
    <w:rsid w:val="00AC25C9"/>
    <w:rsid w:val="00AC421E"/>
    <w:rsid w:val="00AC4792"/>
    <w:rsid w:val="00AC5B18"/>
    <w:rsid w:val="00AC71FB"/>
    <w:rsid w:val="00AD0E86"/>
    <w:rsid w:val="00AD2421"/>
    <w:rsid w:val="00AD509A"/>
    <w:rsid w:val="00AD5641"/>
    <w:rsid w:val="00AD5A25"/>
    <w:rsid w:val="00AD5B09"/>
    <w:rsid w:val="00AD7105"/>
    <w:rsid w:val="00AD735B"/>
    <w:rsid w:val="00AD7D72"/>
    <w:rsid w:val="00AE210E"/>
    <w:rsid w:val="00AE238C"/>
    <w:rsid w:val="00AE29A1"/>
    <w:rsid w:val="00AE2FF2"/>
    <w:rsid w:val="00AE4078"/>
    <w:rsid w:val="00AE4118"/>
    <w:rsid w:val="00AE41C1"/>
    <w:rsid w:val="00AE46BE"/>
    <w:rsid w:val="00AE5D65"/>
    <w:rsid w:val="00AE69F9"/>
    <w:rsid w:val="00AE76FC"/>
    <w:rsid w:val="00AE7996"/>
    <w:rsid w:val="00AF05E0"/>
    <w:rsid w:val="00AF1428"/>
    <w:rsid w:val="00AF244F"/>
    <w:rsid w:val="00AF2550"/>
    <w:rsid w:val="00AF36EA"/>
    <w:rsid w:val="00AF3922"/>
    <w:rsid w:val="00AF4CC9"/>
    <w:rsid w:val="00AF4D3C"/>
    <w:rsid w:val="00AF5E38"/>
    <w:rsid w:val="00AF79EE"/>
    <w:rsid w:val="00AF7B9F"/>
    <w:rsid w:val="00B0124C"/>
    <w:rsid w:val="00B01ADD"/>
    <w:rsid w:val="00B01FFD"/>
    <w:rsid w:val="00B02E7A"/>
    <w:rsid w:val="00B033A2"/>
    <w:rsid w:val="00B03D6E"/>
    <w:rsid w:val="00B04FA3"/>
    <w:rsid w:val="00B06447"/>
    <w:rsid w:val="00B066DF"/>
    <w:rsid w:val="00B11E27"/>
    <w:rsid w:val="00B12645"/>
    <w:rsid w:val="00B13106"/>
    <w:rsid w:val="00B14C78"/>
    <w:rsid w:val="00B170E0"/>
    <w:rsid w:val="00B278A6"/>
    <w:rsid w:val="00B27A58"/>
    <w:rsid w:val="00B30140"/>
    <w:rsid w:val="00B30B14"/>
    <w:rsid w:val="00B30EBF"/>
    <w:rsid w:val="00B31CEC"/>
    <w:rsid w:val="00B325AC"/>
    <w:rsid w:val="00B32F82"/>
    <w:rsid w:val="00B33BC5"/>
    <w:rsid w:val="00B347B8"/>
    <w:rsid w:val="00B358B4"/>
    <w:rsid w:val="00B35F6E"/>
    <w:rsid w:val="00B4062B"/>
    <w:rsid w:val="00B40820"/>
    <w:rsid w:val="00B43A31"/>
    <w:rsid w:val="00B44A80"/>
    <w:rsid w:val="00B44B20"/>
    <w:rsid w:val="00B459D1"/>
    <w:rsid w:val="00B508B8"/>
    <w:rsid w:val="00B5155F"/>
    <w:rsid w:val="00B51CD4"/>
    <w:rsid w:val="00B527D1"/>
    <w:rsid w:val="00B53749"/>
    <w:rsid w:val="00B6030C"/>
    <w:rsid w:val="00B61C76"/>
    <w:rsid w:val="00B62240"/>
    <w:rsid w:val="00B64C1A"/>
    <w:rsid w:val="00B66947"/>
    <w:rsid w:val="00B66FAB"/>
    <w:rsid w:val="00B72892"/>
    <w:rsid w:val="00B751C2"/>
    <w:rsid w:val="00B7546B"/>
    <w:rsid w:val="00B76B6B"/>
    <w:rsid w:val="00B80ADA"/>
    <w:rsid w:val="00B80D2F"/>
    <w:rsid w:val="00B82C28"/>
    <w:rsid w:val="00B840E1"/>
    <w:rsid w:val="00B84CB2"/>
    <w:rsid w:val="00B84D54"/>
    <w:rsid w:val="00B85C25"/>
    <w:rsid w:val="00B871C5"/>
    <w:rsid w:val="00B87D13"/>
    <w:rsid w:val="00B90EBE"/>
    <w:rsid w:val="00B91947"/>
    <w:rsid w:val="00B91998"/>
    <w:rsid w:val="00B92A43"/>
    <w:rsid w:val="00B931FD"/>
    <w:rsid w:val="00B93202"/>
    <w:rsid w:val="00B94329"/>
    <w:rsid w:val="00B9494B"/>
    <w:rsid w:val="00B95BC5"/>
    <w:rsid w:val="00B96412"/>
    <w:rsid w:val="00B9645B"/>
    <w:rsid w:val="00B965C8"/>
    <w:rsid w:val="00B9684C"/>
    <w:rsid w:val="00B9750F"/>
    <w:rsid w:val="00BA003B"/>
    <w:rsid w:val="00BA37FF"/>
    <w:rsid w:val="00BA5539"/>
    <w:rsid w:val="00BA685D"/>
    <w:rsid w:val="00BB01C5"/>
    <w:rsid w:val="00BB3024"/>
    <w:rsid w:val="00BB373B"/>
    <w:rsid w:val="00BB46F9"/>
    <w:rsid w:val="00BB4727"/>
    <w:rsid w:val="00BB4AA4"/>
    <w:rsid w:val="00BC6495"/>
    <w:rsid w:val="00BC6639"/>
    <w:rsid w:val="00BD02CB"/>
    <w:rsid w:val="00BD4271"/>
    <w:rsid w:val="00BD4626"/>
    <w:rsid w:val="00BD5457"/>
    <w:rsid w:val="00BD7D5A"/>
    <w:rsid w:val="00BE05EF"/>
    <w:rsid w:val="00BE0B38"/>
    <w:rsid w:val="00BE1D6A"/>
    <w:rsid w:val="00BE1ECB"/>
    <w:rsid w:val="00BE1F8B"/>
    <w:rsid w:val="00BE21D1"/>
    <w:rsid w:val="00BE2AE3"/>
    <w:rsid w:val="00BE2CE4"/>
    <w:rsid w:val="00BE3116"/>
    <w:rsid w:val="00BE397F"/>
    <w:rsid w:val="00BE42F5"/>
    <w:rsid w:val="00BE43AA"/>
    <w:rsid w:val="00BE573F"/>
    <w:rsid w:val="00BE5ADC"/>
    <w:rsid w:val="00BE68F0"/>
    <w:rsid w:val="00BE70D8"/>
    <w:rsid w:val="00BE7570"/>
    <w:rsid w:val="00BE7DE5"/>
    <w:rsid w:val="00BF078D"/>
    <w:rsid w:val="00BF0AAA"/>
    <w:rsid w:val="00BF13BE"/>
    <w:rsid w:val="00BF2354"/>
    <w:rsid w:val="00BF4B7A"/>
    <w:rsid w:val="00BF5A8A"/>
    <w:rsid w:val="00BF7F7A"/>
    <w:rsid w:val="00C00C7D"/>
    <w:rsid w:val="00C01663"/>
    <w:rsid w:val="00C040B0"/>
    <w:rsid w:val="00C04ED3"/>
    <w:rsid w:val="00C051F2"/>
    <w:rsid w:val="00C0529C"/>
    <w:rsid w:val="00C0658A"/>
    <w:rsid w:val="00C1013D"/>
    <w:rsid w:val="00C1051C"/>
    <w:rsid w:val="00C10EE4"/>
    <w:rsid w:val="00C113EC"/>
    <w:rsid w:val="00C1151C"/>
    <w:rsid w:val="00C12B66"/>
    <w:rsid w:val="00C12F3E"/>
    <w:rsid w:val="00C146A3"/>
    <w:rsid w:val="00C1679B"/>
    <w:rsid w:val="00C16F2D"/>
    <w:rsid w:val="00C1710E"/>
    <w:rsid w:val="00C1771A"/>
    <w:rsid w:val="00C237AF"/>
    <w:rsid w:val="00C2396B"/>
    <w:rsid w:val="00C24989"/>
    <w:rsid w:val="00C24D9A"/>
    <w:rsid w:val="00C25DE5"/>
    <w:rsid w:val="00C2611E"/>
    <w:rsid w:val="00C27764"/>
    <w:rsid w:val="00C3199B"/>
    <w:rsid w:val="00C32F0E"/>
    <w:rsid w:val="00C340CF"/>
    <w:rsid w:val="00C343CE"/>
    <w:rsid w:val="00C34BFE"/>
    <w:rsid w:val="00C34D82"/>
    <w:rsid w:val="00C353B7"/>
    <w:rsid w:val="00C3653B"/>
    <w:rsid w:val="00C3728B"/>
    <w:rsid w:val="00C37742"/>
    <w:rsid w:val="00C40277"/>
    <w:rsid w:val="00C40674"/>
    <w:rsid w:val="00C40750"/>
    <w:rsid w:val="00C4149C"/>
    <w:rsid w:val="00C43C97"/>
    <w:rsid w:val="00C44165"/>
    <w:rsid w:val="00C449B6"/>
    <w:rsid w:val="00C44EE6"/>
    <w:rsid w:val="00C4666F"/>
    <w:rsid w:val="00C474EB"/>
    <w:rsid w:val="00C474F3"/>
    <w:rsid w:val="00C47E32"/>
    <w:rsid w:val="00C50930"/>
    <w:rsid w:val="00C52F60"/>
    <w:rsid w:val="00C54693"/>
    <w:rsid w:val="00C55139"/>
    <w:rsid w:val="00C56259"/>
    <w:rsid w:val="00C5783F"/>
    <w:rsid w:val="00C57F5A"/>
    <w:rsid w:val="00C602AB"/>
    <w:rsid w:val="00C63CFF"/>
    <w:rsid w:val="00C64274"/>
    <w:rsid w:val="00C647D8"/>
    <w:rsid w:val="00C65074"/>
    <w:rsid w:val="00C66829"/>
    <w:rsid w:val="00C66AC0"/>
    <w:rsid w:val="00C7066C"/>
    <w:rsid w:val="00C710A0"/>
    <w:rsid w:val="00C71CD4"/>
    <w:rsid w:val="00C7225B"/>
    <w:rsid w:val="00C725B1"/>
    <w:rsid w:val="00C74717"/>
    <w:rsid w:val="00C75943"/>
    <w:rsid w:val="00C75FFB"/>
    <w:rsid w:val="00C761F1"/>
    <w:rsid w:val="00C764FC"/>
    <w:rsid w:val="00C767BF"/>
    <w:rsid w:val="00C76820"/>
    <w:rsid w:val="00C80564"/>
    <w:rsid w:val="00C81068"/>
    <w:rsid w:val="00C822C0"/>
    <w:rsid w:val="00C82344"/>
    <w:rsid w:val="00C82B1C"/>
    <w:rsid w:val="00C8304A"/>
    <w:rsid w:val="00C83943"/>
    <w:rsid w:val="00C83B53"/>
    <w:rsid w:val="00C84B39"/>
    <w:rsid w:val="00C86150"/>
    <w:rsid w:val="00C879AA"/>
    <w:rsid w:val="00C87E6C"/>
    <w:rsid w:val="00C90C29"/>
    <w:rsid w:val="00C90D11"/>
    <w:rsid w:val="00C90DD0"/>
    <w:rsid w:val="00C90F63"/>
    <w:rsid w:val="00C92406"/>
    <w:rsid w:val="00C92436"/>
    <w:rsid w:val="00C92455"/>
    <w:rsid w:val="00C94D5D"/>
    <w:rsid w:val="00C95A7F"/>
    <w:rsid w:val="00C966A4"/>
    <w:rsid w:val="00C96978"/>
    <w:rsid w:val="00C97A94"/>
    <w:rsid w:val="00CA28F4"/>
    <w:rsid w:val="00CA2AE3"/>
    <w:rsid w:val="00CA3374"/>
    <w:rsid w:val="00CA3804"/>
    <w:rsid w:val="00CA446B"/>
    <w:rsid w:val="00CA5B75"/>
    <w:rsid w:val="00CA7CF3"/>
    <w:rsid w:val="00CB05F4"/>
    <w:rsid w:val="00CB0C69"/>
    <w:rsid w:val="00CB1197"/>
    <w:rsid w:val="00CB2392"/>
    <w:rsid w:val="00CB2BE6"/>
    <w:rsid w:val="00CB320C"/>
    <w:rsid w:val="00CB485D"/>
    <w:rsid w:val="00CB5395"/>
    <w:rsid w:val="00CB55A0"/>
    <w:rsid w:val="00CB55D9"/>
    <w:rsid w:val="00CC02E2"/>
    <w:rsid w:val="00CC163B"/>
    <w:rsid w:val="00CC1838"/>
    <w:rsid w:val="00CC18F0"/>
    <w:rsid w:val="00CC1B80"/>
    <w:rsid w:val="00CC20B3"/>
    <w:rsid w:val="00CC26C5"/>
    <w:rsid w:val="00CC31EA"/>
    <w:rsid w:val="00CC34DE"/>
    <w:rsid w:val="00CC3748"/>
    <w:rsid w:val="00CC3A3C"/>
    <w:rsid w:val="00CC5113"/>
    <w:rsid w:val="00CC5DB8"/>
    <w:rsid w:val="00CD0B23"/>
    <w:rsid w:val="00CD1B4A"/>
    <w:rsid w:val="00CD1CBB"/>
    <w:rsid w:val="00CD262D"/>
    <w:rsid w:val="00CD3811"/>
    <w:rsid w:val="00CD46E3"/>
    <w:rsid w:val="00CD4780"/>
    <w:rsid w:val="00CD79A9"/>
    <w:rsid w:val="00CE139E"/>
    <w:rsid w:val="00CE1A6F"/>
    <w:rsid w:val="00CE4644"/>
    <w:rsid w:val="00CE511A"/>
    <w:rsid w:val="00CE5261"/>
    <w:rsid w:val="00CE6A44"/>
    <w:rsid w:val="00CE6F4D"/>
    <w:rsid w:val="00CE7785"/>
    <w:rsid w:val="00CF0CBF"/>
    <w:rsid w:val="00CF161F"/>
    <w:rsid w:val="00CF42FA"/>
    <w:rsid w:val="00CF4799"/>
    <w:rsid w:val="00CF47A8"/>
    <w:rsid w:val="00CF50B8"/>
    <w:rsid w:val="00CF5D0A"/>
    <w:rsid w:val="00CF750D"/>
    <w:rsid w:val="00CF7B27"/>
    <w:rsid w:val="00CF7D4B"/>
    <w:rsid w:val="00D00333"/>
    <w:rsid w:val="00D01016"/>
    <w:rsid w:val="00D01EA7"/>
    <w:rsid w:val="00D0233E"/>
    <w:rsid w:val="00D03A96"/>
    <w:rsid w:val="00D05A04"/>
    <w:rsid w:val="00D075DD"/>
    <w:rsid w:val="00D115C0"/>
    <w:rsid w:val="00D1386B"/>
    <w:rsid w:val="00D14802"/>
    <w:rsid w:val="00D15DC3"/>
    <w:rsid w:val="00D161FE"/>
    <w:rsid w:val="00D16896"/>
    <w:rsid w:val="00D16C28"/>
    <w:rsid w:val="00D1732C"/>
    <w:rsid w:val="00D17EC4"/>
    <w:rsid w:val="00D209F0"/>
    <w:rsid w:val="00D210A9"/>
    <w:rsid w:val="00D27A7D"/>
    <w:rsid w:val="00D312A1"/>
    <w:rsid w:val="00D31B26"/>
    <w:rsid w:val="00D32398"/>
    <w:rsid w:val="00D32734"/>
    <w:rsid w:val="00D33A97"/>
    <w:rsid w:val="00D35EFB"/>
    <w:rsid w:val="00D3642C"/>
    <w:rsid w:val="00D37216"/>
    <w:rsid w:val="00D42155"/>
    <w:rsid w:val="00D4534F"/>
    <w:rsid w:val="00D45B2C"/>
    <w:rsid w:val="00D47E76"/>
    <w:rsid w:val="00D5054B"/>
    <w:rsid w:val="00D5298E"/>
    <w:rsid w:val="00D52D27"/>
    <w:rsid w:val="00D56264"/>
    <w:rsid w:val="00D5656E"/>
    <w:rsid w:val="00D572D6"/>
    <w:rsid w:val="00D61DF4"/>
    <w:rsid w:val="00D62BFB"/>
    <w:rsid w:val="00D63204"/>
    <w:rsid w:val="00D63CA0"/>
    <w:rsid w:val="00D63CDB"/>
    <w:rsid w:val="00D64747"/>
    <w:rsid w:val="00D64A2F"/>
    <w:rsid w:val="00D64F03"/>
    <w:rsid w:val="00D6526E"/>
    <w:rsid w:val="00D6796D"/>
    <w:rsid w:val="00D7023C"/>
    <w:rsid w:val="00D71BE5"/>
    <w:rsid w:val="00D72755"/>
    <w:rsid w:val="00D73588"/>
    <w:rsid w:val="00D73849"/>
    <w:rsid w:val="00D74450"/>
    <w:rsid w:val="00D75C61"/>
    <w:rsid w:val="00D75E97"/>
    <w:rsid w:val="00D76648"/>
    <w:rsid w:val="00D76DEC"/>
    <w:rsid w:val="00D7736E"/>
    <w:rsid w:val="00D77ACC"/>
    <w:rsid w:val="00D80256"/>
    <w:rsid w:val="00D80F44"/>
    <w:rsid w:val="00D82DA5"/>
    <w:rsid w:val="00D84331"/>
    <w:rsid w:val="00D85B76"/>
    <w:rsid w:val="00D86540"/>
    <w:rsid w:val="00D875DB"/>
    <w:rsid w:val="00D90610"/>
    <w:rsid w:val="00D90ECB"/>
    <w:rsid w:val="00D91F59"/>
    <w:rsid w:val="00D92258"/>
    <w:rsid w:val="00D9499D"/>
    <w:rsid w:val="00D95613"/>
    <w:rsid w:val="00D9596E"/>
    <w:rsid w:val="00D967AA"/>
    <w:rsid w:val="00D9788F"/>
    <w:rsid w:val="00DA087A"/>
    <w:rsid w:val="00DA0A92"/>
    <w:rsid w:val="00DA0F32"/>
    <w:rsid w:val="00DA0FDC"/>
    <w:rsid w:val="00DA23D8"/>
    <w:rsid w:val="00DA24D1"/>
    <w:rsid w:val="00DA33C2"/>
    <w:rsid w:val="00DA3F34"/>
    <w:rsid w:val="00DA44F3"/>
    <w:rsid w:val="00DA6F61"/>
    <w:rsid w:val="00DB16F0"/>
    <w:rsid w:val="00DB1C3E"/>
    <w:rsid w:val="00DB29E5"/>
    <w:rsid w:val="00DB3097"/>
    <w:rsid w:val="00DB47C3"/>
    <w:rsid w:val="00DB660C"/>
    <w:rsid w:val="00DB7323"/>
    <w:rsid w:val="00DC2515"/>
    <w:rsid w:val="00DC2D73"/>
    <w:rsid w:val="00DC6091"/>
    <w:rsid w:val="00DC7062"/>
    <w:rsid w:val="00DD02CC"/>
    <w:rsid w:val="00DD0F05"/>
    <w:rsid w:val="00DD0F63"/>
    <w:rsid w:val="00DD3097"/>
    <w:rsid w:val="00DD3117"/>
    <w:rsid w:val="00DD458C"/>
    <w:rsid w:val="00DD7097"/>
    <w:rsid w:val="00DD73E7"/>
    <w:rsid w:val="00DE0624"/>
    <w:rsid w:val="00DE12AB"/>
    <w:rsid w:val="00DE44F1"/>
    <w:rsid w:val="00DE49DC"/>
    <w:rsid w:val="00DE7706"/>
    <w:rsid w:val="00DF276B"/>
    <w:rsid w:val="00DF2B95"/>
    <w:rsid w:val="00DF2F00"/>
    <w:rsid w:val="00DF3DAE"/>
    <w:rsid w:val="00DF582D"/>
    <w:rsid w:val="00DF5F80"/>
    <w:rsid w:val="00DF7727"/>
    <w:rsid w:val="00DF78A3"/>
    <w:rsid w:val="00DF7D3B"/>
    <w:rsid w:val="00E027E7"/>
    <w:rsid w:val="00E03B59"/>
    <w:rsid w:val="00E04D73"/>
    <w:rsid w:val="00E0525E"/>
    <w:rsid w:val="00E05C05"/>
    <w:rsid w:val="00E064A4"/>
    <w:rsid w:val="00E072D9"/>
    <w:rsid w:val="00E07B7C"/>
    <w:rsid w:val="00E119E7"/>
    <w:rsid w:val="00E11DF3"/>
    <w:rsid w:val="00E16EBB"/>
    <w:rsid w:val="00E24788"/>
    <w:rsid w:val="00E25A36"/>
    <w:rsid w:val="00E26640"/>
    <w:rsid w:val="00E30544"/>
    <w:rsid w:val="00E3193F"/>
    <w:rsid w:val="00E31B2E"/>
    <w:rsid w:val="00E3262E"/>
    <w:rsid w:val="00E32C1A"/>
    <w:rsid w:val="00E33592"/>
    <w:rsid w:val="00E35C1B"/>
    <w:rsid w:val="00E37A9B"/>
    <w:rsid w:val="00E40E47"/>
    <w:rsid w:val="00E42A5C"/>
    <w:rsid w:val="00E4313E"/>
    <w:rsid w:val="00E44178"/>
    <w:rsid w:val="00E4597F"/>
    <w:rsid w:val="00E45CB3"/>
    <w:rsid w:val="00E4694E"/>
    <w:rsid w:val="00E50854"/>
    <w:rsid w:val="00E5166D"/>
    <w:rsid w:val="00E52A83"/>
    <w:rsid w:val="00E52FDB"/>
    <w:rsid w:val="00E5335C"/>
    <w:rsid w:val="00E55048"/>
    <w:rsid w:val="00E556B7"/>
    <w:rsid w:val="00E55A5B"/>
    <w:rsid w:val="00E5720B"/>
    <w:rsid w:val="00E604A2"/>
    <w:rsid w:val="00E618D4"/>
    <w:rsid w:val="00E625C1"/>
    <w:rsid w:val="00E62B02"/>
    <w:rsid w:val="00E64151"/>
    <w:rsid w:val="00E64C85"/>
    <w:rsid w:val="00E66E39"/>
    <w:rsid w:val="00E709FE"/>
    <w:rsid w:val="00E71765"/>
    <w:rsid w:val="00E73D8F"/>
    <w:rsid w:val="00E74D68"/>
    <w:rsid w:val="00E76BBC"/>
    <w:rsid w:val="00E82DD2"/>
    <w:rsid w:val="00E83806"/>
    <w:rsid w:val="00E852CC"/>
    <w:rsid w:val="00E860EB"/>
    <w:rsid w:val="00E86515"/>
    <w:rsid w:val="00E86DA4"/>
    <w:rsid w:val="00E90E21"/>
    <w:rsid w:val="00E932D0"/>
    <w:rsid w:val="00E93D32"/>
    <w:rsid w:val="00E95B50"/>
    <w:rsid w:val="00E95FBE"/>
    <w:rsid w:val="00E97BBF"/>
    <w:rsid w:val="00EA0C44"/>
    <w:rsid w:val="00EA31D1"/>
    <w:rsid w:val="00EA5263"/>
    <w:rsid w:val="00EA5875"/>
    <w:rsid w:val="00EB1215"/>
    <w:rsid w:val="00EB17E0"/>
    <w:rsid w:val="00EB5764"/>
    <w:rsid w:val="00EB5AD5"/>
    <w:rsid w:val="00EB7E3F"/>
    <w:rsid w:val="00EC0122"/>
    <w:rsid w:val="00EC0A66"/>
    <w:rsid w:val="00EC1187"/>
    <w:rsid w:val="00EC1E80"/>
    <w:rsid w:val="00EC35E4"/>
    <w:rsid w:val="00EC58FA"/>
    <w:rsid w:val="00EC66AF"/>
    <w:rsid w:val="00EC7B03"/>
    <w:rsid w:val="00EC7C75"/>
    <w:rsid w:val="00ED056F"/>
    <w:rsid w:val="00ED2CF7"/>
    <w:rsid w:val="00ED456E"/>
    <w:rsid w:val="00ED55B1"/>
    <w:rsid w:val="00ED5DA5"/>
    <w:rsid w:val="00ED6809"/>
    <w:rsid w:val="00EE0155"/>
    <w:rsid w:val="00EE352C"/>
    <w:rsid w:val="00EE421D"/>
    <w:rsid w:val="00EE5A03"/>
    <w:rsid w:val="00EE5C5B"/>
    <w:rsid w:val="00EE64A7"/>
    <w:rsid w:val="00EE70F7"/>
    <w:rsid w:val="00EF1A9D"/>
    <w:rsid w:val="00EF1EF3"/>
    <w:rsid w:val="00EF3F6F"/>
    <w:rsid w:val="00EF46BF"/>
    <w:rsid w:val="00EF62E2"/>
    <w:rsid w:val="00EF6805"/>
    <w:rsid w:val="00EF6BDA"/>
    <w:rsid w:val="00F01522"/>
    <w:rsid w:val="00F018BC"/>
    <w:rsid w:val="00F01F4D"/>
    <w:rsid w:val="00F0274D"/>
    <w:rsid w:val="00F02A6E"/>
    <w:rsid w:val="00F0342A"/>
    <w:rsid w:val="00F03AEB"/>
    <w:rsid w:val="00F054E7"/>
    <w:rsid w:val="00F05861"/>
    <w:rsid w:val="00F066F9"/>
    <w:rsid w:val="00F07FF5"/>
    <w:rsid w:val="00F1101E"/>
    <w:rsid w:val="00F11209"/>
    <w:rsid w:val="00F11AC1"/>
    <w:rsid w:val="00F11D1F"/>
    <w:rsid w:val="00F126AC"/>
    <w:rsid w:val="00F1387C"/>
    <w:rsid w:val="00F14A24"/>
    <w:rsid w:val="00F20C8E"/>
    <w:rsid w:val="00F22172"/>
    <w:rsid w:val="00F224F2"/>
    <w:rsid w:val="00F23449"/>
    <w:rsid w:val="00F24195"/>
    <w:rsid w:val="00F24A22"/>
    <w:rsid w:val="00F2523C"/>
    <w:rsid w:val="00F2677C"/>
    <w:rsid w:val="00F2758E"/>
    <w:rsid w:val="00F27832"/>
    <w:rsid w:val="00F31B8A"/>
    <w:rsid w:val="00F33023"/>
    <w:rsid w:val="00F33600"/>
    <w:rsid w:val="00F3376B"/>
    <w:rsid w:val="00F352D8"/>
    <w:rsid w:val="00F37A3B"/>
    <w:rsid w:val="00F40078"/>
    <w:rsid w:val="00F429D8"/>
    <w:rsid w:val="00F42CB7"/>
    <w:rsid w:val="00F44628"/>
    <w:rsid w:val="00F46B5D"/>
    <w:rsid w:val="00F473F8"/>
    <w:rsid w:val="00F47DDF"/>
    <w:rsid w:val="00F500A8"/>
    <w:rsid w:val="00F513AB"/>
    <w:rsid w:val="00F52FDB"/>
    <w:rsid w:val="00F543C6"/>
    <w:rsid w:val="00F54B6B"/>
    <w:rsid w:val="00F56E20"/>
    <w:rsid w:val="00F575C1"/>
    <w:rsid w:val="00F605D9"/>
    <w:rsid w:val="00F6230E"/>
    <w:rsid w:val="00F62A80"/>
    <w:rsid w:val="00F635EC"/>
    <w:rsid w:val="00F6665B"/>
    <w:rsid w:val="00F714BD"/>
    <w:rsid w:val="00F72CAC"/>
    <w:rsid w:val="00F7375B"/>
    <w:rsid w:val="00F7441F"/>
    <w:rsid w:val="00F74932"/>
    <w:rsid w:val="00F760CE"/>
    <w:rsid w:val="00F76333"/>
    <w:rsid w:val="00F76DA0"/>
    <w:rsid w:val="00F802A5"/>
    <w:rsid w:val="00F8032D"/>
    <w:rsid w:val="00F8360F"/>
    <w:rsid w:val="00F8436B"/>
    <w:rsid w:val="00F84A29"/>
    <w:rsid w:val="00F84BE4"/>
    <w:rsid w:val="00F85ED6"/>
    <w:rsid w:val="00F87797"/>
    <w:rsid w:val="00F87EBC"/>
    <w:rsid w:val="00F908B0"/>
    <w:rsid w:val="00F90F23"/>
    <w:rsid w:val="00F91284"/>
    <w:rsid w:val="00F91329"/>
    <w:rsid w:val="00F914A3"/>
    <w:rsid w:val="00F915CD"/>
    <w:rsid w:val="00F91ABC"/>
    <w:rsid w:val="00F91F91"/>
    <w:rsid w:val="00F92816"/>
    <w:rsid w:val="00F9448B"/>
    <w:rsid w:val="00F9531F"/>
    <w:rsid w:val="00F96B51"/>
    <w:rsid w:val="00FA08DC"/>
    <w:rsid w:val="00FA0EF3"/>
    <w:rsid w:val="00FA0EF8"/>
    <w:rsid w:val="00FA149F"/>
    <w:rsid w:val="00FA23EB"/>
    <w:rsid w:val="00FA2851"/>
    <w:rsid w:val="00FA6653"/>
    <w:rsid w:val="00FA7BBC"/>
    <w:rsid w:val="00FB0E3A"/>
    <w:rsid w:val="00FB16C4"/>
    <w:rsid w:val="00FB25BA"/>
    <w:rsid w:val="00FB2903"/>
    <w:rsid w:val="00FB4DF6"/>
    <w:rsid w:val="00FB5D0C"/>
    <w:rsid w:val="00FB7EFA"/>
    <w:rsid w:val="00FC1676"/>
    <w:rsid w:val="00FC2811"/>
    <w:rsid w:val="00FC322B"/>
    <w:rsid w:val="00FC3518"/>
    <w:rsid w:val="00FC3AA7"/>
    <w:rsid w:val="00FC3C86"/>
    <w:rsid w:val="00FC41F5"/>
    <w:rsid w:val="00FC6287"/>
    <w:rsid w:val="00FC6780"/>
    <w:rsid w:val="00FC7935"/>
    <w:rsid w:val="00FD0C6F"/>
    <w:rsid w:val="00FD19F4"/>
    <w:rsid w:val="00FD1AF6"/>
    <w:rsid w:val="00FD1FC0"/>
    <w:rsid w:val="00FD32CA"/>
    <w:rsid w:val="00FD49EC"/>
    <w:rsid w:val="00FD4B2C"/>
    <w:rsid w:val="00FD5BF5"/>
    <w:rsid w:val="00FD6D4D"/>
    <w:rsid w:val="00FD7304"/>
    <w:rsid w:val="00FD7EF7"/>
    <w:rsid w:val="00FE00EE"/>
    <w:rsid w:val="00FE0C89"/>
    <w:rsid w:val="00FE0E44"/>
    <w:rsid w:val="00FE1A09"/>
    <w:rsid w:val="00FE1DAA"/>
    <w:rsid w:val="00FE220A"/>
    <w:rsid w:val="00FE24A7"/>
    <w:rsid w:val="00FE2903"/>
    <w:rsid w:val="00FE2977"/>
    <w:rsid w:val="00FE3067"/>
    <w:rsid w:val="00FE4ED9"/>
    <w:rsid w:val="00FE5E92"/>
    <w:rsid w:val="00FE690F"/>
    <w:rsid w:val="00FE6F8A"/>
    <w:rsid w:val="00FE7C66"/>
    <w:rsid w:val="00FF0744"/>
    <w:rsid w:val="00FF0A2D"/>
    <w:rsid w:val="00FF2D6F"/>
    <w:rsid w:val="00FF4619"/>
    <w:rsid w:val="00FF6067"/>
    <w:rsid w:val="00FF6DC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DE99C"/>
  <w15:docId w15:val="{06969231-E7D3-4B8F-A446-2F71DAD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A6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6410A6"/>
    <w:pPr>
      <w:keepNext/>
      <w:jc w:val="both"/>
      <w:outlineLvl w:val="0"/>
    </w:pPr>
    <w:rPr>
      <w:b/>
      <w:caps/>
    </w:rPr>
  </w:style>
  <w:style w:type="paragraph" w:styleId="Balk2">
    <w:name w:val="heading 2"/>
    <w:aliases w:val="BASLIK2"/>
    <w:basedOn w:val="Normal"/>
    <w:next w:val="Normal"/>
    <w:link w:val="Balk2Char"/>
    <w:uiPriority w:val="9"/>
    <w:unhideWhenUsed/>
    <w:qFormat/>
    <w:rsid w:val="006F29C0"/>
    <w:pPr>
      <w:keepNext/>
      <w:keepLines/>
      <w:tabs>
        <w:tab w:val="left" w:pos="0"/>
        <w:tab w:val="center" w:pos="4253"/>
        <w:tab w:val="right" w:pos="8505"/>
      </w:tabs>
      <w:spacing w:before="200" w:beforeAutospacing="1" w:line="360" w:lineRule="auto"/>
      <w:jc w:val="both"/>
      <w:outlineLvl w:val="1"/>
    </w:pPr>
    <w:rPr>
      <w:b/>
      <w:bCs/>
      <w:color w:val="000000"/>
      <w:sz w:val="24"/>
      <w:szCs w:val="26"/>
      <w:lang w:val="tr-TR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F29C0"/>
    <w:pPr>
      <w:keepNext/>
      <w:keepLines/>
      <w:tabs>
        <w:tab w:val="left" w:pos="0"/>
        <w:tab w:val="center" w:pos="4253"/>
        <w:tab w:val="right" w:pos="8505"/>
      </w:tabs>
      <w:spacing w:before="200" w:beforeAutospacing="1" w:line="360" w:lineRule="auto"/>
      <w:jc w:val="both"/>
      <w:outlineLvl w:val="2"/>
    </w:pPr>
    <w:rPr>
      <w:b/>
      <w:bCs/>
      <w:sz w:val="24"/>
      <w:szCs w:val="22"/>
      <w:lang w:val="tr-TR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65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56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5651"/>
    <w:rPr>
      <w:b/>
      <w:caps/>
      <w:lang w:val="en-US"/>
    </w:rPr>
  </w:style>
  <w:style w:type="character" w:customStyle="1" w:styleId="Balk2Char">
    <w:name w:val="Başlık 2 Char"/>
    <w:aliases w:val="BASLIK2 Char"/>
    <w:link w:val="Balk2"/>
    <w:uiPriority w:val="9"/>
    <w:rsid w:val="006F29C0"/>
    <w:rPr>
      <w:b/>
      <w:bCs/>
      <w:color w:val="000000"/>
      <w:sz w:val="24"/>
      <w:szCs w:val="26"/>
      <w:lang w:val="tr-TR" w:eastAsia="en-US"/>
    </w:rPr>
  </w:style>
  <w:style w:type="character" w:customStyle="1" w:styleId="Balk3Char">
    <w:name w:val="Başlık 3 Char"/>
    <w:link w:val="Balk3"/>
    <w:uiPriority w:val="9"/>
    <w:rsid w:val="006F29C0"/>
    <w:rPr>
      <w:rFonts w:eastAsia="Times New Roman" w:cs="Times New Roman"/>
      <w:b/>
      <w:bCs/>
      <w:sz w:val="24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rsid w:val="006410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0DD0"/>
    <w:rPr>
      <w:lang w:val="en-US"/>
    </w:rPr>
  </w:style>
  <w:style w:type="character" w:styleId="SayfaNumaras">
    <w:name w:val="page number"/>
    <w:basedOn w:val="VarsaylanParagrafYazTipi"/>
    <w:rsid w:val="006410A6"/>
  </w:style>
  <w:style w:type="paragraph" w:styleId="AltBilgi">
    <w:name w:val="footer"/>
    <w:basedOn w:val="Normal"/>
    <w:link w:val="AltBilgiChar"/>
    <w:uiPriority w:val="99"/>
    <w:rsid w:val="006410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0DD0"/>
    <w:rPr>
      <w:lang w:val="en-US"/>
    </w:rPr>
  </w:style>
  <w:style w:type="paragraph" w:styleId="DipnotMetni">
    <w:name w:val="footnote text"/>
    <w:basedOn w:val="Normal"/>
    <w:semiHidden/>
    <w:rsid w:val="006410A6"/>
  </w:style>
  <w:style w:type="character" w:styleId="DipnotBavurusu">
    <w:name w:val="footnote reference"/>
    <w:semiHidden/>
    <w:rsid w:val="006410A6"/>
    <w:rPr>
      <w:vertAlign w:val="superscript"/>
    </w:rPr>
  </w:style>
  <w:style w:type="paragraph" w:styleId="DzMetin">
    <w:name w:val="Plain Text"/>
    <w:basedOn w:val="Normal"/>
    <w:rsid w:val="006410A6"/>
    <w:rPr>
      <w:rFonts w:ascii="Courier New" w:hAnsi="Courier New" w:cs="Wingdings"/>
      <w:lang w:val="tr-TR"/>
    </w:rPr>
  </w:style>
  <w:style w:type="paragraph" w:styleId="GvdeMetni">
    <w:name w:val="Body Text"/>
    <w:basedOn w:val="Normal"/>
    <w:link w:val="GvdeMetniChar"/>
    <w:rsid w:val="006410A6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965651"/>
    <w:rPr>
      <w:lang w:val="en-US"/>
    </w:rPr>
  </w:style>
  <w:style w:type="paragraph" w:styleId="GvdeMetniGirintisi">
    <w:name w:val="Body Text Indent"/>
    <w:basedOn w:val="Normal"/>
    <w:rsid w:val="006410A6"/>
    <w:pPr>
      <w:ind w:left="60"/>
      <w:jc w:val="both"/>
    </w:pPr>
    <w:rPr>
      <w:sz w:val="16"/>
    </w:rPr>
  </w:style>
  <w:style w:type="table" w:styleId="TabloKlavuzu">
    <w:name w:val="Table Grid"/>
    <w:basedOn w:val="NormalTablo"/>
    <w:uiPriority w:val="59"/>
    <w:rsid w:val="005D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138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5138A"/>
    <w:rPr>
      <w:rFonts w:ascii="Tahoma" w:hAnsi="Tahoma" w:cs="Tahoma"/>
      <w:sz w:val="16"/>
      <w:szCs w:val="16"/>
      <w:lang w:val="en-US" w:eastAsia="tr-TR"/>
    </w:rPr>
  </w:style>
  <w:style w:type="character" w:styleId="AklamaBavurusu">
    <w:name w:val="annotation reference"/>
    <w:uiPriority w:val="99"/>
    <w:rsid w:val="001531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153128"/>
    <w:pPr>
      <w:spacing w:before="120"/>
      <w:ind w:firstLine="425"/>
      <w:jc w:val="both"/>
    </w:pPr>
    <w:rPr>
      <w:color w:val="000000"/>
      <w:lang w:eastAsia="cs-CZ"/>
    </w:rPr>
  </w:style>
  <w:style w:type="character" w:customStyle="1" w:styleId="AklamaMetniChar">
    <w:name w:val="Açıklama Metni Char"/>
    <w:link w:val="AklamaMetni"/>
    <w:uiPriority w:val="99"/>
    <w:rsid w:val="00153128"/>
    <w:rPr>
      <w:color w:val="000000"/>
      <w:lang w:val="en-US" w:eastAsia="cs-CZ"/>
    </w:rPr>
  </w:style>
  <w:style w:type="character" w:customStyle="1" w:styleId="MTEquationSection">
    <w:name w:val="MTEquationSection"/>
    <w:rsid w:val="00AE210E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8D7D4E"/>
    <w:pPr>
      <w:tabs>
        <w:tab w:val="center" w:pos="2520"/>
        <w:tab w:val="right" w:pos="5040"/>
      </w:tabs>
      <w:ind w:firstLine="202"/>
      <w:jc w:val="both"/>
    </w:pPr>
    <w:rPr>
      <w:lang w:eastAsia="en-US"/>
    </w:rPr>
  </w:style>
  <w:style w:type="character" w:customStyle="1" w:styleId="MTDisplayEquationChar">
    <w:name w:val="MTDisplayEquation Char"/>
    <w:link w:val="MTDisplayEquation"/>
    <w:rsid w:val="008D7D4E"/>
  </w:style>
  <w:style w:type="character" w:styleId="Kpr">
    <w:name w:val="Hyperlink"/>
    <w:uiPriority w:val="99"/>
    <w:unhideWhenUsed/>
    <w:rsid w:val="00AB3649"/>
    <w:rPr>
      <w:color w:val="0000FF"/>
      <w:u w:val="single"/>
    </w:rPr>
  </w:style>
  <w:style w:type="character" w:customStyle="1" w:styleId="apple-converted-space">
    <w:name w:val="apple-converted-space"/>
    <w:rsid w:val="00ED2CF7"/>
  </w:style>
  <w:style w:type="character" w:styleId="YerTutucuMetni">
    <w:name w:val="Placeholder Text"/>
    <w:basedOn w:val="VarsaylanParagrafYazTipi"/>
    <w:uiPriority w:val="99"/>
    <w:semiHidden/>
    <w:rsid w:val="001E69E4"/>
    <w:rPr>
      <w:color w:val="808080"/>
    </w:rPr>
  </w:style>
  <w:style w:type="table" w:customStyle="1" w:styleId="DzTablo21">
    <w:name w:val="Düz Tablo 21"/>
    <w:basedOn w:val="NormalTablo"/>
    <w:uiPriority w:val="42"/>
    <w:rsid w:val="00B11E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B11E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41">
    <w:name w:val="Düz Tablo 41"/>
    <w:basedOn w:val="NormalTablo"/>
    <w:uiPriority w:val="44"/>
    <w:rsid w:val="00B11E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B11E27"/>
    <w:pPr>
      <w:spacing w:after="200"/>
    </w:pPr>
    <w:rPr>
      <w:i/>
      <w:iCs/>
      <w:color w:val="1F497D" w:themeColor="text2"/>
      <w:sz w:val="18"/>
      <w:szCs w:val="18"/>
    </w:rPr>
  </w:style>
  <w:style w:type="paragraph" w:styleId="ListeParagraf">
    <w:name w:val="List Paragraph"/>
    <w:basedOn w:val="Normal"/>
    <w:link w:val="ListeParagrafChar"/>
    <w:uiPriority w:val="1"/>
    <w:qFormat/>
    <w:rsid w:val="00747ECE"/>
    <w:pPr>
      <w:ind w:left="720"/>
      <w:contextualSpacing/>
    </w:pPr>
  </w:style>
  <w:style w:type="table" w:customStyle="1" w:styleId="DzTablo51">
    <w:name w:val="Düz Tablo 51"/>
    <w:basedOn w:val="NormalTablo"/>
    <w:uiPriority w:val="45"/>
    <w:rsid w:val="00C879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DF2F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1"/>
    <w:rsid w:val="00024CF1"/>
    <w:rPr>
      <w:rFonts w:asciiTheme="minorHAnsi" w:eastAsiaTheme="minorEastAsia" w:hAnsiTheme="minorHAnsi" w:cstheme="minorBidi"/>
      <w:sz w:val="22"/>
      <w:szCs w:val="22"/>
      <w:lang w:val="hr-H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umberingSymbols">
    <w:name w:val="Numbering Symbols"/>
    <w:rsid w:val="00965651"/>
  </w:style>
  <w:style w:type="character" w:customStyle="1" w:styleId="Bullets">
    <w:name w:val="Bullets"/>
    <w:rsid w:val="0096565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GvdeMetni"/>
    <w:rsid w:val="00965651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val="cs-CZ" w:eastAsia="hi-IN" w:bidi="hi-IN"/>
    </w:rPr>
  </w:style>
  <w:style w:type="paragraph" w:styleId="Liste">
    <w:name w:val="List"/>
    <w:basedOn w:val="GvdeMetni"/>
    <w:semiHidden/>
    <w:rsid w:val="00965651"/>
    <w:pPr>
      <w:widowControl w:val="0"/>
      <w:suppressAutoHyphens/>
      <w:spacing w:after="120"/>
      <w:jc w:val="left"/>
    </w:pPr>
    <w:rPr>
      <w:rFonts w:eastAsia="Droid Sans Fallback" w:cs="Lohit Hindi"/>
      <w:kern w:val="1"/>
      <w:sz w:val="24"/>
      <w:szCs w:val="24"/>
      <w:lang w:val="cs-CZ" w:eastAsia="hi-IN" w:bidi="hi-IN"/>
    </w:rPr>
  </w:style>
  <w:style w:type="paragraph" w:customStyle="1" w:styleId="Titulek1">
    <w:name w:val="Titulek1"/>
    <w:basedOn w:val="Normal"/>
    <w:rsid w:val="00965651"/>
    <w:pPr>
      <w:widowControl w:val="0"/>
      <w:suppressLineNumbers/>
      <w:suppressAutoHyphens/>
      <w:spacing w:before="120" w:after="120"/>
    </w:pPr>
    <w:rPr>
      <w:rFonts w:eastAsia="Droid Sans Fallback" w:cs="Lohit Hindi"/>
      <w:i/>
      <w:iCs/>
      <w:kern w:val="1"/>
      <w:sz w:val="24"/>
      <w:szCs w:val="24"/>
      <w:lang w:val="cs-CZ" w:eastAsia="hi-IN" w:bidi="hi-IN"/>
    </w:rPr>
  </w:style>
  <w:style w:type="paragraph" w:customStyle="1" w:styleId="Index">
    <w:name w:val="Index"/>
    <w:basedOn w:val="Normal"/>
    <w:rsid w:val="00965651"/>
    <w:pPr>
      <w:widowControl w:val="0"/>
      <w:suppressLineNumbers/>
      <w:suppressAutoHyphens/>
    </w:pPr>
    <w:rPr>
      <w:rFonts w:eastAsia="Droid Sans Fallback" w:cs="Lohit Hindi"/>
      <w:kern w:val="1"/>
      <w:sz w:val="24"/>
      <w:szCs w:val="24"/>
      <w:lang w:val="cs-CZ" w:eastAsia="hi-IN" w:bidi="hi-IN"/>
    </w:rPr>
  </w:style>
  <w:style w:type="paragraph" w:customStyle="1" w:styleId="Headerleft">
    <w:name w:val="Header left"/>
    <w:rsid w:val="00965651"/>
    <w:pPr>
      <w:widowControl w:val="0"/>
      <w:suppressLineNumbers/>
      <w:tabs>
        <w:tab w:val="left" w:pos="5103"/>
        <w:tab w:val="right" w:pos="10206"/>
      </w:tabs>
      <w:suppressAutoHyphens/>
    </w:pPr>
    <w:rPr>
      <w:rFonts w:ascii="Arial" w:eastAsia="Droid Sans Fallback" w:hAnsi="Arial" w:cs="Lohit Hindi"/>
      <w:kern w:val="1"/>
      <w:sz w:val="16"/>
      <w:szCs w:val="24"/>
      <w:lang w:val="cs-CZ" w:eastAsia="hi-IN" w:bidi="hi-IN"/>
    </w:rPr>
  </w:style>
  <w:style w:type="paragraph" w:customStyle="1" w:styleId="AEEEHeader">
    <w:name w:val="AEEE Header"/>
    <w:rsid w:val="00965651"/>
    <w:pPr>
      <w:widowControl w:val="0"/>
      <w:pBdr>
        <w:bottom w:val="single" w:sz="20" w:space="5" w:color="000000"/>
      </w:pBdr>
      <w:tabs>
        <w:tab w:val="left" w:pos="0"/>
        <w:tab w:val="right" w:pos="9638"/>
      </w:tabs>
      <w:suppressAutoHyphens/>
      <w:spacing w:before="113"/>
    </w:pPr>
    <w:rPr>
      <w:rFonts w:ascii="Arial" w:eastAsia="Droid Sans Fallback" w:hAnsi="Arial" w:cs="Lohit Hindi"/>
      <w:caps/>
      <w:kern w:val="1"/>
      <w:sz w:val="16"/>
      <w:szCs w:val="24"/>
      <w:lang w:val="en-GB" w:eastAsia="hi-IN" w:bidi="hi-IN"/>
    </w:rPr>
  </w:style>
  <w:style w:type="paragraph" w:customStyle="1" w:styleId="Illustration">
    <w:name w:val="Illustration"/>
    <w:basedOn w:val="Titulek1"/>
    <w:rsid w:val="00965651"/>
  </w:style>
  <w:style w:type="paragraph" w:customStyle="1" w:styleId="KTTOTitle-article">
    <w:name w:val="KTTO Title-article"/>
    <w:next w:val="KTTOTitle-authors"/>
    <w:uiPriority w:val="99"/>
    <w:qFormat/>
    <w:rsid w:val="00965651"/>
    <w:pPr>
      <w:widowControl w:val="0"/>
      <w:suppressAutoHyphens/>
      <w:spacing w:before="283" w:after="567"/>
      <w:jc w:val="center"/>
    </w:pPr>
    <w:rPr>
      <w:rFonts w:eastAsia="Droid Sans Fallback" w:cs="Lohit Hindi"/>
      <w:b/>
      <w:smallCaps/>
      <w:kern w:val="1"/>
      <w:sz w:val="36"/>
      <w:szCs w:val="24"/>
      <w:lang w:val="en-GB" w:eastAsia="hi-IN" w:bidi="hi-IN"/>
    </w:rPr>
  </w:style>
  <w:style w:type="paragraph" w:customStyle="1" w:styleId="KTTOTitle-authors">
    <w:name w:val="KTTO Title-authors"/>
    <w:next w:val="KTTOTitle-address"/>
    <w:uiPriority w:val="99"/>
    <w:qFormat/>
    <w:rsid w:val="00965651"/>
    <w:pPr>
      <w:widowControl w:val="0"/>
      <w:suppressAutoHyphens/>
      <w:spacing w:after="283"/>
      <w:jc w:val="center"/>
    </w:pPr>
    <w:rPr>
      <w:rFonts w:eastAsia="Droid Sans Fallback" w:cs="Lohit Hindi"/>
      <w:i/>
      <w:kern w:val="1"/>
      <w:sz w:val="24"/>
      <w:szCs w:val="24"/>
      <w:lang w:val="en-GB" w:eastAsia="hi-IN" w:bidi="hi-IN"/>
    </w:rPr>
  </w:style>
  <w:style w:type="paragraph" w:customStyle="1" w:styleId="KTTOTitle-address">
    <w:name w:val="KTTO Title-address"/>
    <w:uiPriority w:val="99"/>
    <w:qFormat/>
    <w:rsid w:val="00965651"/>
    <w:pPr>
      <w:widowControl w:val="0"/>
      <w:suppressAutoHyphens/>
      <w:jc w:val="center"/>
    </w:pPr>
    <w:rPr>
      <w:rFonts w:eastAsia="Droid Sans Fallback" w:cs="Lohit Hindi"/>
      <w:kern w:val="1"/>
      <w:szCs w:val="24"/>
      <w:lang w:val="en-GB" w:eastAsia="hi-IN" w:bidi="hi-IN"/>
    </w:rPr>
  </w:style>
  <w:style w:type="paragraph" w:customStyle="1" w:styleId="KTTOTitle-email">
    <w:name w:val="KTTO Title-email"/>
    <w:basedOn w:val="KTTOTitle-address"/>
    <w:uiPriority w:val="99"/>
    <w:qFormat/>
    <w:rsid w:val="00965651"/>
    <w:pPr>
      <w:spacing w:before="283" w:after="567"/>
    </w:pPr>
  </w:style>
  <w:style w:type="paragraph" w:customStyle="1" w:styleId="Framecontents">
    <w:name w:val="Frame contents"/>
    <w:basedOn w:val="GvdeMetni"/>
    <w:rsid w:val="00965651"/>
    <w:pPr>
      <w:widowControl w:val="0"/>
      <w:suppressAutoHyphens/>
      <w:spacing w:after="120"/>
      <w:jc w:val="left"/>
    </w:pPr>
    <w:rPr>
      <w:rFonts w:eastAsia="Droid Sans Fallback" w:cs="Lohit Hindi"/>
      <w:kern w:val="1"/>
      <w:sz w:val="24"/>
      <w:szCs w:val="24"/>
      <w:lang w:val="cs-CZ" w:eastAsia="hi-IN" w:bidi="hi-IN"/>
    </w:rPr>
  </w:style>
  <w:style w:type="paragraph" w:customStyle="1" w:styleId="KTTOAbstract">
    <w:name w:val="KTTO Abstract"/>
    <w:next w:val="KTTOTitle-keywords"/>
    <w:uiPriority w:val="99"/>
    <w:qFormat/>
    <w:rsid w:val="00965651"/>
    <w:pPr>
      <w:widowControl w:val="0"/>
      <w:suppressAutoHyphens/>
      <w:spacing w:after="567"/>
      <w:jc w:val="both"/>
    </w:pPr>
    <w:rPr>
      <w:rFonts w:eastAsia="Droid Sans Fallback" w:cs="Lohit Hindi"/>
      <w:i/>
      <w:kern w:val="1"/>
      <w:szCs w:val="24"/>
      <w:lang w:val="en-GB" w:eastAsia="hi-IN" w:bidi="hi-IN"/>
    </w:rPr>
  </w:style>
  <w:style w:type="paragraph" w:customStyle="1" w:styleId="KTTOTitle-keywords">
    <w:name w:val="KTTO Title-keywords"/>
    <w:qFormat/>
    <w:rsid w:val="00965651"/>
    <w:pPr>
      <w:widowControl w:val="0"/>
      <w:suppressAutoHyphens/>
      <w:spacing w:after="283"/>
    </w:pPr>
    <w:rPr>
      <w:rFonts w:eastAsia="Droid Sans Fallback" w:cs="Lohit Hindi"/>
      <w:b/>
      <w:kern w:val="1"/>
      <w:sz w:val="28"/>
      <w:szCs w:val="24"/>
      <w:lang w:val="en-GB" w:eastAsia="hi-IN" w:bidi="hi-IN"/>
    </w:rPr>
  </w:style>
  <w:style w:type="paragraph" w:customStyle="1" w:styleId="KTTOKeywords">
    <w:name w:val="KTTO Keywords"/>
    <w:qFormat/>
    <w:rsid w:val="00965651"/>
    <w:pPr>
      <w:widowControl w:val="0"/>
      <w:suppressAutoHyphens/>
      <w:spacing w:after="113"/>
      <w:ind w:left="283"/>
      <w:jc w:val="both"/>
    </w:pPr>
    <w:rPr>
      <w:rFonts w:eastAsia="Droid Sans Fallback" w:cs="Lohit Hindi"/>
      <w:b/>
      <w:i/>
      <w:kern w:val="1"/>
      <w:szCs w:val="24"/>
      <w:lang w:val="en-GB" w:eastAsia="hi-IN" w:bidi="hi-IN"/>
    </w:rPr>
  </w:style>
  <w:style w:type="paragraph" w:customStyle="1" w:styleId="KTTOTitle-1">
    <w:name w:val="KTTO Title-1"/>
    <w:next w:val="KTTOBody"/>
    <w:qFormat/>
    <w:rsid w:val="00965651"/>
    <w:pPr>
      <w:widowControl w:val="0"/>
      <w:numPr>
        <w:numId w:val="5"/>
      </w:numPr>
      <w:tabs>
        <w:tab w:val="clear" w:pos="357"/>
        <w:tab w:val="left" w:pos="567"/>
      </w:tabs>
      <w:suppressAutoHyphens/>
      <w:spacing w:before="567" w:after="283"/>
      <w:jc w:val="both"/>
      <w:outlineLvl w:val="0"/>
    </w:pPr>
    <w:rPr>
      <w:rFonts w:eastAsia="Droid Sans Fallback" w:cs="Lohit Hindi"/>
      <w:b/>
      <w:kern w:val="1"/>
      <w:sz w:val="28"/>
      <w:szCs w:val="24"/>
      <w:lang w:val="en-GB" w:eastAsia="hi-IN" w:bidi="hi-IN"/>
    </w:rPr>
  </w:style>
  <w:style w:type="paragraph" w:customStyle="1" w:styleId="KTTOBody">
    <w:name w:val="KTTO Body"/>
    <w:qFormat/>
    <w:rsid w:val="00965651"/>
    <w:pPr>
      <w:widowControl w:val="0"/>
      <w:tabs>
        <w:tab w:val="left" w:pos="567"/>
      </w:tabs>
      <w:suppressAutoHyphens/>
      <w:spacing w:after="113"/>
      <w:jc w:val="both"/>
    </w:pPr>
    <w:rPr>
      <w:rFonts w:eastAsia="Droid Sans Fallback" w:cs="Lohit Hindi"/>
      <w:kern w:val="1"/>
      <w:szCs w:val="24"/>
      <w:lang w:val="en-US" w:eastAsia="hi-IN" w:bidi="hi-IN"/>
    </w:rPr>
  </w:style>
  <w:style w:type="paragraph" w:customStyle="1" w:styleId="AEEEFooter">
    <w:name w:val="AEEE Footer"/>
    <w:basedOn w:val="AEEEHeader"/>
    <w:rsid w:val="00965651"/>
    <w:pPr>
      <w:pBdr>
        <w:bottom w:val="none" w:sz="0" w:space="0" w:color="auto"/>
      </w:pBdr>
      <w:tabs>
        <w:tab w:val="right" w:pos="10205"/>
      </w:tabs>
      <w:spacing w:before="57"/>
    </w:pPr>
  </w:style>
  <w:style w:type="paragraph" w:customStyle="1" w:styleId="KTTOTitle-2">
    <w:name w:val="KTTO Title-2"/>
    <w:basedOn w:val="KTTOTitle-1"/>
    <w:next w:val="KTTOBody"/>
    <w:qFormat/>
    <w:rsid w:val="00965651"/>
    <w:pPr>
      <w:numPr>
        <w:ilvl w:val="1"/>
      </w:numPr>
      <w:spacing w:before="170"/>
      <w:outlineLvl w:val="1"/>
    </w:pPr>
    <w:rPr>
      <w:kern w:val="24"/>
      <w:sz w:val="24"/>
    </w:rPr>
  </w:style>
  <w:style w:type="paragraph" w:customStyle="1" w:styleId="KTTOBullets">
    <w:name w:val="KTTO Bullets"/>
    <w:basedOn w:val="KTTOBody"/>
    <w:qFormat/>
    <w:rsid w:val="00965651"/>
    <w:pPr>
      <w:numPr>
        <w:numId w:val="3"/>
      </w:numPr>
      <w:ind w:left="567" w:hanging="283"/>
    </w:pPr>
  </w:style>
  <w:style w:type="paragraph" w:customStyle="1" w:styleId="KTTOTitle-3">
    <w:name w:val="KTTO Title-3"/>
    <w:basedOn w:val="KTTOBody"/>
    <w:next w:val="KTTOBody"/>
    <w:qFormat/>
    <w:rsid w:val="00965651"/>
    <w:pPr>
      <w:numPr>
        <w:ilvl w:val="2"/>
        <w:numId w:val="5"/>
      </w:numPr>
    </w:pPr>
    <w:rPr>
      <w:b/>
    </w:rPr>
  </w:style>
  <w:style w:type="paragraph" w:customStyle="1" w:styleId="KTTOCaption-table">
    <w:name w:val="KTTO Caption-table"/>
    <w:basedOn w:val="KTTOBody"/>
    <w:qFormat/>
    <w:rsid w:val="00965651"/>
    <w:pPr>
      <w:numPr>
        <w:numId w:val="1"/>
      </w:numPr>
      <w:ind w:left="567" w:hanging="567"/>
    </w:pPr>
    <w:rPr>
      <w:sz w:val="16"/>
    </w:rPr>
  </w:style>
  <w:style w:type="paragraph" w:customStyle="1" w:styleId="TableContents">
    <w:name w:val="Table Contents"/>
    <w:basedOn w:val="Normal"/>
    <w:rsid w:val="00965651"/>
    <w:pPr>
      <w:widowControl w:val="0"/>
      <w:suppressLineNumbers/>
      <w:suppressAutoHyphens/>
    </w:pPr>
    <w:rPr>
      <w:rFonts w:eastAsia="Droid Sans Fallback" w:cs="Lohit Hindi"/>
      <w:kern w:val="1"/>
      <w:sz w:val="24"/>
      <w:szCs w:val="24"/>
      <w:lang w:val="cs-CZ" w:eastAsia="hi-IN" w:bidi="hi-IN"/>
    </w:rPr>
  </w:style>
  <w:style w:type="paragraph" w:customStyle="1" w:styleId="KTTOCaption-figure">
    <w:name w:val="KTTO Caption-figure"/>
    <w:basedOn w:val="KTTOCaption-table"/>
    <w:qFormat/>
    <w:rsid w:val="00965651"/>
    <w:pPr>
      <w:numPr>
        <w:numId w:val="4"/>
      </w:numPr>
      <w:spacing w:after="283"/>
      <w:ind w:left="567" w:hanging="567"/>
    </w:pPr>
  </w:style>
  <w:style w:type="paragraph" w:customStyle="1" w:styleId="KTTOTable">
    <w:name w:val="KTTO Table"/>
    <w:basedOn w:val="KTTOBody"/>
    <w:qFormat/>
    <w:rsid w:val="00965651"/>
    <w:pPr>
      <w:spacing w:after="0"/>
      <w:jc w:val="center"/>
    </w:pPr>
    <w:rPr>
      <w:sz w:val="16"/>
    </w:rPr>
  </w:style>
  <w:style w:type="paragraph" w:customStyle="1" w:styleId="KTTOTitle-acknowledgements">
    <w:name w:val="KTTO Title-acknowledgements"/>
    <w:basedOn w:val="KTTOTitle-1"/>
    <w:next w:val="KTTOBody"/>
    <w:qFormat/>
    <w:rsid w:val="00965651"/>
    <w:pPr>
      <w:numPr>
        <w:numId w:val="0"/>
      </w:numPr>
      <w:outlineLvl w:val="9"/>
    </w:pPr>
  </w:style>
  <w:style w:type="paragraph" w:customStyle="1" w:styleId="KTTOTitle-references">
    <w:name w:val="KTTO Title-references"/>
    <w:basedOn w:val="KTTOTitle-acknowledgements"/>
    <w:next w:val="KTTOReferences"/>
    <w:qFormat/>
    <w:rsid w:val="00965651"/>
  </w:style>
  <w:style w:type="paragraph" w:customStyle="1" w:styleId="KTTOReferences">
    <w:name w:val="KTTO References"/>
    <w:basedOn w:val="KTTOBody"/>
    <w:qFormat/>
    <w:rsid w:val="00965651"/>
    <w:pPr>
      <w:numPr>
        <w:numId w:val="2"/>
      </w:numPr>
      <w:tabs>
        <w:tab w:val="left" w:pos="1134"/>
      </w:tabs>
    </w:pPr>
    <w:rPr>
      <w:sz w:val="16"/>
    </w:rPr>
  </w:style>
  <w:style w:type="paragraph" w:customStyle="1" w:styleId="KTTOTitle-about">
    <w:name w:val="KTTO Title-about"/>
    <w:basedOn w:val="KTTOTitle-references"/>
    <w:next w:val="KTTOBody"/>
    <w:qFormat/>
    <w:rsid w:val="00965651"/>
  </w:style>
  <w:style w:type="paragraph" w:customStyle="1" w:styleId="TableHeading">
    <w:name w:val="Table Heading"/>
    <w:basedOn w:val="TableContents"/>
    <w:rsid w:val="00965651"/>
    <w:pPr>
      <w:jc w:val="center"/>
    </w:pPr>
    <w:rPr>
      <w:b/>
      <w:bCs/>
    </w:rPr>
  </w:style>
  <w:style w:type="paragraph" w:customStyle="1" w:styleId="AEEERef-name">
    <w:name w:val="AEEE Ref-name"/>
    <w:basedOn w:val="KTTOTitle-address"/>
    <w:rsid w:val="00965651"/>
    <w:pPr>
      <w:keepNext/>
      <w:keepLines/>
    </w:pPr>
    <w:rPr>
      <w:sz w:val="24"/>
      <w:vertAlign w:val="superscript"/>
    </w:rPr>
  </w:style>
  <w:style w:type="paragraph" w:styleId="NormalWeb">
    <w:name w:val="Normal (Web)"/>
    <w:basedOn w:val="Normal"/>
    <w:uiPriority w:val="99"/>
    <w:unhideWhenUsed/>
    <w:rsid w:val="00965651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5651"/>
    <w:rPr>
      <w:rFonts w:eastAsia="Droid Sans Fallback" w:cs="Mangal"/>
      <w:b/>
      <w:bCs/>
      <w:color w:val="000000"/>
      <w:kern w:val="1"/>
      <w:szCs w:val="18"/>
      <w:lang w:val="cs-CZ"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5651"/>
    <w:pPr>
      <w:widowControl w:val="0"/>
      <w:suppressAutoHyphens/>
      <w:spacing w:before="0"/>
      <w:ind w:firstLine="0"/>
      <w:jc w:val="left"/>
    </w:pPr>
    <w:rPr>
      <w:rFonts w:eastAsia="Droid Sans Fallback" w:cs="Mangal"/>
      <w:b/>
      <w:bCs/>
      <w:color w:val="auto"/>
      <w:kern w:val="1"/>
      <w:szCs w:val="18"/>
      <w:lang w:val="cs-CZ" w:eastAsia="hi-IN" w:bidi="hi-IN"/>
    </w:rPr>
  </w:style>
  <w:style w:type="character" w:customStyle="1" w:styleId="fontstyle01">
    <w:name w:val="fontstyle01"/>
    <w:basedOn w:val="VarsaylanParagrafYazTipi"/>
    <w:rsid w:val="00EE70F7"/>
    <w:rPr>
      <w:rFonts w:ascii="dcr10" w:hAnsi="dcr10" w:hint="default"/>
      <w:b w:val="0"/>
      <w:bCs w:val="0"/>
      <w:i w:val="0"/>
      <w:iCs w:val="0"/>
      <w:color w:val="000000"/>
      <w:sz w:val="14"/>
      <w:szCs w:val="1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59D1"/>
    <w:rPr>
      <w:rFonts w:ascii="Consolas" w:hAnsi="Consolas" w:cs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59D1"/>
    <w:rPr>
      <w:rFonts w:ascii="Consolas" w:hAnsi="Consolas" w:cs="Consolas"/>
      <w:lang w:val="en-US"/>
    </w:rPr>
  </w:style>
  <w:style w:type="paragraph" w:styleId="Kaynaka">
    <w:name w:val="Bibliography"/>
    <w:basedOn w:val="Normal"/>
    <w:next w:val="Normal"/>
    <w:uiPriority w:val="37"/>
    <w:semiHidden/>
    <w:unhideWhenUsed/>
    <w:rsid w:val="00B459D1"/>
  </w:style>
  <w:style w:type="character" w:customStyle="1" w:styleId="Balk8Char">
    <w:name w:val="Başlık 8 Char"/>
    <w:basedOn w:val="VarsaylanParagrafYazTipi"/>
    <w:link w:val="Balk8"/>
    <w:uiPriority w:val="9"/>
    <w:semiHidden/>
    <w:rsid w:val="00556512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rsid w:val="0055651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lid-translation">
    <w:name w:val="tlid-translation"/>
    <w:basedOn w:val="VarsaylanParagrafYazTipi"/>
    <w:rsid w:val="001C3C7E"/>
  </w:style>
  <w:style w:type="table" w:styleId="AkGlgeleme">
    <w:name w:val="Light Shading"/>
    <w:basedOn w:val="NormalTablo"/>
    <w:uiPriority w:val="60"/>
    <w:rsid w:val="003A736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34D8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fontstyle21">
    <w:name w:val="fontstyle21"/>
    <w:basedOn w:val="VarsaylanParagrafYazTipi"/>
    <w:rsid w:val="000011A3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11">
    <w:name w:val="fontstyle11"/>
    <w:basedOn w:val="VarsaylanParagrafYazTipi"/>
    <w:rsid w:val="000011A3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Affiliation">
    <w:name w:val="Affiliation"/>
    <w:basedOn w:val="Normal"/>
    <w:qFormat/>
    <w:rsid w:val="000011A3"/>
    <w:pPr>
      <w:spacing w:before="240" w:line="360" w:lineRule="auto"/>
    </w:pPr>
    <w:rPr>
      <w:i/>
      <w:sz w:val="24"/>
      <w:szCs w:val="24"/>
      <w:lang w:eastAsia="en-GB"/>
    </w:rPr>
  </w:style>
  <w:style w:type="character" w:customStyle="1" w:styleId="orcid-id-https">
    <w:name w:val="orcid-id-https"/>
    <w:basedOn w:val="VarsaylanParagrafYazTipi"/>
    <w:rsid w:val="000011A3"/>
  </w:style>
  <w:style w:type="character" w:customStyle="1" w:styleId="fontstyle31">
    <w:name w:val="fontstyle31"/>
    <w:basedOn w:val="VarsaylanParagrafYazTipi"/>
    <w:rsid w:val="000011A3"/>
    <w:rPr>
      <w:rFonts w:ascii="AdvOT46dcae81+01" w:hAnsi="AdvOT46dcae81+01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VarsaylanParagrafYazTipi"/>
    <w:rsid w:val="000011A3"/>
    <w:rPr>
      <w:rFonts w:ascii="AdvOT46dcae81+20" w:hAnsi="AdvOT46dcae81+20" w:hint="default"/>
      <w:b w:val="0"/>
      <w:bCs w:val="0"/>
      <w:i w:val="0"/>
      <w:iCs w:val="0"/>
      <w:color w:val="000000"/>
      <w:sz w:val="16"/>
      <w:szCs w:val="16"/>
    </w:rPr>
  </w:style>
  <w:style w:type="character" w:styleId="Gl">
    <w:name w:val="Strong"/>
    <w:basedOn w:val="VarsaylanParagrafYazTipi"/>
    <w:uiPriority w:val="22"/>
    <w:qFormat/>
    <w:rsid w:val="000011A3"/>
    <w:rPr>
      <w:b/>
      <w:bCs/>
    </w:rPr>
  </w:style>
  <w:style w:type="character" w:styleId="Vurgu">
    <w:name w:val="Emphasis"/>
    <w:basedOn w:val="VarsaylanParagrafYazTipi"/>
    <w:uiPriority w:val="20"/>
    <w:qFormat/>
    <w:rsid w:val="000011A3"/>
    <w:rPr>
      <w:i/>
      <w:iCs/>
    </w:rPr>
  </w:style>
  <w:style w:type="character" w:customStyle="1" w:styleId="ListeParagrafChar">
    <w:name w:val="Liste Paragraf Char"/>
    <w:basedOn w:val="VarsaylanParagrafYazTipi"/>
    <w:link w:val="ListeParagraf"/>
    <w:uiPriority w:val="1"/>
    <w:rsid w:val="00CC20B3"/>
    <w:rPr>
      <w:lang w:val="en-US"/>
    </w:rPr>
  </w:style>
  <w:style w:type="paragraph" w:customStyle="1" w:styleId="nova-e-listitem">
    <w:name w:val="nova-e-list__item"/>
    <w:basedOn w:val="Normal"/>
    <w:rsid w:val="004376E2"/>
    <w:pPr>
      <w:spacing w:before="100" w:beforeAutospacing="1" w:after="100" w:afterAutospacing="1"/>
    </w:pPr>
    <w:rPr>
      <w:sz w:val="24"/>
      <w:szCs w:val="24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3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x.doi.org/10.1016/j.mcm.2010.12.05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ame@univ.edu.t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52;nevver\Downloads\templateA2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56BF-CDF2-409E-B635-43D0D263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templateA2</Template>
  <TotalTime>58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THE MANUSCRIPT</vt:lpstr>
      <vt:lpstr>NAME OF THE MANUSCRIPT</vt:lpstr>
    </vt:vector>
  </TitlesOfParts>
  <Company/>
  <LinksUpToDate>false</LinksUpToDate>
  <CharactersWithSpaces>1951</CharactersWithSpaces>
  <SharedDoc>false</SharedDoc>
  <HLinks>
    <vt:vector size="12" baseType="variant"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mailto:author2@.ankara.edu.t%20r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mailto:author1@.ankara.edu.t%20r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MANUSCRIPT</dc:title>
  <dc:subject>COMMUNICATIONS</dc:subject>
  <dc:creator>okan</dc:creator>
  <cp:keywords/>
  <dc:description/>
  <cp:lastModifiedBy>user</cp:lastModifiedBy>
  <cp:revision>44</cp:revision>
  <cp:lastPrinted>2022-01-18T14:58:00Z</cp:lastPrinted>
  <dcterms:created xsi:type="dcterms:W3CDTF">2021-03-11T16:18:00Z</dcterms:created>
  <dcterms:modified xsi:type="dcterms:W3CDTF">2022-06-23T20:54:00Z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endeley Document_1">
    <vt:lpwstr>True</vt:lpwstr>
  </property>
  <property fmtid="{D5CDD505-2E9C-101B-9397-08002B2CF9AE}" pid="5" name="Mendeley Unique User Id_1">
    <vt:lpwstr>128d545c-341f-39c3-b39b-eab83eb7e012</vt:lpwstr>
  </property>
  <property fmtid="{D5CDD505-2E9C-101B-9397-08002B2CF9AE}" pid="6" name="Mendeley Citation Style_1">
    <vt:lpwstr>http://csl.mendeley.com/styles/486893991/communfacsciuniank-5-4</vt:lpwstr>
  </property>
  <property fmtid="{D5CDD505-2E9C-101B-9397-08002B2CF9AE}" pid="7" name="Mendeley Recent Style Id 0_1">
    <vt:lpwstr>https://csl.mendeley.com/styles/486893991/communfacsciuniank-5-3</vt:lpwstr>
  </property>
  <property fmtid="{D5CDD505-2E9C-101B-9397-08002B2CF9AE}" pid="8" name="Mendeley Recent Style Name 0_1">
    <vt:lpwstr>
Communications Faculty of Sciences University of Ankara
</vt:lpwstr>
  </property>
  <property fmtid="{D5CDD505-2E9C-101B-9397-08002B2CF9AE}" pid="9" name="Mendeley Recent Style Id 1_1">
    <vt:lpwstr>http://csl.mendeley.com/styles/486893991/communfacsciuniank-5-5</vt:lpwstr>
  </property>
  <property fmtid="{D5CDD505-2E9C-101B-9397-08002B2CF9AE}" pid="10" name="Mendeley Recent Style Name 1_1">
    <vt:lpwstr>
Communications Faculty of Sciences University of Ankara
</vt:lpwstr>
  </property>
  <property fmtid="{D5CDD505-2E9C-101B-9397-08002B2CF9AE}" pid="11" name="Mendeley Recent Style Id 2_1">
    <vt:lpwstr>http://csl.mendeley.com/styles/486893991/communfacsciuniank-5-2</vt:lpwstr>
  </property>
  <property fmtid="{D5CDD505-2E9C-101B-9397-08002B2CF9AE}" pid="12" name="Mendeley Recent Style Name 2_1">
    <vt:lpwstr>
Communications Faculty of Sciences University of Ankara
</vt:lpwstr>
  </property>
  <property fmtid="{D5CDD505-2E9C-101B-9397-08002B2CF9AE}" pid="13" name="Mendeley Recent Style Id 3_1">
    <vt:lpwstr>https://csl.mendeley.com/styles/486893991/communfacsciuniank-5-4</vt:lpwstr>
  </property>
  <property fmtid="{D5CDD505-2E9C-101B-9397-08002B2CF9AE}" pid="14" name="Mendeley Recent Style Name 3_1">
    <vt:lpwstr>
Communications Faculty of Sciences University of Ankara
</vt:lpwstr>
  </property>
  <property fmtid="{D5CDD505-2E9C-101B-9397-08002B2CF9AE}" pid="15" name="Mendeley Recent Style Id 4_1">
    <vt:lpwstr>http://csl.mendeley.com/styles/486893991/communfacsciuniank-5-4</vt:lpwstr>
  </property>
  <property fmtid="{D5CDD505-2E9C-101B-9397-08002B2CF9AE}" pid="16" name="Mendeley Recent Style Name 4_1">
    <vt:lpwstr>
Communications Faculty of Sciences University of Ankara
</vt:lpwstr>
  </property>
  <property fmtid="{D5CDD505-2E9C-101B-9397-08002B2CF9AE}" pid="17" name="Mendeley Recent Style Id 5_1">
    <vt:lpwstr>http://csl.mendeley.com/styles/486893991/communfacsciuniank-5-3</vt:lpwstr>
  </property>
  <property fmtid="{D5CDD505-2E9C-101B-9397-08002B2CF9AE}" pid="18" name="Mendeley Recent Style Name 5_1">
    <vt:lpwstr>
Communications Faculty of Sciences University of Ankara
</vt:lpwstr>
  </property>
  <property fmtid="{D5CDD505-2E9C-101B-9397-08002B2CF9AE}" pid="19" name="Mendeley Recent Style Id 6_1">
    <vt:lpwstr>http://www.zotero.org/styles/apa</vt:lpwstr>
  </property>
  <property fmtid="{D5CDD505-2E9C-101B-9397-08002B2CF9AE}" pid="20" name="Mendeley Recent Style Name 6_1">
    <vt:lpwstr>American Psychological Association 7th edition</vt:lpwstr>
  </property>
  <property fmtid="{D5CDD505-2E9C-101B-9397-08002B2CF9AE}" pid="21" name="Mendeley Recent Style Id 7_1">
    <vt:lpwstr>http://csl.mendeley.com/styles/486893991/communfacsciuniank-5</vt:lpwstr>
  </property>
  <property fmtid="{D5CDD505-2E9C-101B-9397-08002B2CF9AE}" pid="22" name="Mendeley Recent Style Name 7_1">
    <vt:lpwstr>Communications Faculty of Sciences University of Ankara 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