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911D" w14:textId="77777777" w:rsidR="003E7DD5" w:rsidRDefault="003E7DD5" w:rsidP="001D3E63"/>
    <w:p w14:paraId="31C5E18C" w14:textId="09789356" w:rsidR="00BC6034" w:rsidRDefault="00000000" w:rsidP="00ED0F68">
      <w:pPr>
        <w:pStyle w:val="BSTRBalk"/>
      </w:pPr>
      <w:sdt>
        <w:sdtPr>
          <w:alias w:val="Makale Başlığı / Article Title"/>
          <w:tag w:val="Lütfen metni bu alana yazınız."/>
          <w:id w:val="350125541"/>
          <w:placeholder>
            <w:docPart w:val="DefaultPlaceholder_22675703"/>
          </w:placeholder>
          <w:showingPlcHdr/>
        </w:sdtPr>
        <w:sdtContent>
          <w:r w:rsidR="003210D7" w:rsidRPr="000B418C">
            <w:rPr>
              <w:rStyle w:val="YerTutucuMetni"/>
            </w:rPr>
            <w:t>Metin girmek için burayı tıklatın.</w:t>
          </w:r>
        </w:sdtContent>
      </w:sdt>
    </w:p>
    <w:p w14:paraId="0F6A93CD" w14:textId="77777777" w:rsidR="00A74232" w:rsidRPr="00097730" w:rsidRDefault="00A74232" w:rsidP="001D3E63">
      <w:pPr>
        <w:pStyle w:val="BSENGBalk"/>
        <w:rPr>
          <w:lang w:val="en-US"/>
        </w:rPr>
      </w:pPr>
    </w:p>
    <w:p w14:paraId="06B4CE15" w14:textId="17B7E178" w:rsidR="00BC6034" w:rsidRPr="00097730" w:rsidRDefault="00000000" w:rsidP="00097730">
      <w:pPr>
        <w:pStyle w:val="BSENGBalk"/>
        <w:rPr>
          <w:lang w:val="en-US"/>
        </w:rPr>
      </w:pPr>
      <w:sdt>
        <w:sdtPr>
          <w:alias w:val="Makale Başlığı İngilizcesi / Article Title in English"/>
          <w:tag w:val="Lütfen metni bu alana yazınız."/>
          <w:id w:val="350125516"/>
          <w:placeholder>
            <w:docPart w:val="DefaultPlaceholder_22675703"/>
          </w:placeholder>
          <w:showingPlcHdr/>
        </w:sdtPr>
        <w:sdtContent>
          <w:r w:rsidR="003210D7" w:rsidRPr="000B418C">
            <w:rPr>
              <w:rStyle w:val="YerTutucuMetni"/>
            </w:rPr>
            <w:t>Metin girmek için burayı tıklatın.</w:t>
          </w:r>
        </w:sdtContent>
      </w:sdt>
    </w:p>
    <w:p w14:paraId="131F34E3" w14:textId="77777777" w:rsidR="00251525" w:rsidRPr="00A7467C" w:rsidRDefault="00251525" w:rsidP="00251525"/>
    <w:p w14:paraId="2F3CB258" w14:textId="5D59DD33" w:rsidR="00251525" w:rsidRPr="005A6F42" w:rsidRDefault="00000000" w:rsidP="00251525">
      <w:pPr>
        <w:pStyle w:val="Yazarad"/>
        <w:ind w:left="284"/>
      </w:pPr>
      <w:sdt>
        <w:sdtPr>
          <w:rPr>
            <w:rStyle w:val="YazaradChar"/>
          </w:rPr>
          <w:alias w:val="Yazar İsim Soyisim / Author Name Surname"/>
          <w:tag w:val="Yazar İsim Soyisim / Author Name Surname"/>
          <w:id w:val="-1795277016"/>
          <w:placeholder>
            <w:docPart w:val="CE4060C7C81049FB97184C61840EE9EF"/>
          </w:placeholder>
          <w:showingPlcHdr/>
        </w:sdtPr>
        <w:sdtEndPr>
          <w:rPr>
            <w:rStyle w:val="VarsaylanParagrafYazTipi"/>
            <w:rFonts w:asciiTheme="majorHAnsi" w:hAnsiTheme="majorHAnsi"/>
          </w:rPr>
        </w:sdtEndPr>
        <w:sdtContent>
          <w:r w:rsidR="003210D7" w:rsidRPr="000B418C">
            <w:rPr>
              <w:rStyle w:val="YerTutucuMetni"/>
            </w:rPr>
            <w:t>Metin girmek için burayı tıklatın.</w:t>
          </w:r>
        </w:sdtContent>
      </w:sdt>
      <w:r w:rsidR="00251525">
        <w:t xml:space="preserve"> </w:t>
      </w:r>
      <w:r w:rsidR="00251525" w:rsidRPr="00AF39B1">
        <w:rPr>
          <w:noProof/>
          <w:lang w:eastAsia="tr-TR"/>
        </w:rPr>
        <w:drawing>
          <wp:inline distT="0" distB="0" distL="0" distR="0" wp14:anchorId="593B7424" wp14:editId="58E380F6">
            <wp:extent cx="188314" cy="172283"/>
            <wp:effectExtent l="0" t="0" r="2540" b="571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8314" cy="172283"/>
                    </a:xfrm>
                    <a:prstGeom prst="rect">
                      <a:avLst/>
                    </a:prstGeom>
                  </pic:spPr>
                </pic:pic>
              </a:graphicData>
            </a:graphic>
          </wp:inline>
        </w:drawing>
      </w:r>
    </w:p>
    <w:p w14:paraId="44A1875A" w14:textId="48A8AA0E" w:rsidR="003210D7" w:rsidRPr="00392707" w:rsidRDefault="00000000" w:rsidP="003210D7">
      <w:pPr>
        <w:pStyle w:val="BSYazaradalt"/>
        <w:rPr>
          <w:bCs/>
          <w:i/>
          <w:iCs/>
          <w:color w:val="674172"/>
        </w:rPr>
      </w:pPr>
      <w:sdt>
        <w:sdtPr>
          <w:rPr>
            <w:bCs/>
            <w:i/>
            <w:iCs/>
            <w:color w:val="674172"/>
          </w:rPr>
          <w:alias w:val="Ünvan"/>
          <w:tag w:val="Ünvan"/>
          <w:id w:val="1928153606"/>
          <w:placeholder>
            <w:docPart w:val="882BDD6B3D8C4FB6B9F142E4A082E08E"/>
          </w:placeholder>
          <w:showingPlcHdr/>
          <w:comboBox>
            <w:listItem w:value="Bir öğe seçin."/>
            <w:listItem w:displayText="Prof. Dr." w:value="Prof. Dr."/>
            <w:listItem w:displayText="Doç. Dr." w:value="Doç. Dr."/>
            <w:listItem w:displayText="Dr. Öğr. Üyesi" w:value="Dr. Öğr. Üyesi"/>
            <w:listItem w:displayText="Öğretim Görevlisi Dr." w:value="Öğretim Görevlisi Dr."/>
            <w:listItem w:displayText="Öğretim Görevlisi" w:value="Öğretim Görevlisi"/>
            <w:listItem w:displayText="Arş. Gör. Dr." w:value="Arş. Gör. Dr."/>
            <w:listItem w:displayText="Arş. Gör." w:value="Arş. Gör."/>
            <w:listItem w:displayText="Dr." w:value="Dr."/>
            <w:listItem w:displayText="Doktora Öğrencisi" w:value="Doktora Öğrencisi"/>
          </w:comboBox>
        </w:sdtPr>
        <w:sdtContent>
          <w:r w:rsidR="00392707" w:rsidRPr="00660A04">
            <w:rPr>
              <w:rStyle w:val="YerTutucuMetni"/>
            </w:rPr>
            <w:t>Bir öğe seçin.</w:t>
          </w:r>
        </w:sdtContent>
      </w:sdt>
      <w:r w:rsidR="003210D7" w:rsidRPr="00392707">
        <w:rPr>
          <w:bCs/>
          <w:i/>
          <w:iCs/>
          <w:color w:val="674172"/>
        </w:rPr>
        <w:t xml:space="preserve">, </w:t>
      </w:r>
      <w:sdt>
        <w:sdtPr>
          <w:rPr>
            <w:bCs/>
            <w:i/>
            <w:iCs/>
            <w:color w:val="674172"/>
          </w:rPr>
          <w:alias w:val="Kurum, Fakülte, Anabilim Dalı"/>
          <w:tag w:val="Kurum yazınız"/>
          <w:id w:val="553592061"/>
          <w:placeholder>
            <w:docPart w:val="E0F7435EA6504458AABDC73098912234"/>
          </w:placeholder>
          <w:showingPlcHdr/>
        </w:sdtPr>
        <w:sdtContent>
          <w:r w:rsidR="00392707" w:rsidRPr="000B418C">
            <w:rPr>
              <w:rStyle w:val="YerTutucuMetni"/>
            </w:rPr>
            <w:t>Metin girmek için burayı tıklatın.</w:t>
          </w:r>
        </w:sdtContent>
      </w:sdt>
    </w:p>
    <w:p w14:paraId="03D2607D" w14:textId="77EAE54E" w:rsidR="003210D7" w:rsidRPr="004A7983" w:rsidRDefault="00000000" w:rsidP="003210D7">
      <w:pPr>
        <w:pStyle w:val="BSYazaradalt"/>
        <w:rPr>
          <w:i/>
          <w:iCs/>
          <w:color w:val="674172"/>
        </w:rPr>
      </w:pPr>
      <w:sdt>
        <w:sdtPr>
          <w:rPr>
            <w:i/>
            <w:iCs/>
            <w:color w:val="674172"/>
          </w:rPr>
          <w:alias w:val="Title"/>
          <w:tag w:val="Title"/>
          <w:id w:val="1493213555"/>
          <w:placeholder>
            <w:docPart w:val="C990B69DDC6442A6A9876C214BAC3B2F"/>
          </w:placeholder>
          <w:showingPlcHdr/>
          <w:comboBox>
            <w:listItem w:value="Bir öğe seçin."/>
            <w:listItem w:displayText="Professor" w:value="Professor"/>
            <w:listItem w:displayText="Assoc. Prof." w:value="Assoc. Prof."/>
            <w:listItem w:displayText="Assist. Prof." w:value="Assist. Prof."/>
            <w:listItem w:displayText="Lecturer PhD" w:value="Lecturer PhD"/>
            <w:listItem w:displayText="Lecturer" w:value="Lecturer"/>
            <w:listItem w:displayText="Res. Assist. PhD." w:value="Res. Assist. PhD."/>
            <w:listItem w:displayText="Res. Assist." w:value="Res. Assist."/>
            <w:listItem w:displayText="PhD" w:value="PhD"/>
            <w:listItem w:displayText="PhD Candidate" w:value="PhD Candidate"/>
          </w:comboBox>
        </w:sdtPr>
        <w:sdtContent>
          <w:r w:rsidR="00E14C6B" w:rsidRPr="00660A04">
            <w:rPr>
              <w:rStyle w:val="YerTutucuMetni"/>
            </w:rPr>
            <w:t>Bir öğe seçin.</w:t>
          </w:r>
        </w:sdtContent>
      </w:sdt>
      <w:r w:rsidR="003210D7" w:rsidRPr="004A7983">
        <w:rPr>
          <w:bCs/>
          <w:i/>
          <w:iCs/>
          <w:color w:val="674172"/>
        </w:rPr>
        <w:t xml:space="preserve">, </w:t>
      </w:r>
      <w:sdt>
        <w:sdtPr>
          <w:rPr>
            <w:i/>
            <w:iCs/>
            <w:color w:val="674172"/>
          </w:rPr>
          <w:alias w:val="Affiliation, Faculty, Department"/>
          <w:tag w:val="Please insert the text here."/>
          <w:id w:val="369579406"/>
          <w:placeholder>
            <w:docPart w:val="6E9633B4CB1B4020953C9F64F4DB901A"/>
          </w:placeholder>
          <w:showingPlcHdr/>
        </w:sdtPr>
        <w:sdtContent>
          <w:r w:rsidR="00E14C6B" w:rsidRPr="000B418C">
            <w:rPr>
              <w:rStyle w:val="YerTutucuMetni"/>
            </w:rPr>
            <w:t>Metin girmek için burayı tıklatın.</w:t>
          </w:r>
        </w:sdtContent>
      </w:sdt>
    </w:p>
    <w:p w14:paraId="49F53BEF" w14:textId="00B71521" w:rsidR="00251525" w:rsidRPr="004A7983" w:rsidRDefault="00000000" w:rsidP="00251525">
      <w:pPr>
        <w:pStyle w:val="BSYazaradalt"/>
        <w:rPr>
          <w:i/>
          <w:iCs/>
        </w:rPr>
      </w:pPr>
      <w:sdt>
        <w:sdtPr>
          <w:rPr>
            <w:bCs/>
            <w:i/>
            <w:iCs/>
          </w:rPr>
          <w:alias w:val="Şehir / City"/>
          <w:tag w:val="Ülke yazınız"/>
          <w:id w:val="1359005943"/>
          <w:placeholder>
            <w:docPart w:val="7A43DA58799A41AABBEC88D6079368ED"/>
          </w:placeholder>
          <w:showingPlcHdr/>
        </w:sdtPr>
        <w:sdtContent>
          <w:r w:rsidR="00E14C6B" w:rsidRPr="000B418C">
            <w:rPr>
              <w:rStyle w:val="YerTutucuMetni"/>
            </w:rPr>
            <w:t>Metin girmek için burayı tıklatın.</w:t>
          </w:r>
        </w:sdtContent>
      </w:sdt>
      <w:r w:rsidR="00251525" w:rsidRPr="004A7983">
        <w:rPr>
          <w:rStyle w:val="YerTutucuMetni"/>
          <w:color w:val="auto"/>
        </w:rPr>
        <w:t xml:space="preserve"> /</w:t>
      </w:r>
      <w:r w:rsidR="00251525" w:rsidRPr="004A7983">
        <w:rPr>
          <w:bCs/>
          <w:i/>
          <w:iCs/>
        </w:rPr>
        <w:t xml:space="preserve"> </w:t>
      </w:r>
      <w:sdt>
        <w:sdtPr>
          <w:rPr>
            <w:bCs/>
            <w:i/>
            <w:iCs/>
          </w:rPr>
          <w:alias w:val="Ülke / Country"/>
          <w:tag w:val="Ülke yazınız"/>
          <w:id w:val="426708994"/>
          <w:placeholder>
            <w:docPart w:val="7D72EE02A800480CB5795B2E9CBACDDF"/>
          </w:placeholder>
          <w:showingPlcHdr/>
        </w:sdtPr>
        <w:sdtContent>
          <w:r w:rsidR="00E14C6B" w:rsidRPr="000B418C">
            <w:rPr>
              <w:rStyle w:val="YerTutucuMetni"/>
            </w:rPr>
            <w:t>Metin girmek için burayı tıklatın.</w:t>
          </w:r>
        </w:sdtContent>
      </w:sdt>
    </w:p>
    <w:p w14:paraId="600920C8" w14:textId="3778DBDE" w:rsidR="00251525" w:rsidRDefault="00000000" w:rsidP="00312AF5">
      <w:pPr>
        <w:pStyle w:val="BSYazaradalt"/>
      </w:pPr>
      <w:sdt>
        <w:sdtPr>
          <w:rPr>
            <w:bCs/>
          </w:rPr>
          <w:alias w:val="mail@mail.com"/>
          <w:tag w:val="Lütfen email adresinizi yazınız"/>
          <w:id w:val="1616484304"/>
          <w:placeholder>
            <w:docPart w:val="B077A0FD74F94A39B1F1902DC62E25EB"/>
          </w:placeholder>
          <w:showingPlcHdr/>
          <w:text/>
        </w:sdtPr>
        <w:sdtContent>
          <w:r w:rsidR="00E14C6B" w:rsidRPr="00CD3D35">
            <w:rPr>
              <w:rStyle w:val="YerTutucuMetni"/>
            </w:rPr>
            <w:t>Metin girmek için buraya tıklayın veya dokunun.</w:t>
          </w:r>
        </w:sdtContent>
      </w:sdt>
      <w:r w:rsidR="00251525" w:rsidRPr="005A6F42">
        <w:rPr>
          <w:bCs/>
        </w:rPr>
        <w:t xml:space="preserve"> </w:t>
      </w:r>
      <w:r w:rsidR="00160475">
        <w:rPr>
          <w:bCs/>
        </w:rPr>
        <w:t xml:space="preserve">| </w:t>
      </w:r>
      <w:r w:rsidR="00312AF5" w:rsidRPr="00A030CC">
        <w:t>https://orcid.org/</w:t>
      </w:r>
      <w:sdt>
        <w:sdtPr>
          <w:rPr>
            <w:bCs/>
          </w:rPr>
          <w:alias w:val="ORCID"/>
          <w:tag w:val="Lütfen ORCID numaranızı yazınız."/>
          <w:id w:val="1552118797"/>
          <w:placeholder>
            <w:docPart w:val="08B8C1DCCC0F493FB47F22155A5AAC70"/>
          </w:placeholder>
          <w:showingPlcHdr/>
        </w:sdtPr>
        <w:sdtContent>
          <w:r w:rsidR="00160475" w:rsidRPr="000B418C">
            <w:rPr>
              <w:rStyle w:val="YerTutucuMetni"/>
            </w:rPr>
            <w:t>Metin girmek için burayı tıklatın.</w:t>
          </w:r>
        </w:sdtContent>
      </w:sdt>
    </w:p>
    <w:p w14:paraId="667DEFD8" w14:textId="77777777" w:rsidR="004A7983" w:rsidRPr="00A7467C" w:rsidRDefault="004A7983" w:rsidP="004A7983"/>
    <w:p w14:paraId="08670FBB" w14:textId="65BAA072" w:rsidR="004A7983" w:rsidRPr="005A6F42" w:rsidRDefault="00000000" w:rsidP="004A7983">
      <w:pPr>
        <w:pStyle w:val="Yazarad"/>
        <w:ind w:left="284"/>
      </w:pPr>
      <w:sdt>
        <w:sdtPr>
          <w:rPr>
            <w:rStyle w:val="YazaradChar"/>
          </w:rPr>
          <w:alias w:val="Varsa 2. Yazar İsim Soyisim / 2nd Author Name Surname"/>
          <w:tag w:val="Varsa 2. Yazar İsim Soyisim / 2nd Author Name Surname"/>
          <w:id w:val="-1742017610"/>
          <w:placeholder>
            <w:docPart w:val="614A48BDF9344EE99A2B55873868CA97"/>
          </w:placeholder>
          <w:showingPlcHdr/>
        </w:sdtPr>
        <w:sdtEndPr>
          <w:rPr>
            <w:rStyle w:val="VarsaylanParagrafYazTipi"/>
            <w:rFonts w:asciiTheme="majorHAnsi" w:hAnsiTheme="majorHAnsi"/>
          </w:rPr>
        </w:sdtEndPr>
        <w:sdtContent>
          <w:r w:rsidR="003210D7" w:rsidRPr="000B418C">
            <w:rPr>
              <w:rStyle w:val="YerTutucuMetni"/>
            </w:rPr>
            <w:t>Metin girmek için burayı tıklatın.</w:t>
          </w:r>
        </w:sdtContent>
      </w:sdt>
      <w:r w:rsidR="004A7983">
        <w:t xml:space="preserve"> </w:t>
      </w:r>
      <w:r w:rsidR="004A7983" w:rsidRPr="00AF39B1">
        <w:rPr>
          <w:noProof/>
          <w:lang w:eastAsia="tr-TR"/>
        </w:rPr>
        <w:drawing>
          <wp:inline distT="0" distB="0" distL="0" distR="0" wp14:anchorId="3F52DC9F" wp14:editId="68E69C25">
            <wp:extent cx="188314" cy="172283"/>
            <wp:effectExtent l="0" t="0" r="254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8314" cy="172283"/>
                    </a:xfrm>
                    <a:prstGeom prst="rect">
                      <a:avLst/>
                    </a:prstGeom>
                  </pic:spPr>
                </pic:pic>
              </a:graphicData>
            </a:graphic>
          </wp:inline>
        </w:drawing>
      </w:r>
    </w:p>
    <w:p w14:paraId="74D33FBD" w14:textId="2EBA6155" w:rsidR="004A7983" w:rsidRPr="004A7983" w:rsidRDefault="00000000" w:rsidP="004A7983">
      <w:pPr>
        <w:pStyle w:val="BSYazaradalt"/>
        <w:rPr>
          <w:bCs/>
          <w:i/>
          <w:iCs/>
        </w:rPr>
      </w:pPr>
      <w:sdt>
        <w:sdtPr>
          <w:rPr>
            <w:bCs/>
            <w:i/>
            <w:iCs/>
          </w:rPr>
          <w:alias w:val="Ünvan"/>
          <w:tag w:val="Ünvan"/>
          <w:id w:val="446667341"/>
          <w:placeholder>
            <w:docPart w:val="3818BDE123724B4EBB235306CC07A390"/>
          </w:placeholder>
          <w:showingPlcHdr/>
          <w:comboBox>
            <w:listItem w:value="Bir öğe seçin."/>
            <w:listItem w:displayText="Prof. Dr." w:value="Prof. Dr."/>
            <w:listItem w:displayText="Doç. Dr." w:value="Doç. Dr."/>
            <w:listItem w:displayText="Dr. Öğr. Üyesi" w:value="Dr. Öğr. Üyesi"/>
            <w:listItem w:displayText="Öğretim Görevlisi Dr." w:value="Öğretim Görevlisi Dr."/>
            <w:listItem w:displayText="Öğretim Görevlisi" w:value="Öğretim Görevlisi"/>
            <w:listItem w:displayText="Arş. Gör. Dr." w:value="Arş. Gör. Dr."/>
            <w:listItem w:displayText="Arş. Gör." w:value="Arş. Gör."/>
            <w:listItem w:displayText="Dr." w:value="Dr."/>
            <w:listItem w:displayText="Doktora Öğrencisi" w:value="Doktora Öğrencisi"/>
          </w:comboBox>
        </w:sdtPr>
        <w:sdtContent>
          <w:r w:rsidR="00B9378F" w:rsidRPr="00660A04">
            <w:rPr>
              <w:rStyle w:val="YerTutucuMetni"/>
            </w:rPr>
            <w:t>Bir öğe seçin.</w:t>
          </w:r>
        </w:sdtContent>
      </w:sdt>
      <w:r w:rsidR="004A7983" w:rsidRPr="004A7983">
        <w:rPr>
          <w:bCs/>
          <w:i/>
          <w:iCs/>
        </w:rPr>
        <w:t xml:space="preserve">, </w:t>
      </w:r>
      <w:sdt>
        <w:sdtPr>
          <w:rPr>
            <w:bCs/>
            <w:i/>
            <w:iCs/>
          </w:rPr>
          <w:alias w:val="Kurum, Fakülte, Anabilim Dalı"/>
          <w:tag w:val="Kurum yazınız"/>
          <w:id w:val="-679117765"/>
          <w:placeholder>
            <w:docPart w:val="0A80946FC9F044118A826A2F541BAC17"/>
          </w:placeholder>
          <w:showingPlcHdr/>
        </w:sdtPr>
        <w:sdtContent>
          <w:r w:rsidR="00B9378F" w:rsidRPr="000B418C">
            <w:rPr>
              <w:rStyle w:val="YerTutucuMetni"/>
            </w:rPr>
            <w:t>Metin girmek için burayı tıklatın.</w:t>
          </w:r>
        </w:sdtContent>
      </w:sdt>
    </w:p>
    <w:p w14:paraId="67412873" w14:textId="3D6973BF" w:rsidR="004A7983" w:rsidRPr="004A7983" w:rsidRDefault="00000000" w:rsidP="004A7983">
      <w:pPr>
        <w:pStyle w:val="BSYazaradalt"/>
        <w:rPr>
          <w:i/>
          <w:iCs/>
          <w:color w:val="674172"/>
        </w:rPr>
      </w:pPr>
      <w:sdt>
        <w:sdtPr>
          <w:rPr>
            <w:i/>
            <w:iCs/>
            <w:color w:val="674172"/>
          </w:rPr>
          <w:alias w:val="Title"/>
          <w:tag w:val="Title"/>
          <w:id w:val="1296262089"/>
          <w:placeholder>
            <w:docPart w:val="0B3285E629F7409E9A3123658E86362C"/>
          </w:placeholder>
          <w:showingPlcHdr/>
          <w:comboBox>
            <w:listItem w:value="Bir öğe seçin."/>
            <w:listItem w:displayText="Professor" w:value="Professor"/>
            <w:listItem w:displayText="Assoc. Prof." w:value="Assoc. Prof."/>
            <w:listItem w:displayText="Assist. Prof." w:value="Assist. Prof."/>
            <w:listItem w:displayText="Lecturer PhD" w:value="Lecturer PhD"/>
            <w:listItem w:displayText="Lecturer" w:value="Lecturer"/>
            <w:listItem w:displayText="Res. Assist. PhD." w:value="Res. Assist. PhD."/>
            <w:listItem w:displayText="Res. Assist." w:value="Res. Assist."/>
            <w:listItem w:displayText="PhD" w:value="PhD"/>
            <w:listItem w:displayText="PhD Candidate" w:value="PhD Candidate"/>
          </w:comboBox>
        </w:sdtPr>
        <w:sdtContent>
          <w:r w:rsidR="00392707" w:rsidRPr="00660A04">
            <w:rPr>
              <w:rStyle w:val="YerTutucuMetni"/>
            </w:rPr>
            <w:t>Bir öğe seçin.</w:t>
          </w:r>
        </w:sdtContent>
      </w:sdt>
      <w:r w:rsidR="004A7983" w:rsidRPr="004A7983">
        <w:rPr>
          <w:bCs/>
          <w:i/>
          <w:iCs/>
          <w:color w:val="674172"/>
        </w:rPr>
        <w:t xml:space="preserve">, </w:t>
      </w:r>
      <w:sdt>
        <w:sdtPr>
          <w:rPr>
            <w:i/>
            <w:iCs/>
            <w:color w:val="674172"/>
          </w:rPr>
          <w:alias w:val="Affiliation, Faculty, Department"/>
          <w:tag w:val="Please insert the text here."/>
          <w:id w:val="2043321318"/>
          <w:placeholder>
            <w:docPart w:val="614A48BDF9344EE99A2B55873868CA97"/>
          </w:placeholder>
          <w:showingPlcHdr/>
        </w:sdtPr>
        <w:sdtContent>
          <w:r w:rsidR="00DC6C89" w:rsidRPr="000B418C">
            <w:rPr>
              <w:rStyle w:val="YerTutucuMetni"/>
            </w:rPr>
            <w:t>Metin girmek için burayı tıklatın.</w:t>
          </w:r>
        </w:sdtContent>
      </w:sdt>
    </w:p>
    <w:p w14:paraId="49B9A81B" w14:textId="6A0EEEEB" w:rsidR="004A7983" w:rsidRPr="004A7983" w:rsidRDefault="00000000" w:rsidP="004A7983">
      <w:pPr>
        <w:pStyle w:val="BSYazaradalt"/>
        <w:rPr>
          <w:i/>
          <w:iCs/>
        </w:rPr>
      </w:pPr>
      <w:sdt>
        <w:sdtPr>
          <w:rPr>
            <w:bCs/>
            <w:i/>
            <w:iCs/>
          </w:rPr>
          <w:alias w:val="Şehir / City"/>
          <w:tag w:val="Ülke yazınız"/>
          <w:id w:val="369429453"/>
          <w:placeholder>
            <w:docPart w:val="4D6D84640DC74B5D9C71483C8821FB08"/>
          </w:placeholder>
          <w:showingPlcHdr/>
        </w:sdtPr>
        <w:sdtContent>
          <w:r w:rsidR="00B9378F" w:rsidRPr="000B418C">
            <w:rPr>
              <w:rStyle w:val="YerTutucuMetni"/>
            </w:rPr>
            <w:t>Metin girmek için burayı tıklatın.</w:t>
          </w:r>
        </w:sdtContent>
      </w:sdt>
      <w:r w:rsidR="004A7983" w:rsidRPr="004A7983">
        <w:rPr>
          <w:rStyle w:val="YerTutucuMetni"/>
          <w:color w:val="auto"/>
        </w:rPr>
        <w:t xml:space="preserve"> /</w:t>
      </w:r>
      <w:r w:rsidR="004A7983" w:rsidRPr="004A7983">
        <w:rPr>
          <w:bCs/>
          <w:i/>
          <w:iCs/>
        </w:rPr>
        <w:t xml:space="preserve"> </w:t>
      </w:r>
      <w:sdt>
        <w:sdtPr>
          <w:rPr>
            <w:bCs/>
            <w:i/>
            <w:iCs/>
          </w:rPr>
          <w:alias w:val="Ülke / Country"/>
          <w:tag w:val="Ülke yazınız"/>
          <w:id w:val="182262215"/>
          <w:placeholder>
            <w:docPart w:val="E9EF24CD3C284FA0A69CC91251E3D0A4"/>
          </w:placeholder>
          <w:showingPlcHdr/>
        </w:sdtPr>
        <w:sdtContent>
          <w:r w:rsidR="00B9378F" w:rsidRPr="000B418C">
            <w:rPr>
              <w:rStyle w:val="YerTutucuMetni"/>
            </w:rPr>
            <w:t>Metin girmek için burayı tıklatın.</w:t>
          </w:r>
        </w:sdtContent>
      </w:sdt>
    </w:p>
    <w:p w14:paraId="7272F5F6" w14:textId="1A71CB08" w:rsidR="004A7983" w:rsidRDefault="00000000" w:rsidP="004A7983">
      <w:pPr>
        <w:pStyle w:val="BSYazaradalt"/>
      </w:pPr>
      <w:sdt>
        <w:sdtPr>
          <w:rPr>
            <w:bCs/>
          </w:rPr>
          <w:alias w:val="mail@mail.com"/>
          <w:tag w:val="Lütfen email adresinizi yazınız"/>
          <w:id w:val="1016580150"/>
          <w:placeholder>
            <w:docPart w:val="DefaultPlaceholder_-1854013440"/>
          </w:placeholder>
          <w:showingPlcHdr/>
          <w:text/>
        </w:sdtPr>
        <w:sdtContent>
          <w:r w:rsidR="00E14C6B" w:rsidRPr="00CD3D35">
            <w:rPr>
              <w:rStyle w:val="YerTutucuMetni"/>
            </w:rPr>
            <w:t>Metin girmek için buraya tıklayın veya dokunun.</w:t>
          </w:r>
        </w:sdtContent>
      </w:sdt>
      <w:r w:rsidR="009326D1" w:rsidRPr="009326D1">
        <w:t xml:space="preserve"> </w:t>
      </w:r>
      <w:r w:rsidR="00160475" w:rsidRPr="00160475">
        <w:t xml:space="preserve">| </w:t>
      </w:r>
      <w:r w:rsidR="009326D1" w:rsidRPr="00A030CC">
        <w:t>https://orcid.org/</w:t>
      </w:r>
      <w:sdt>
        <w:sdtPr>
          <w:rPr>
            <w:bCs/>
          </w:rPr>
          <w:alias w:val="ORCID"/>
          <w:tag w:val="Lütfen ORCID numaranızı yazınız."/>
          <w:id w:val="-222289601"/>
          <w:placeholder>
            <w:docPart w:val="614A48BDF9344EE99A2B55873868CA97"/>
          </w:placeholder>
          <w:showingPlcHdr/>
        </w:sdtPr>
        <w:sdtContent>
          <w:r w:rsidR="00AE4A2D" w:rsidRPr="000B418C">
            <w:rPr>
              <w:rStyle w:val="YerTutucuMetni"/>
            </w:rPr>
            <w:t>Metin girmek için burayı tıklatın.</w:t>
          </w:r>
        </w:sdtContent>
      </w:sdt>
    </w:p>
    <w:p w14:paraId="2850DCD6" w14:textId="77777777" w:rsidR="00771620" w:rsidRDefault="00771620" w:rsidP="001D3E63"/>
    <w:p w14:paraId="4134CE71" w14:textId="4C96C6D1" w:rsidR="00E81807" w:rsidRPr="00110C2F" w:rsidRDefault="00D451AB" w:rsidP="00ED0F68">
      <w:pPr>
        <w:pStyle w:val="Yazarad"/>
        <w:ind w:left="284"/>
        <w:rPr>
          <w:shd w:val="clear" w:color="auto" w:fill="FFFFFF"/>
        </w:rPr>
      </w:pPr>
      <w:r w:rsidRPr="00110C2F">
        <w:rPr>
          <w:shd w:val="clear" w:color="auto" w:fill="FFFFFF"/>
        </w:rPr>
        <w:t>*</w:t>
      </w:r>
      <w:r w:rsidR="004F75DA" w:rsidRPr="004F75DA">
        <w:rPr>
          <w:shd w:val="clear" w:color="auto" w:fill="FFFFFF"/>
        </w:rPr>
        <w:t xml:space="preserve"> </w:t>
      </w:r>
      <w:r w:rsidR="004F75DA" w:rsidRPr="00392707">
        <w:rPr>
          <w:shd w:val="clear" w:color="auto" w:fill="FFFFFF"/>
        </w:rPr>
        <w:t>Corresponding</w:t>
      </w:r>
      <w:r w:rsidR="004F75DA" w:rsidRPr="00110C2F">
        <w:rPr>
          <w:shd w:val="clear" w:color="auto" w:fill="FFFFFF"/>
        </w:rPr>
        <w:t xml:space="preserve"> Author </w:t>
      </w:r>
      <w:r w:rsidR="004F75DA">
        <w:rPr>
          <w:shd w:val="clear" w:color="auto" w:fill="FFFFFF"/>
        </w:rPr>
        <w:t xml:space="preserve">/ </w:t>
      </w:r>
      <w:r w:rsidR="00E81807" w:rsidRPr="00110C2F">
        <w:rPr>
          <w:shd w:val="clear" w:color="auto" w:fill="FFFFFF"/>
        </w:rPr>
        <w:t>Sorumlu Yazar</w:t>
      </w:r>
    </w:p>
    <w:p w14:paraId="21E09095" w14:textId="4A6B4665" w:rsidR="00771620" w:rsidRDefault="00D451AB" w:rsidP="00ED0F68">
      <w:pPr>
        <w:pStyle w:val="Yazaradalt"/>
        <w:ind w:left="284"/>
      </w:pPr>
      <w:r>
        <w:t xml:space="preserve">[Çok yazarlı çalışma ise sorumlu yazarın soyadından sonra </w:t>
      </w:r>
      <w:proofErr w:type="gramStart"/>
      <w:r>
        <w:t>yıldız  (</w:t>
      </w:r>
      <w:proofErr w:type="gramEnd"/>
      <w:r>
        <w:t>*) koyunuz]</w:t>
      </w:r>
    </w:p>
    <w:p w14:paraId="10785D0C" w14:textId="14E66E43" w:rsidR="007D2BC1" w:rsidRDefault="007D2BC1" w:rsidP="007D2BC1"/>
    <w:p w14:paraId="6720C7F8" w14:textId="204E4C93" w:rsidR="007D2BC1" w:rsidRPr="00F5643F" w:rsidRDefault="007D2BC1" w:rsidP="007D2BC1">
      <w:r w:rsidRPr="00793B1C">
        <w:rPr>
          <w:u w:val="single"/>
        </w:rPr>
        <w:t>Sorumlu yazar cep telefonu</w:t>
      </w:r>
      <w:r>
        <w:t xml:space="preserve">: </w:t>
      </w:r>
      <w:sdt>
        <w:sdtPr>
          <w:rPr>
            <w:bCs/>
          </w:rPr>
          <w:alias w:val="Cep Telefonu / Mobile Number"/>
          <w:tag w:val="Lütfen Cep telefonu numaranızı yazınız."/>
          <w:id w:val="1731721517"/>
          <w:placeholder>
            <w:docPart w:val="495760D057C54BB08EB9054B988AB757"/>
          </w:placeholder>
          <w:showingPlcHdr/>
        </w:sdtPr>
        <w:sdtContent>
          <w:r w:rsidR="0082696F" w:rsidRPr="0082696F">
            <w:rPr>
              <w:rStyle w:val="YerTutucuMetni"/>
              <w:i/>
              <w:iCs/>
              <w:color w:val="0070C0"/>
            </w:rPr>
            <w:t>Metin girmek için burayı tıklatın.</w:t>
          </w:r>
        </w:sdtContent>
      </w:sdt>
    </w:p>
    <w:p w14:paraId="3F175B34" w14:textId="77777777" w:rsidR="00BC6034" w:rsidRPr="00640004" w:rsidRDefault="00BC6034" w:rsidP="00640004">
      <w:pPr>
        <w:tabs>
          <w:tab w:val="left" w:pos="2514"/>
        </w:tabs>
        <w:spacing w:before="240" w:after="120"/>
        <w:rPr>
          <w:rFonts w:cstheme="minorHAnsi"/>
          <w:color w:val="FF0000"/>
          <w:sz w:val="14"/>
          <w:szCs w:val="14"/>
        </w:rPr>
      </w:pPr>
      <w:r w:rsidRPr="00640004">
        <w:rPr>
          <w:rFonts w:cstheme="minorHAnsi"/>
          <w:b/>
          <w:bCs/>
          <w:color w:val="FF0000"/>
          <w:sz w:val="14"/>
          <w:szCs w:val="14"/>
          <w:u w:val="single"/>
        </w:rPr>
        <w:t>Not:</w:t>
      </w:r>
      <w:r w:rsidRPr="00640004">
        <w:rPr>
          <w:rFonts w:cstheme="minorHAnsi"/>
          <w:color w:val="FF0000"/>
          <w:sz w:val="14"/>
          <w:szCs w:val="14"/>
        </w:rPr>
        <w:t xml:space="preserve"> </w:t>
      </w:r>
      <w:r w:rsidR="00A3346D" w:rsidRPr="00640004">
        <w:rPr>
          <w:rFonts w:cstheme="minorHAnsi"/>
          <w:color w:val="FF0000"/>
          <w:sz w:val="14"/>
          <w:szCs w:val="14"/>
          <w:u w:val="single"/>
        </w:rPr>
        <w:t xml:space="preserve">Makalenizin </w:t>
      </w:r>
      <w:r w:rsidR="008F6BED" w:rsidRPr="00640004">
        <w:rPr>
          <w:rFonts w:cstheme="minorHAnsi"/>
          <w:color w:val="FF0000"/>
          <w:sz w:val="14"/>
          <w:szCs w:val="14"/>
          <w:u w:val="single"/>
        </w:rPr>
        <w:t xml:space="preserve">hakem raporları sonrası </w:t>
      </w:r>
      <w:r w:rsidR="00A3346D" w:rsidRPr="00640004">
        <w:rPr>
          <w:rFonts w:cstheme="minorHAnsi"/>
          <w:color w:val="FF0000"/>
          <w:sz w:val="14"/>
          <w:szCs w:val="14"/>
          <w:u w:val="single"/>
        </w:rPr>
        <w:t>son halini gönderirken başlık sayfasını güncelleyerek yeniden sisteme yükleyiniz.</w:t>
      </w:r>
      <w:r w:rsidR="00A3346D" w:rsidRPr="00640004">
        <w:rPr>
          <w:rFonts w:cstheme="minorHAnsi"/>
          <w:color w:val="FF0000"/>
          <w:sz w:val="14"/>
          <w:szCs w:val="14"/>
        </w:rPr>
        <w:t xml:space="preserve"> Aşağıdaki sorulara</w:t>
      </w:r>
      <w:r w:rsidRPr="00640004">
        <w:rPr>
          <w:rFonts w:cstheme="minorHAnsi"/>
          <w:color w:val="FF0000"/>
          <w:sz w:val="14"/>
          <w:szCs w:val="14"/>
        </w:rPr>
        <w:t xml:space="preserve"> vereceğiniz cevabın İngilizce</w:t>
      </w:r>
      <w:r w:rsidR="00A3346D" w:rsidRPr="00640004">
        <w:rPr>
          <w:rFonts w:cstheme="minorHAnsi"/>
          <w:color w:val="FF0000"/>
          <w:sz w:val="14"/>
          <w:szCs w:val="14"/>
        </w:rPr>
        <w:t>sini güncelleme esnasında ekleyebilirsiniz.</w:t>
      </w:r>
      <w:r w:rsidR="00640004">
        <w:rPr>
          <w:rFonts w:cstheme="minorHAnsi"/>
          <w:color w:val="FF0000"/>
          <w:sz w:val="14"/>
          <w:szCs w:val="14"/>
        </w:rPr>
        <w:t xml:space="preserve"> / </w:t>
      </w:r>
      <w:r w:rsidR="00640004" w:rsidRPr="00640004">
        <w:rPr>
          <w:rFonts w:cstheme="minorHAnsi"/>
          <w:b/>
          <w:bCs/>
          <w:color w:val="FF0000"/>
          <w:sz w:val="14"/>
          <w:szCs w:val="14"/>
        </w:rPr>
        <w:t>Note:</w:t>
      </w:r>
      <w:r w:rsidR="00640004" w:rsidRPr="00640004">
        <w:rPr>
          <w:rFonts w:cstheme="minorHAnsi"/>
          <w:color w:val="FF0000"/>
          <w:sz w:val="14"/>
          <w:szCs w:val="14"/>
        </w:rPr>
        <w:t xml:space="preserve"> </w:t>
      </w:r>
      <w:r w:rsidR="00640004" w:rsidRPr="00640004">
        <w:rPr>
          <w:rFonts w:cstheme="minorHAnsi"/>
          <w:color w:val="FF0000"/>
          <w:sz w:val="14"/>
          <w:szCs w:val="14"/>
          <w:u w:val="single"/>
        </w:rPr>
        <w:t>Please update the title page and re-upload it to the system when sending the revised version of your article after the referee reports.</w:t>
      </w:r>
      <w:r w:rsidR="00640004" w:rsidRPr="00640004">
        <w:rPr>
          <w:rFonts w:cstheme="minorHAnsi"/>
          <w:color w:val="FF0000"/>
          <w:sz w:val="14"/>
          <w:szCs w:val="14"/>
        </w:rPr>
        <w:t xml:space="preserve"> </w:t>
      </w:r>
      <w:r w:rsidR="00640004">
        <w:rPr>
          <w:rFonts w:cstheme="minorHAnsi"/>
          <w:color w:val="FF0000"/>
          <w:sz w:val="14"/>
          <w:szCs w:val="14"/>
        </w:rPr>
        <w:t>You can write</w:t>
      </w:r>
      <w:r w:rsidR="00640004" w:rsidRPr="00640004">
        <w:rPr>
          <w:rFonts w:cstheme="minorHAnsi"/>
          <w:color w:val="FF0000"/>
          <w:sz w:val="14"/>
          <w:szCs w:val="14"/>
        </w:rPr>
        <w:t xml:space="preserve"> the English version of your answer to the following questions </w:t>
      </w:r>
      <w:r w:rsidR="00640004">
        <w:rPr>
          <w:rFonts w:cstheme="minorHAnsi"/>
          <w:color w:val="FF0000"/>
          <w:sz w:val="14"/>
          <w:szCs w:val="14"/>
        </w:rPr>
        <w:t>when you update this file.</w:t>
      </w:r>
    </w:p>
    <w:p w14:paraId="7E12A0C5" w14:textId="249E0421" w:rsidR="00771620" w:rsidRPr="006B729B" w:rsidRDefault="00DC6C89" w:rsidP="006B729B">
      <w:pPr>
        <w:pStyle w:val="ListeParagraf"/>
        <w:numPr>
          <w:ilvl w:val="0"/>
          <w:numId w:val="31"/>
        </w:numPr>
        <w:ind w:left="0" w:firstLine="426"/>
        <w:rPr>
          <w:color w:val="7F7F7F" w:themeColor="text1" w:themeTint="80"/>
        </w:rPr>
      </w:pPr>
      <w:r w:rsidRPr="006B729B">
        <w:rPr>
          <w:color w:val="674172"/>
        </w:rPr>
        <w:t xml:space="preserve">Is </w:t>
      </w:r>
      <w:proofErr w:type="spellStart"/>
      <w:r w:rsidRPr="006B729B">
        <w:rPr>
          <w:color w:val="674172"/>
        </w:rPr>
        <w:t>there</w:t>
      </w:r>
      <w:proofErr w:type="spellEnd"/>
      <w:r w:rsidRPr="006B729B">
        <w:rPr>
          <w:color w:val="674172"/>
        </w:rPr>
        <w:t xml:space="preserve"> </w:t>
      </w:r>
      <w:proofErr w:type="spellStart"/>
      <w:r w:rsidRPr="006B729B">
        <w:rPr>
          <w:color w:val="674172"/>
        </w:rPr>
        <w:t>financial</w:t>
      </w:r>
      <w:proofErr w:type="spellEnd"/>
      <w:r w:rsidRPr="006B729B">
        <w:rPr>
          <w:color w:val="674172"/>
        </w:rPr>
        <w:t xml:space="preserve"> </w:t>
      </w:r>
      <w:proofErr w:type="spellStart"/>
      <w:r w:rsidRPr="006B729B">
        <w:rPr>
          <w:color w:val="674172"/>
        </w:rPr>
        <w:t>support</w:t>
      </w:r>
      <w:proofErr w:type="spellEnd"/>
      <w:r w:rsidRPr="006B729B">
        <w:rPr>
          <w:color w:val="674172"/>
        </w:rPr>
        <w:t xml:space="preserve">? </w:t>
      </w:r>
      <w:proofErr w:type="spellStart"/>
      <w:r w:rsidRPr="006B729B">
        <w:rPr>
          <w:color w:val="674172"/>
        </w:rPr>
        <w:t>Indicate</w:t>
      </w:r>
      <w:proofErr w:type="spellEnd"/>
      <w:r w:rsidRPr="006B729B">
        <w:rPr>
          <w:color w:val="674172"/>
        </w:rPr>
        <w:t xml:space="preserve"> </w:t>
      </w:r>
      <w:proofErr w:type="spellStart"/>
      <w:r w:rsidRPr="006B729B">
        <w:rPr>
          <w:color w:val="674172"/>
        </w:rPr>
        <w:t>the</w:t>
      </w:r>
      <w:proofErr w:type="spellEnd"/>
      <w:r w:rsidRPr="006B729B">
        <w:rPr>
          <w:color w:val="674172"/>
        </w:rPr>
        <w:t xml:space="preserve"> </w:t>
      </w:r>
      <w:proofErr w:type="spellStart"/>
      <w:r w:rsidRPr="006B729B">
        <w:rPr>
          <w:color w:val="674172"/>
        </w:rPr>
        <w:t>source</w:t>
      </w:r>
      <w:proofErr w:type="spellEnd"/>
      <w:r w:rsidRPr="006B729B">
        <w:rPr>
          <w:color w:val="674172"/>
        </w:rPr>
        <w:t xml:space="preserve"> of </w:t>
      </w:r>
      <w:proofErr w:type="spellStart"/>
      <w:r w:rsidRPr="006B729B">
        <w:rPr>
          <w:color w:val="674172"/>
        </w:rPr>
        <w:t>financial</w:t>
      </w:r>
      <w:proofErr w:type="spellEnd"/>
      <w:r w:rsidRPr="006B729B">
        <w:rPr>
          <w:color w:val="674172"/>
        </w:rPr>
        <w:t xml:space="preserve"> </w:t>
      </w:r>
      <w:proofErr w:type="spellStart"/>
      <w:r w:rsidRPr="006B729B">
        <w:rPr>
          <w:color w:val="674172"/>
        </w:rPr>
        <w:t>support</w:t>
      </w:r>
      <w:proofErr w:type="spellEnd"/>
      <w:r w:rsidRPr="006B729B">
        <w:rPr>
          <w:color w:val="674172"/>
        </w:rPr>
        <w:t xml:space="preserve">, </w:t>
      </w:r>
      <w:proofErr w:type="spellStart"/>
      <w:r w:rsidRPr="006B729B">
        <w:rPr>
          <w:color w:val="674172"/>
        </w:rPr>
        <w:t>if</w:t>
      </w:r>
      <w:proofErr w:type="spellEnd"/>
      <w:r w:rsidRPr="006B729B">
        <w:rPr>
          <w:color w:val="674172"/>
        </w:rPr>
        <w:t xml:space="preserve"> </w:t>
      </w:r>
      <w:proofErr w:type="spellStart"/>
      <w:r w:rsidRPr="006B729B">
        <w:rPr>
          <w:color w:val="674172"/>
        </w:rPr>
        <w:t>any</w:t>
      </w:r>
      <w:proofErr w:type="spellEnd"/>
      <w:r w:rsidRPr="006B729B">
        <w:rPr>
          <w:color w:val="674172"/>
        </w:rPr>
        <w:t>. (</w:t>
      </w:r>
      <w:proofErr w:type="spellStart"/>
      <w:r w:rsidRPr="006B729B">
        <w:rPr>
          <w:color w:val="674172"/>
        </w:rPr>
        <w:t>Must</w:t>
      </w:r>
      <w:proofErr w:type="spellEnd"/>
      <w:r w:rsidRPr="006B729B">
        <w:rPr>
          <w:color w:val="674172"/>
        </w:rPr>
        <w:t xml:space="preserve"> be </w:t>
      </w:r>
      <w:proofErr w:type="spellStart"/>
      <w:r w:rsidRPr="006B729B">
        <w:rPr>
          <w:color w:val="674172"/>
        </w:rPr>
        <w:t>answered</w:t>
      </w:r>
      <w:proofErr w:type="spellEnd"/>
      <w:r w:rsidRPr="006B729B">
        <w:rPr>
          <w:color w:val="674172"/>
        </w:rPr>
        <w:t>)</w:t>
      </w:r>
      <w:r>
        <w:rPr>
          <w:color w:val="674172"/>
        </w:rPr>
        <w:t xml:space="preserve"> /</w:t>
      </w:r>
      <w:r w:rsidRPr="006B729B">
        <w:rPr>
          <w:color w:val="7F7F7F" w:themeColor="text1" w:themeTint="80"/>
        </w:rPr>
        <w:t xml:space="preserve"> </w:t>
      </w:r>
      <w:r w:rsidR="00BC6034">
        <w:t>F</w:t>
      </w:r>
      <w:r w:rsidR="00771620" w:rsidRPr="001C4784">
        <w:t xml:space="preserve">inansal destek var mı? Varsa, finansal destek kaynağını </w:t>
      </w:r>
      <w:r w:rsidR="00771620" w:rsidRPr="007A78BF">
        <w:t>belirt</w:t>
      </w:r>
      <w:r w:rsidR="00735EB9">
        <w:t>iniz. (Cevaplanması zorunludur)</w:t>
      </w:r>
      <w:r>
        <w:t>:</w:t>
      </w:r>
    </w:p>
    <w:p w14:paraId="2BAE9F54" w14:textId="17F4D107" w:rsidR="006B729B" w:rsidRDefault="004F1C76" w:rsidP="00EC037E">
      <w:r w:rsidRPr="00735EB9">
        <w:rPr>
          <w:b/>
          <w:bCs/>
        </w:rPr>
        <w:t>Cevap:</w:t>
      </w:r>
      <w:r w:rsidR="00DC6C89">
        <w:rPr>
          <w:b/>
          <w:bCs/>
        </w:rPr>
        <w:t xml:space="preserve"> </w:t>
      </w:r>
      <w:sdt>
        <w:sdtPr>
          <w:alias w:val="Is there financial support? Please indicate."/>
          <w:tag w:val="Is there financial support? Please indicate."/>
          <w:id w:val="248005093"/>
          <w:placeholder>
            <w:docPart w:val="507B656A7CD64518B31AFF30322F78D0"/>
          </w:placeholder>
          <w:showingPlcHdr/>
        </w:sdtPr>
        <w:sdtContent>
          <w:r w:rsidR="00DC6C89" w:rsidRPr="000B418C">
            <w:rPr>
              <w:rStyle w:val="YerTutucuMetni"/>
            </w:rPr>
            <w:t>Metin girmek için burayı tıklatın.</w:t>
          </w:r>
        </w:sdtContent>
      </w:sdt>
      <w:r w:rsidR="00DC6C89">
        <w:t xml:space="preserve"> /</w:t>
      </w:r>
      <w:r>
        <w:t xml:space="preserve"> </w:t>
      </w:r>
      <w:sdt>
        <w:sdtPr>
          <w:alias w:val="Finansal destek var mı? Varsa kaynağını yazınız."/>
          <w:tag w:val="Finansal destek var mı? Varsa kaynağını yazınız."/>
          <w:id w:val="350125760"/>
          <w:placeholder>
            <w:docPart w:val="DefaultPlaceholder_22675703"/>
          </w:placeholder>
          <w:showingPlcHdr/>
        </w:sdtPr>
        <w:sdtContent>
          <w:r w:rsidR="00227696" w:rsidRPr="000B418C">
            <w:rPr>
              <w:rStyle w:val="YerTutucuMetni"/>
            </w:rPr>
            <w:t>Metin girmek için burayı tıklatın.</w:t>
          </w:r>
        </w:sdtContent>
      </w:sdt>
    </w:p>
    <w:p w14:paraId="6523136F" w14:textId="77777777" w:rsidR="004F1C76" w:rsidRPr="004F1C76" w:rsidRDefault="004F1C76" w:rsidP="006B729B">
      <w:pPr>
        <w:rPr>
          <w:b/>
        </w:rPr>
      </w:pPr>
    </w:p>
    <w:p w14:paraId="0DAD72D4" w14:textId="0929D35B" w:rsidR="00771620" w:rsidRPr="006B729B" w:rsidRDefault="00DC6C89" w:rsidP="006B729B">
      <w:pPr>
        <w:pStyle w:val="ListeParagraf"/>
        <w:numPr>
          <w:ilvl w:val="0"/>
          <w:numId w:val="31"/>
        </w:numPr>
        <w:ind w:left="0" w:firstLine="426"/>
        <w:rPr>
          <w:color w:val="7F7F7F" w:themeColor="text1" w:themeTint="80"/>
        </w:rPr>
      </w:pPr>
      <w:r w:rsidRPr="00DC6C89">
        <w:rPr>
          <w:color w:val="674172"/>
        </w:rPr>
        <w:t xml:space="preserve">Is </w:t>
      </w:r>
      <w:proofErr w:type="spellStart"/>
      <w:r w:rsidRPr="00DC6C89">
        <w:rPr>
          <w:color w:val="674172"/>
        </w:rPr>
        <w:t>there</w:t>
      </w:r>
      <w:proofErr w:type="spellEnd"/>
      <w:r w:rsidRPr="00DC6C89">
        <w:rPr>
          <w:color w:val="674172"/>
        </w:rPr>
        <w:t xml:space="preserve"> a </w:t>
      </w:r>
      <w:proofErr w:type="spellStart"/>
      <w:r w:rsidRPr="00DC6C89">
        <w:rPr>
          <w:color w:val="674172"/>
        </w:rPr>
        <w:t>conflict</w:t>
      </w:r>
      <w:proofErr w:type="spellEnd"/>
      <w:r w:rsidRPr="00DC6C89">
        <w:rPr>
          <w:color w:val="674172"/>
        </w:rPr>
        <w:t xml:space="preserve"> of </w:t>
      </w:r>
      <w:proofErr w:type="spellStart"/>
      <w:r w:rsidRPr="00DC6C89">
        <w:rPr>
          <w:color w:val="674172"/>
        </w:rPr>
        <w:t>interest</w:t>
      </w:r>
      <w:proofErr w:type="spellEnd"/>
      <w:r w:rsidRPr="00DC6C89">
        <w:rPr>
          <w:color w:val="674172"/>
        </w:rPr>
        <w:t xml:space="preserve">? </w:t>
      </w:r>
      <w:proofErr w:type="spellStart"/>
      <w:r w:rsidRPr="00DC6C89">
        <w:rPr>
          <w:color w:val="674172"/>
        </w:rPr>
        <w:t>If</w:t>
      </w:r>
      <w:proofErr w:type="spellEnd"/>
      <w:r w:rsidRPr="00DC6C89">
        <w:rPr>
          <w:color w:val="674172"/>
        </w:rPr>
        <w:t xml:space="preserve"> </w:t>
      </w:r>
      <w:proofErr w:type="spellStart"/>
      <w:r w:rsidRPr="00DC6C89">
        <w:rPr>
          <w:color w:val="674172"/>
        </w:rPr>
        <w:t>so</w:t>
      </w:r>
      <w:proofErr w:type="spellEnd"/>
      <w:r w:rsidRPr="00DC6C89">
        <w:rPr>
          <w:color w:val="674172"/>
        </w:rPr>
        <w:t xml:space="preserve">, </w:t>
      </w:r>
      <w:proofErr w:type="spellStart"/>
      <w:r w:rsidRPr="00DC6C89">
        <w:rPr>
          <w:color w:val="674172"/>
        </w:rPr>
        <w:t>please</w:t>
      </w:r>
      <w:proofErr w:type="spellEnd"/>
      <w:r w:rsidRPr="00DC6C89">
        <w:rPr>
          <w:color w:val="674172"/>
        </w:rPr>
        <w:t xml:space="preserve"> </w:t>
      </w:r>
      <w:proofErr w:type="spellStart"/>
      <w:r w:rsidRPr="00DC6C89">
        <w:rPr>
          <w:color w:val="674172"/>
        </w:rPr>
        <w:t>specify</w:t>
      </w:r>
      <w:proofErr w:type="spellEnd"/>
      <w:r w:rsidRPr="00DC6C89">
        <w:rPr>
          <w:color w:val="674172"/>
        </w:rPr>
        <w:t>. (</w:t>
      </w:r>
      <w:proofErr w:type="spellStart"/>
      <w:r w:rsidRPr="00DC6C89">
        <w:rPr>
          <w:color w:val="674172"/>
        </w:rPr>
        <w:t>Must</w:t>
      </w:r>
      <w:proofErr w:type="spellEnd"/>
      <w:r w:rsidRPr="00DC6C89">
        <w:rPr>
          <w:color w:val="674172"/>
        </w:rPr>
        <w:t xml:space="preserve"> be </w:t>
      </w:r>
      <w:proofErr w:type="spellStart"/>
      <w:r w:rsidRPr="00DC6C89">
        <w:rPr>
          <w:color w:val="674172"/>
        </w:rPr>
        <w:t>answered</w:t>
      </w:r>
      <w:proofErr w:type="spellEnd"/>
      <w:r w:rsidRPr="00DC6C89">
        <w:rPr>
          <w:color w:val="674172"/>
        </w:rPr>
        <w:t>)</w:t>
      </w:r>
      <w:r w:rsidRPr="00DC6C89">
        <w:rPr>
          <w:color w:val="674172"/>
        </w:rPr>
        <w:t xml:space="preserve"> </w:t>
      </w:r>
      <w:r>
        <w:t xml:space="preserve">/ </w:t>
      </w:r>
      <w:r w:rsidR="00771620" w:rsidRPr="001C4784">
        <w:t>Çıkar çatışması var mı? Varsa belirtiniz</w:t>
      </w:r>
      <w:r w:rsidR="00771620" w:rsidRPr="007A78BF">
        <w:t>. (Cevaplanması zorunludur)</w:t>
      </w:r>
      <w:r>
        <w:t>:</w:t>
      </w:r>
    </w:p>
    <w:p w14:paraId="521AD8E6" w14:textId="63A7BA84" w:rsidR="00227696" w:rsidRDefault="00227696" w:rsidP="00DC6C89">
      <w:r w:rsidRPr="00735EB9">
        <w:rPr>
          <w:b/>
          <w:bCs/>
        </w:rPr>
        <w:t>Cevap:</w:t>
      </w:r>
      <w:r w:rsidR="00DC6C89">
        <w:rPr>
          <w:b/>
          <w:bCs/>
        </w:rPr>
        <w:t xml:space="preserve"> </w:t>
      </w:r>
      <w:sdt>
        <w:sdtPr>
          <w:alias w:val="Is there a conflict of interest? Please specify."/>
          <w:tag w:val="Is there a conflict of interest? Please specify."/>
          <w:id w:val="248005100"/>
          <w:placeholder>
            <w:docPart w:val="80B1198C553547C8A1CFD56456EB61CF"/>
          </w:placeholder>
          <w:showingPlcHdr/>
        </w:sdtPr>
        <w:sdtContent>
          <w:r w:rsidR="00DC6C89" w:rsidRPr="000B418C">
            <w:rPr>
              <w:rStyle w:val="YerTutucuMetni"/>
            </w:rPr>
            <w:t>Metin girmek için burayı tıklatın.</w:t>
          </w:r>
        </w:sdtContent>
      </w:sdt>
      <w:r w:rsidR="00DC6C89">
        <w:t xml:space="preserve"> /</w:t>
      </w:r>
      <w:r>
        <w:t xml:space="preserve"> </w:t>
      </w:r>
      <w:sdt>
        <w:sdtPr>
          <w:alias w:val="Çıkar çatışması var mı? Varsa belirtiniz. "/>
          <w:tag w:val="Çıkar çatışması var mı? Varsa belirtiniz. "/>
          <w:id w:val="350125766"/>
          <w:placeholder>
            <w:docPart w:val="23F2F2954A5D41089C2392CDADC43B63"/>
          </w:placeholder>
          <w:showingPlcHdr/>
        </w:sdtPr>
        <w:sdtContent>
          <w:r w:rsidRPr="000B418C">
            <w:rPr>
              <w:rStyle w:val="YerTutucuMetni"/>
            </w:rPr>
            <w:t>Metin girmek için burayı tıklatın.</w:t>
          </w:r>
        </w:sdtContent>
      </w:sdt>
      <w:r w:rsidRPr="00735EB9">
        <w:t xml:space="preserve"> </w:t>
      </w:r>
    </w:p>
    <w:p w14:paraId="6AFFDDFF" w14:textId="77777777" w:rsidR="006B729B" w:rsidRPr="004F1C76" w:rsidRDefault="006B729B" w:rsidP="001D3E63">
      <w:pPr>
        <w:rPr>
          <w:b/>
        </w:rPr>
      </w:pPr>
    </w:p>
    <w:p w14:paraId="74F475CC" w14:textId="340C3145" w:rsidR="00771620" w:rsidRPr="00931DF8" w:rsidRDefault="00DC6C89" w:rsidP="006B729B">
      <w:pPr>
        <w:pStyle w:val="ListeParagraf"/>
        <w:numPr>
          <w:ilvl w:val="0"/>
          <w:numId w:val="31"/>
        </w:numPr>
        <w:ind w:left="0" w:firstLine="426"/>
      </w:pPr>
      <w:r w:rsidRPr="00931DF8">
        <w:t xml:space="preserve">Is </w:t>
      </w:r>
      <w:proofErr w:type="spellStart"/>
      <w:r w:rsidRPr="00931DF8">
        <w:t>there</w:t>
      </w:r>
      <w:proofErr w:type="spellEnd"/>
      <w:r w:rsidRPr="00931DF8">
        <w:t xml:space="preserve"> a </w:t>
      </w:r>
      <w:proofErr w:type="spellStart"/>
      <w:r w:rsidRPr="00931DF8">
        <w:t>thank</w:t>
      </w:r>
      <w:proofErr w:type="spellEnd"/>
      <w:r w:rsidRPr="00931DF8">
        <w:t xml:space="preserve"> </w:t>
      </w:r>
      <w:proofErr w:type="spellStart"/>
      <w:r w:rsidRPr="00931DF8">
        <w:t>you</w:t>
      </w:r>
      <w:proofErr w:type="spellEnd"/>
      <w:r w:rsidRPr="00931DF8">
        <w:t xml:space="preserve"> </w:t>
      </w:r>
      <w:proofErr w:type="spellStart"/>
      <w:r w:rsidRPr="00931DF8">
        <w:t>explanation</w:t>
      </w:r>
      <w:proofErr w:type="spellEnd"/>
      <w:r w:rsidRPr="00931DF8">
        <w:t xml:space="preserve">? </w:t>
      </w:r>
      <w:proofErr w:type="spellStart"/>
      <w:r w:rsidRPr="00931DF8">
        <w:t>If</w:t>
      </w:r>
      <w:proofErr w:type="spellEnd"/>
      <w:r w:rsidRPr="00931DF8">
        <w:t xml:space="preserve"> </w:t>
      </w:r>
      <w:proofErr w:type="spellStart"/>
      <w:r w:rsidRPr="00931DF8">
        <w:t>so</w:t>
      </w:r>
      <w:proofErr w:type="spellEnd"/>
      <w:r w:rsidRPr="00931DF8">
        <w:t xml:space="preserve">, </w:t>
      </w:r>
      <w:proofErr w:type="spellStart"/>
      <w:r w:rsidRPr="00931DF8">
        <w:t>please</w:t>
      </w:r>
      <w:proofErr w:type="spellEnd"/>
      <w:r w:rsidRPr="00931DF8">
        <w:t xml:space="preserve"> </w:t>
      </w:r>
      <w:proofErr w:type="spellStart"/>
      <w:proofErr w:type="gramStart"/>
      <w:r w:rsidRPr="00931DF8">
        <w:t>specify</w:t>
      </w:r>
      <w:proofErr w:type="spellEnd"/>
      <w:r w:rsidRPr="00931DF8">
        <w:t>.(</w:t>
      </w:r>
      <w:proofErr w:type="spellStart"/>
      <w:proofErr w:type="gramEnd"/>
      <w:r w:rsidRPr="00931DF8">
        <w:t>Must</w:t>
      </w:r>
      <w:proofErr w:type="spellEnd"/>
      <w:r w:rsidRPr="00931DF8">
        <w:t xml:space="preserve"> be </w:t>
      </w:r>
      <w:proofErr w:type="spellStart"/>
      <w:r w:rsidRPr="00931DF8">
        <w:t>answered</w:t>
      </w:r>
      <w:proofErr w:type="spellEnd"/>
      <w:r w:rsidRPr="00931DF8">
        <w:t>)</w:t>
      </w:r>
      <w:r>
        <w:t xml:space="preserve"> / </w:t>
      </w:r>
      <w:r w:rsidR="00771620" w:rsidRPr="001C4784">
        <w:t>Teşekkür açıklaması var mı? Varsa belirtiniz</w:t>
      </w:r>
      <w:r w:rsidR="00735EB9">
        <w:t>. (Cevaplaması zorunludur)</w:t>
      </w:r>
      <w:r>
        <w:t>:</w:t>
      </w:r>
    </w:p>
    <w:p w14:paraId="6157FE2E" w14:textId="6FAD5EF3" w:rsidR="00227696" w:rsidRPr="004F1C76" w:rsidRDefault="00227696" w:rsidP="001D3E63">
      <w:pPr>
        <w:rPr>
          <w:b/>
        </w:rPr>
      </w:pPr>
      <w:r w:rsidRPr="00735EB9">
        <w:rPr>
          <w:b/>
          <w:bCs/>
        </w:rPr>
        <w:t>Cevap:</w:t>
      </w:r>
      <w:r w:rsidR="00DC6C89" w:rsidRPr="006B729B">
        <w:t xml:space="preserve"> </w:t>
      </w:r>
      <w:sdt>
        <w:sdtPr>
          <w:alias w:val="Is there a thank you explanation? Please specify."/>
          <w:tag w:val="Is there a thank you explanation? Please specify."/>
          <w:id w:val="248005096"/>
          <w:placeholder>
            <w:docPart w:val="13D230B64CD74C5BAECC7831B962FCED"/>
          </w:placeholder>
          <w:showingPlcHdr/>
        </w:sdtPr>
        <w:sdtContent>
          <w:r w:rsidR="00DC6C89" w:rsidRPr="000B418C">
            <w:rPr>
              <w:rStyle w:val="YerTutucuMetni"/>
            </w:rPr>
            <w:t>Metin girmek için burayı tıklatın.</w:t>
          </w:r>
        </w:sdtContent>
      </w:sdt>
      <w:r w:rsidR="00DC6C89">
        <w:t xml:space="preserve"> /</w:t>
      </w:r>
      <w:r>
        <w:t xml:space="preserve"> </w:t>
      </w:r>
      <w:sdt>
        <w:sdtPr>
          <w:alias w:val="Teşekkür açıklaması var mı? Varsa belirtiniz. "/>
          <w:tag w:val="Teşekkür açıklaması var mı? Varsa belirtiniz. "/>
          <w:id w:val="350125767"/>
          <w:placeholder>
            <w:docPart w:val="F7F294D93B09474C8510AD877AE23B63"/>
          </w:placeholder>
          <w:showingPlcHdr/>
        </w:sdtPr>
        <w:sdtContent>
          <w:r w:rsidRPr="000B418C">
            <w:rPr>
              <w:rStyle w:val="YerTutucuMetni"/>
            </w:rPr>
            <w:t>Metin girmek için burayı tıklatın.</w:t>
          </w:r>
        </w:sdtContent>
      </w:sdt>
    </w:p>
    <w:p w14:paraId="07BF1A48" w14:textId="77777777" w:rsidR="006B729B" w:rsidRDefault="006B729B" w:rsidP="001D3E63"/>
    <w:p w14:paraId="49600164" w14:textId="561AF5C0" w:rsidR="00D31744" w:rsidRPr="006B729B" w:rsidRDefault="00DC6C89" w:rsidP="006B729B">
      <w:pPr>
        <w:pStyle w:val="ListeParagraf"/>
        <w:numPr>
          <w:ilvl w:val="0"/>
          <w:numId w:val="31"/>
        </w:numPr>
        <w:ind w:left="0" w:firstLine="426"/>
        <w:rPr>
          <w:i/>
          <w:iCs/>
          <w:color w:val="7F7F7F" w:themeColor="text1" w:themeTint="80"/>
        </w:rPr>
      </w:pPr>
      <w:proofErr w:type="spellStart"/>
      <w:r w:rsidRPr="006B729B">
        <w:rPr>
          <w:i/>
          <w:iCs/>
          <w:color w:val="674172"/>
        </w:rPr>
        <w:t>Was</w:t>
      </w:r>
      <w:proofErr w:type="spellEnd"/>
      <w:r w:rsidRPr="006B729B">
        <w:rPr>
          <w:i/>
          <w:iCs/>
          <w:color w:val="674172"/>
        </w:rPr>
        <w:t xml:space="preserve"> </w:t>
      </w:r>
      <w:proofErr w:type="spellStart"/>
      <w:r w:rsidRPr="006B729B">
        <w:rPr>
          <w:i/>
          <w:iCs/>
          <w:color w:val="674172"/>
        </w:rPr>
        <w:t>this</w:t>
      </w:r>
      <w:proofErr w:type="spellEnd"/>
      <w:r w:rsidRPr="006B729B">
        <w:rPr>
          <w:i/>
          <w:iCs/>
          <w:color w:val="674172"/>
        </w:rPr>
        <w:t xml:space="preserve"> </w:t>
      </w:r>
      <w:proofErr w:type="spellStart"/>
      <w:r w:rsidRPr="006B729B">
        <w:rPr>
          <w:i/>
          <w:iCs/>
          <w:color w:val="674172"/>
        </w:rPr>
        <w:t>work</w:t>
      </w:r>
      <w:proofErr w:type="spellEnd"/>
      <w:r w:rsidRPr="006B729B">
        <w:rPr>
          <w:i/>
          <w:iCs/>
          <w:color w:val="674172"/>
        </w:rPr>
        <w:t xml:space="preserve"> </w:t>
      </w:r>
      <w:proofErr w:type="spellStart"/>
      <w:r w:rsidRPr="006B729B">
        <w:rPr>
          <w:i/>
          <w:iCs/>
          <w:color w:val="674172"/>
        </w:rPr>
        <w:t>prepared</w:t>
      </w:r>
      <w:proofErr w:type="spellEnd"/>
      <w:r w:rsidRPr="006B729B">
        <w:rPr>
          <w:i/>
          <w:iCs/>
          <w:color w:val="674172"/>
        </w:rPr>
        <w:t xml:space="preserve"> </w:t>
      </w:r>
      <w:proofErr w:type="spellStart"/>
      <w:r w:rsidRPr="006B729B">
        <w:rPr>
          <w:i/>
          <w:iCs/>
          <w:color w:val="674172"/>
        </w:rPr>
        <w:t>from</w:t>
      </w:r>
      <w:proofErr w:type="spellEnd"/>
      <w:r w:rsidRPr="006B729B">
        <w:rPr>
          <w:i/>
          <w:iCs/>
          <w:color w:val="674172"/>
        </w:rPr>
        <w:t xml:space="preserve"> a </w:t>
      </w:r>
      <w:proofErr w:type="spellStart"/>
      <w:r w:rsidRPr="006B729B">
        <w:rPr>
          <w:i/>
          <w:iCs/>
          <w:color w:val="674172"/>
        </w:rPr>
        <w:t>master's</w:t>
      </w:r>
      <w:proofErr w:type="spellEnd"/>
      <w:r w:rsidRPr="006B729B">
        <w:rPr>
          <w:i/>
          <w:iCs/>
          <w:color w:val="674172"/>
        </w:rPr>
        <w:t xml:space="preserve"> </w:t>
      </w:r>
      <w:proofErr w:type="spellStart"/>
      <w:r w:rsidRPr="006B729B">
        <w:rPr>
          <w:i/>
          <w:iCs/>
          <w:color w:val="674172"/>
        </w:rPr>
        <w:t>thesis</w:t>
      </w:r>
      <w:proofErr w:type="spellEnd"/>
      <w:r w:rsidRPr="006B729B">
        <w:rPr>
          <w:i/>
          <w:iCs/>
          <w:color w:val="674172"/>
        </w:rPr>
        <w:t xml:space="preserve">, </w:t>
      </w:r>
      <w:proofErr w:type="spellStart"/>
      <w:r w:rsidRPr="006B729B">
        <w:rPr>
          <w:i/>
          <w:iCs/>
          <w:color w:val="674172"/>
        </w:rPr>
        <w:t>doctoral</w:t>
      </w:r>
      <w:proofErr w:type="spellEnd"/>
      <w:r w:rsidRPr="006B729B">
        <w:rPr>
          <w:i/>
          <w:iCs/>
          <w:color w:val="674172"/>
        </w:rPr>
        <w:t xml:space="preserve"> </w:t>
      </w:r>
      <w:proofErr w:type="spellStart"/>
      <w:r w:rsidRPr="006B729B">
        <w:rPr>
          <w:i/>
          <w:iCs/>
          <w:color w:val="674172"/>
        </w:rPr>
        <w:t>thesis</w:t>
      </w:r>
      <w:proofErr w:type="spellEnd"/>
      <w:r w:rsidRPr="006B729B">
        <w:rPr>
          <w:i/>
          <w:iCs/>
          <w:color w:val="674172"/>
        </w:rPr>
        <w:t xml:space="preserve"> </w:t>
      </w:r>
      <w:proofErr w:type="spellStart"/>
      <w:r w:rsidRPr="006B729B">
        <w:rPr>
          <w:i/>
          <w:iCs/>
          <w:color w:val="674172"/>
        </w:rPr>
        <w:t>or</w:t>
      </w:r>
      <w:proofErr w:type="spellEnd"/>
      <w:r w:rsidRPr="006B729B">
        <w:rPr>
          <w:i/>
          <w:iCs/>
          <w:color w:val="674172"/>
        </w:rPr>
        <w:t xml:space="preserve"> </w:t>
      </w:r>
      <w:proofErr w:type="spellStart"/>
      <w:r w:rsidRPr="006B729B">
        <w:rPr>
          <w:i/>
          <w:iCs/>
          <w:color w:val="674172"/>
        </w:rPr>
        <w:t>unpublished</w:t>
      </w:r>
      <w:proofErr w:type="spellEnd"/>
      <w:r w:rsidRPr="006B729B">
        <w:rPr>
          <w:i/>
          <w:iCs/>
          <w:color w:val="674172"/>
        </w:rPr>
        <w:t xml:space="preserve"> </w:t>
      </w:r>
      <w:proofErr w:type="spellStart"/>
      <w:r w:rsidRPr="006B729B">
        <w:rPr>
          <w:i/>
          <w:iCs/>
          <w:color w:val="674172"/>
        </w:rPr>
        <w:t>paper</w:t>
      </w:r>
      <w:proofErr w:type="spellEnd"/>
      <w:r w:rsidRPr="006B729B">
        <w:rPr>
          <w:i/>
          <w:iCs/>
          <w:color w:val="674172"/>
        </w:rPr>
        <w:t xml:space="preserve"> </w:t>
      </w:r>
      <w:proofErr w:type="spellStart"/>
      <w:r w:rsidRPr="006B729B">
        <w:rPr>
          <w:i/>
          <w:iCs/>
          <w:color w:val="674172"/>
        </w:rPr>
        <w:t>text</w:t>
      </w:r>
      <w:proofErr w:type="spellEnd"/>
      <w:r w:rsidRPr="006B729B">
        <w:rPr>
          <w:i/>
          <w:iCs/>
          <w:color w:val="674172"/>
        </w:rPr>
        <w:t xml:space="preserve">? </w:t>
      </w:r>
      <w:proofErr w:type="spellStart"/>
      <w:r w:rsidRPr="006B729B">
        <w:rPr>
          <w:i/>
          <w:iCs/>
          <w:color w:val="674172"/>
        </w:rPr>
        <w:t>Please</w:t>
      </w:r>
      <w:proofErr w:type="spellEnd"/>
      <w:r w:rsidRPr="006B729B">
        <w:rPr>
          <w:i/>
          <w:iCs/>
          <w:color w:val="674172"/>
        </w:rPr>
        <w:t xml:space="preserve"> </w:t>
      </w:r>
      <w:proofErr w:type="spellStart"/>
      <w:r w:rsidRPr="006B729B">
        <w:rPr>
          <w:i/>
          <w:iCs/>
          <w:color w:val="674172"/>
        </w:rPr>
        <w:t>state</w:t>
      </w:r>
      <w:proofErr w:type="spellEnd"/>
      <w:r w:rsidRPr="006B729B">
        <w:rPr>
          <w:i/>
          <w:iCs/>
          <w:color w:val="674172"/>
        </w:rPr>
        <w:t xml:space="preserve"> it </w:t>
      </w:r>
      <w:proofErr w:type="spellStart"/>
      <w:r w:rsidRPr="006B729B">
        <w:rPr>
          <w:i/>
          <w:iCs/>
          <w:color w:val="674172"/>
        </w:rPr>
        <w:t>to</w:t>
      </w:r>
      <w:proofErr w:type="spellEnd"/>
      <w:r w:rsidRPr="006B729B">
        <w:rPr>
          <w:i/>
          <w:iCs/>
          <w:color w:val="674172"/>
        </w:rPr>
        <w:t xml:space="preserve"> be </w:t>
      </w:r>
      <w:proofErr w:type="spellStart"/>
      <w:r w:rsidRPr="006B729B">
        <w:rPr>
          <w:i/>
          <w:iCs/>
          <w:color w:val="674172"/>
        </w:rPr>
        <w:t>given</w:t>
      </w:r>
      <w:proofErr w:type="spellEnd"/>
      <w:r w:rsidRPr="006B729B">
        <w:rPr>
          <w:i/>
          <w:iCs/>
          <w:color w:val="674172"/>
        </w:rPr>
        <w:t xml:space="preserve"> in </w:t>
      </w:r>
      <w:proofErr w:type="spellStart"/>
      <w:r w:rsidRPr="006B729B">
        <w:rPr>
          <w:i/>
          <w:iCs/>
          <w:color w:val="674172"/>
        </w:rPr>
        <w:t>the</w:t>
      </w:r>
      <w:proofErr w:type="spellEnd"/>
      <w:r w:rsidRPr="006B729B">
        <w:rPr>
          <w:i/>
          <w:iCs/>
          <w:color w:val="674172"/>
        </w:rPr>
        <w:t xml:space="preserve"> </w:t>
      </w:r>
      <w:proofErr w:type="spellStart"/>
      <w:r w:rsidRPr="006B729B">
        <w:rPr>
          <w:i/>
          <w:iCs/>
          <w:color w:val="674172"/>
        </w:rPr>
        <w:t>footnote</w:t>
      </w:r>
      <w:proofErr w:type="spellEnd"/>
      <w:r w:rsidRPr="006B729B">
        <w:rPr>
          <w:i/>
          <w:iCs/>
          <w:color w:val="674172"/>
        </w:rPr>
        <w:t xml:space="preserve"> on </w:t>
      </w:r>
      <w:proofErr w:type="spellStart"/>
      <w:r w:rsidRPr="006B729B">
        <w:rPr>
          <w:i/>
          <w:iCs/>
          <w:color w:val="674172"/>
        </w:rPr>
        <w:t>the</w:t>
      </w:r>
      <w:proofErr w:type="spellEnd"/>
      <w:r w:rsidRPr="006B729B">
        <w:rPr>
          <w:i/>
          <w:iCs/>
          <w:color w:val="674172"/>
        </w:rPr>
        <w:t xml:space="preserve"> </w:t>
      </w:r>
      <w:proofErr w:type="spellStart"/>
      <w:r w:rsidRPr="006B729B">
        <w:rPr>
          <w:i/>
          <w:iCs/>
          <w:color w:val="674172"/>
        </w:rPr>
        <w:t>first</w:t>
      </w:r>
      <w:proofErr w:type="spellEnd"/>
      <w:r w:rsidRPr="006B729B">
        <w:rPr>
          <w:i/>
          <w:iCs/>
          <w:color w:val="674172"/>
        </w:rPr>
        <w:t xml:space="preserve"> </w:t>
      </w:r>
      <w:proofErr w:type="spellStart"/>
      <w:r w:rsidRPr="006B729B">
        <w:rPr>
          <w:i/>
          <w:iCs/>
          <w:color w:val="674172"/>
        </w:rPr>
        <w:t>page</w:t>
      </w:r>
      <w:proofErr w:type="spellEnd"/>
      <w:r w:rsidRPr="006B729B">
        <w:rPr>
          <w:i/>
          <w:iCs/>
          <w:color w:val="674172"/>
        </w:rPr>
        <w:t xml:space="preserve"> of </w:t>
      </w:r>
      <w:proofErr w:type="spellStart"/>
      <w:r w:rsidRPr="006B729B">
        <w:rPr>
          <w:i/>
          <w:iCs/>
          <w:color w:val="674172"/>
        </w:rPr>
        <w:t>the</w:t>
      </w:r>
      <w:proofErr w:type="spellEnd"/>
      <w:r w:rsidRPr="006B729B">
        <w:rPr>
          <w:i/>
          <w:iCs/>
          <w:color w:val="674172"/>
        </w:rPr>
        <w:t xml:space="preserve"> </w:t>
      </w:r>
      <w:proofErr w:type="spellStart"/>
      <w:r w:rsidRPr="006B729B">
        <w:rPr>
          <w:i/>
          <w:iCs/>
          <w:color w:val="674172"/>
        </w:rPr>
        <w:t>study</w:t>
      </w:r>
      <w:proofErr w:type="spellEnd"/>
      <w:r w:rsidRPr="006B729B">
        <w:rPr>
          <w:i/>
          <w:iCs/>
          <w:color w:val="674172"/>
        </w:rPr>
        <w:t>. (</w:t>
      </w:r>
      <w:proofErr w:type="spellStart"/>
      <w:r w:rsidRPr="006B729B">
        <w:rPr>
          <w:i/>
          <w:iCs/>
          <w:color w:val="674172"/>
        </w:rPr>
        <w:t>Must</w:t>
      </w:r>
      <w:proofErr w:type="spellEnd"/>
      <w:r w:rsidRPr="006B729B">
        <w:rPr>
          <w:i/>
          <w:iCs/>
          <w:color w:val="674172"/>
        </w:rPr>
        <w:t xml:space="preserve"> be </w:t>
      </w:r>
      <w:proofErr w:type="spellStart"/>
      <w:r w:rsidRPr="006B729B">
        <w:rPr>
          <w:i/>
          <w:iCs/>
          <w:color w:val="674172"/>
        </w:rPr>
        <w:t>answered</w:t>
      </w:r>
      <w:proofErr w:type="spellEnd"/>
      <w:r w:rsidRPr="006B729B">
        <w:rPr>
          <w:i/>
          <w:iCs/>
          <w:color w:val="674172"/>
        </w:rPr>
        <w:t>)</w:t>
      </w:r>
      <w:r>
        <w:rPr>
          <w:i/>
          <w:iCs/>
          <w:color w:val="674172"/>
        </w:rPr>
        <w:t xml:space="preserve"> / </w:t>
      </w:r>
      <w:r w:rsidR="00D31744">
        <w:t xml:space="preserve">Bu çalışma, </w:t>
      </w:r>
      <w:r w:rsidR="00D31744" w:rsidRPr="00D31744">
        <w:t>yüksek lisans</w:t>
      </w:r>
      <w:r w:rsidR="00D31744">
        <w:t xml:space="preserve"> tezinden,</w:t>
      </w:r>
      <w:r w:rsidR="00D31744" w:rsidRPr="00D31744">
        <w:t xml:space="preserve"> doktora tezinden </w:t>
      </w:r>
      <w:r w:rsidR="00D31744">
        <w:t>veya y</w:t>
      </w:r>
      <w:r w:rsidR="00D31744" w:rsidRPr="00D31744">
        <w:t>ayımlanmamış bildiri metni</w:t>
      </w:r>
      <w:r w:rsidR="00D31744">
        <w:t xml:space="preserve">nden </w:t>
      </w:r>
      <w:r w:rsidR="00D31744" w:rsidRPr="00D31744">
        <w:t>mi üretil</w:t>
      </w:r>
      <w:r w:rsidR="00D31744">
        <w:t>di</w:t>
      </w:r>
      <w:r w:rsidR="00D31744" w:rsidRPr="00D31744">
        <w:t>?</w:t>
      </w:r>
      <w:r w:rsidR="00D31744">
        <w:t xml:space="preserve"> </w:t>
      </w:r>
      <w:r w:rsidR="00B75A13">
        <w:t>Makalenin ilk sayfasında d</w:t>
      </w:r>
      <w:r w:rsidR="00D31744">
        <w:t xml:space="preserve">ipnotta yer alacak şekilde </w:t>
      </w:r>
      <w:r w:rsidR="00B75A13">
        <w:t xml:space="preserve">açıkça </w:t>
      </w:r>
      <w:r w:rsidR="00D31744">
        <w:t>ifade ediniz</w:t>
      </w:r>
      <w:r w:rsidR="00735EB9">
        <w:t>. (Cevaplaması zorunludur)</w:t>
      </w:r>
      <w:r>
        <w:t>:</w:t>
      </w:r>
    </w:p>
    <w:p w14:paraId="03222CE1" w14:textId="2656E6AB" w:rsidR="006B729B" w:rsidRDefault="00227696" w:rsidP="006B729B">
      <w:r w:rsidRPr="00735EB9">
        <w:rPr>
          <w:b/>
          <w:bCs/>
        </w:rPr>
        <w:t>Cevap:</w:t>
      </w:r>
      <w:r w:rsidR="001D1C97">
        <w:rPr>
          <w:b/>
          <w:bCs/>
        </w:rPr>
        <w:t xml:space="preserve"> </w:t>
      </w:r>
      <w:sdt>
        <w:sdtPr>
          <w:alias w:val="Tez veya bildiriden üretildi ise etik beyan olarak yazınız."/>
          <w:tag w:val="Tez veya bildiriden üretildi ise etik beyan olarak yazınız."/>
          <w:id w:val="350125768"/>
          <w:placeholder>
            <w:docPart w:val="ACD53AA3C992460693591B2335EE4738"/>
          </w:placeholder>
          <w:showingPlcHdr/>
        </w:sdtPr>
        <w:sdtContent>
          <w:r w:rsidR="001D1C97" w:rsidRPr="000B418C">
            <w:rPr>
              <w:rStyle w:val="YerTutucuMetni"/>
            </w:rPr>
            <w:t>Metin girmek için burayı tıklatın.</w:t>
          </w:r>
        </w:sdtContent>
      </w:sdt>
      <w:r w:rsidR="001D1C97">
        <w:t xml:space="preserve"> /</w:t>
      </w:r>
      <w:r w:rsidR="00DC6C89">
        <w:t xml:space="preserve"> </w:t>
      </w:r>
      <w:sdt>
        <w:sdtPr>
          <w:alias w:val="Please state necessary ethical statement."/>
          <w:tag w:val="Please state necessary ethical statement."/>
          <w:id w:val="248005101"/>
          <w:placeholder>
            <w:docPart w:val="E039E37A300A49DFB08E4CA277C5D4D2"/>
          </w:placeholder>
          <w:showingPlcHdr/>
        </w:sdtPr>
        <w:sdtContent>
          <w:r w:rsidR="00DC6C89" w:rsidRPr="000B418C">
            <w:rPr>
              <w:rStyle w:val="YerTutucuMetni"/>
            </w:rPr>
            <w:t>Metin girmek için burayı tıklatın.</w:t>
          </w:r>
        </w:sdtContent>
      </w:sdt>
      <w:r w:rsidR="00DC6C89">
        <w:t xml:space="preserve"> </w:t>
      </w:r>
    </w:p>
    <w:p w14:paraId="51205528" w14:textId="77777777" w:rsidR="00227696" w:rsidRPr="004F1C76" w:rsidRDefault="00227696" w:rsidP="006B729B">
      <w:pPr>
        <w:rPr>
          <w:b/>
        </w:rPr>
      </w:pPr>
    </w:p>
    <w:p w14:paraId="01BE9409" w14:textId="008CCEEE" w:rsidR="0097344D" w:rsidRPr="0097344D" w:rsidRDefault="0097344D" w:rsidP="0097344D">
      <w:pPr>
        <w:pStyle w:val="ListeParagraf"/>
        <w:numPr>
          <w:ilvl w:val="0"/>
          <w:numId w:val="31"/>
        </w:numPr>
        <w:ind w:left="0" w:firstLine="426"/>
        <w:rPr>
          <w:i/>
          <w:iCs/>
          <w:color w:val="674172"/>
        </w:rPr>
      </w:pPr>
      <w:r w:rsidRPr="006B729B">
        <w:rPr>
          <w:i/>
          <w:iCs/>
          <w:color w:val="674172"/>
        </w:rPr>
        <w:t xml:space="preserve">Author </w:t>
      </w:r>
      <w:proofErr w:type="spellStart"/>
      <w:r w:rsidRPr="006B729B">
        <w:rPr>
          <w:i/>
          <w:iCs/>
          <w:color w:val="674172"/>
        </w:rPr>
        <w:t>contributions</w:t>
      </w:r>
      <w:proofErr w:type="spellEnd"/>
      <w:r w:rsidRPr="006B729B">
        <w:rPr>
          <w:i/>
          <w:iCs/>
          <w:color w:val="674172"/>
        </w:rPr>
        <w:t xml:space="preserve"> </w:t>
      </w:r>
      <w:proofErr w:type="spellStart"/>
      <w:r w:rsidRPr="006B729B">
        <w:rPr>
          <w:i/>
          <w:iCs/>
          <w:color w:val="674172"/>
        </w:rPr>
        <w:t>for</w:t>
      </w:r>
      <w:proofErr w:type="spellEnd"/>
      <w:r w:rsidRPr="006B729B">
        <w:rPr>
          <w:i/>
          <w:iCs/>
          <w:color w:val="674172"/>
        </w:rPr>
        <w:t xml:space="preserve"> </w:t>
      </w:r>
      <w:proofErr w:type="spellStart"/>
      <w:r w:rsidRPr="006B729B">
        <w:rPr>
          <w:i/>
          <w:iCs/>
          <w:color w:val="674172"/>
        </w:rPr>
        <w:t>multi-authored</w:t>
      </w:r>
      <w:proofErr w:type="spellEnd"/>
      <w:r w:rsidRPr="006B729B">
        <w:rPr>
          <w:i/>
          <w:iCs/>
          <w:color w:val="674172"/>
        </w:rPr>
        <w:t xml:space="preserve"> </w:t>
      </w:r>
      <w:proofErr w:type="spellStart"/>
      <w:r w:rsidRPr="006B729B">
        <w:rPr>
          <w:i/>
          <w:iCs/>
          <w:color w:val="674172"/>
        </w:rPr>
        <w:t>articles</w:t>
      </w:r>
      <w:proofErr w:type="spellEnd"/>
      <w:r w:rsidRPr="006B729B">
        <w:rPr>
          <w:i/>
          <w:iCs/>
          <w:color w:val="674172"/>
        </w:rPr>
        <w:t xml:space="preserve"> [</w:t>
      </w:r>
      <w:proofErr w:type="spellStart"/>
      <w:r w:rsidRPr="0097344D">
        <w:rPr>
          <w:i/>
          <w:iCs/>
          <w:color w:val="674172"/>
        </w:rPr>
        <w:t>Specify</w:t>
      </w:r>
      <w:proofErr w:type="spellEnd"/>
      <w:r w:rsidRPr="0097344D">
        <w:rPr>
          <w:i/>
          <w:iCs/>
          <w:color w:val="674172"/>
        </w:rPr>
        <w:t xml:space="preserve"> </w:t>
      </w:r>
      <w:proofErr w:type="spellStart"/>
      <w:r w:rsidRPr="0097344D">
        <w:rPr>
          <w:i/>
          <w:iCs/>
          <w:color w:val="674172"/>
        </w:rPr>
        <w:t>for</w:t>
      </w:r>
      <w:proofErr w:type="spellEnd"/>
      <w:r w:rsidRPr="0097344D">
        <w:rPr>
          <w:i/>
          <w:iCs/>
          <w:color w:val="674172"/>
        </w:rPr>
        <w:t xml:space="preserve"> </w:t>
      </w:r>
      <w:proofErr w:type="spellStart"/>
      <w:r w:rsidRPr="0097344D">
        <w:rPr>
          <w:i/>
          <w:iCs/>
          <w:color w:val="674172"/>
        </w:rPr>
        <w:t>each</w:t>
      </w:r>
      <w:proofErr w:type="spellEnd"/>
      <w:r w:rsidRPr="0097344D">
        <w:rPr>
          <w:i/>
          <w:iCs/>
          <w:color w:val="674172"/>
        </w:rPr>
        <w:t xml:space="preserve"> </w:t>
      </w:r>
      <w:proofErr w:type="spellStart"/>
      <w:r w:rsidRPr="0097344D">
        <w:rPr>
          <w:i/>
          <w:iCs/>
          <w:color w:val="674172"/>
        </w:rPr>
        <w:t>work</w:t>
      </w:r>
      <w:proofErr w:type="spellEnd"/>
      <w:r w:rsidRPr="0097344D">
        <w:rPr>
          <w:i/>
          <w:iCs/>
          <w:color w:val="674172"/>
        </w:rPr>
        <w:t xml:space="preserve"> </w:t>
      </w:r>
      <w:proofErr w:type="spellStart"/>
      <w:r w:rsidRPr="0097344D">
        <w:rPr>
          <w:i/>
          <w:iCs/>
          <w:color w:val="674172"/>
        </w:rPr>
        <w:t>package</w:t>
      </w:r>
      <w:proofErr w:type="spellEnd"/>
      <w:r w:rsidRPr="0097344D">
        <w:rPr>
          <w:i/>
          <w:iCs/>
          <w:color w:val="674172"/>
        </w:rPr>
        <w:t xml:space="preserve"> </w:t>
      </w:r>
      <w:proofErr w:type="spellStart"/>
      <w:r w:rsidRPr="0097344D">
        <w:rPr>
          <w:i/>
          <w:iCs/>
          <w:color w:val="674172"/>
        </w:rPr>
        <w:t>separately</w:t>
      </w:r>
      <w:proofErr w:type="spellEnd"/>
      <w:r w:rsidRPr="006B729B">
        <w:rPr>
          <w:i/>
          <w:iCs/>
          <w:color w:val="674172"/>
        </w:rPr>
        <w:t>.] (</w:t>
      </w:r>
      <w:proofErr w:type="spellStart"/>
      <w:r w:rsidRPr="006B729B">
        <w:rPr>
          <w:i/>
          <w:iCs/>
          <w:color w:val="674172"/>
        </w:rPr>
        <w:t>Must</w:t>
      </w:r>
      <w:proofErr w:type="spellEnd"/>
      <w:r w:rsidRPr="006B729B">
        <w:rPr>
          <w:i/>
          <w:iCs/>
          <w:color w:val="674172"/>
        </w:rPr>
        <w:t xml:space="preserve"> be </w:t>
      </w:r>
      <w:proofErr w:type="spellStart"/>
      <w:r w:rsidRPr="006B729B">
        <w:rPr>
          <w:i/>
          <w:iCs/>
          <w:color w:val="674172"/>
        </w:rPr>
        <w:t>answered</w:t>
      </w:r>
      <w:proofErr w:type="spellEnd"/>
      <w:r w:rsidRPr="006B729B">
        <w:rPr>
          <w:i/>
          <w:iCs/>
          <w:color w:val="674172"/>
        </w:rPr>
        <w:t>)</w:t>
      </w:r>
      <w:r>
        <w:rPr>
          <w:i/>
          <w:iCs/>
          <w:color w:val="674172"/>
        </w:rPr>
        <w:t xml:space="preserve"> / </w:t>
      </w:r>
      <w:r w:rsidR="00F94CF6" w:rsidRPr="00D55C8B">
        <w:t xml:space="preserve">Bu </w:t>
      </w:r>
      <w:r w:rsidR="00D55C8B">
        <w:t>çalışma</w:t>
      </w:r>
      <w:r w:rsidR="00F94CF6" w:rsidRPr="00D55C8B">
        <w:t>, çok yazarlı çalışma ise</w:t>
      </w:r>
      <w:r w:rsidR="004F1C76" w:rsidRPr="00D55C8B">
        <w:t xml:space="preserve"> yazarların</w:t>
      </w:r>
      <w:r w:rsidR="00F94CF6" w:rsidRPr="00D55C8B">
        <w:t xml:space="preserve"> katkı oranı beyanı [</w:t>
      </w:r>
      <w:r>
        <w:t>Her iş paketi için ayır ayrı belirtiniz]</w:t>
      </w:r>
      <w:r w:rsidR="00F94CF6" w:rsidRPr="00D55C8B">
        <w:t xml:space="preserve"> </w:t>
      </w:r>
      <w:r w:rsidR="004F1C76" w:rsidRPr="00D55C8B">
        <w:t>(Cevap</w:t>
      </w:r>
      <w:r w:rsidR="00735EB9">
        <w:t>laması zorunludur)</w:t>
      </w:r>
      <w:r>
        <w:t>:</w:t>
      </w:r>
    </w:p>
    <w:p w14:paraId="10B5F01C" w14:textId="1A127854" w:rsidR="00931DF8" w:rsidRPr="0097344D" w:rsidRDefault="00AC62BE" w:rsidP="0097344D">
      <w:pPr>
        <w:rPr>
          <w:i/>
          <w:iCs/>
          <w:color w:val="674172"/>
        </w:rPr>
      </w:pPr>
      <w:proofErr w:type="spellStart"/>
      <w:r w:rsidRPr="0097344D">
        <w:rPr>
          <w:b/>
          <w:bCs/>
        </w:rPr>
        <w:t>Research</w:t>
      </w:r>
      <w:proofErr w:type="spellEnd"/>
      <w:r w:rsidRPr="0097344D">
        <w:rPr>
          <w:b/>
          <w:bCs/>
        </w:rPr>
        <w:t xml:space="preserve"> </w:t>
      </w:r>
      <w:proofErr w:type="spellStart"/>
      <w:r w:rsidRPr="0097344D">
        <w:rPr>
          <w:b/>
          <w:bCs/>
        </w:rPr>
        <w:t>design</w:t>
      </w:r>
      <w:proofErr w:type="spellEnd"/>
      <w:r w:rsidRPr="0097344D">
        <w:rPr>
          <w:b/>
          <w:bCs/>
        </w:rPr>
        <w:t xml:space="preserve"> / </w:t>
      </w:r>
      <w:r w:rsidR="00EA4FA8" w:rsidRPr="0097344D">
        <w:rPr>
          <w:b/>
          <w:bCs/>
        </w:rPr>
        <w:t>Çalışmanın tasarlanması</w:t>
      </w:r>
      <w:r w:rsidR="00A831C1" w:rsidRPr="0097344D">
        <w:rPr>
          <w:b/>
          <w:bCs/>
        </w:rPr>
        <w:t>:</w:t>
      </w:r>
      <w:r w:rsidR="00A831C1" w:rsidRPr="00A831C1">
        <w:t xml:space="preserve"> </w:t>
      </w:r>
      <w:sdt>
        <w:sdtPr>
          <w:alias w:val="1. Ad soyad ilk harfleri / First author initials"/>
          <w:tag w:val="Birinci yazar ad soyad ilk harfleri / First author name and surname initials"/>
          <w:id w:val="101539684"/>
          <w:placeholder>
            <w:docPart w:val="DefaultPlaceholder_-1854013440"/>
          </w:placeholder>
          <w:showingPlcHdr/>
          <w:text/>
        </w:sdtPr>
        <w:sdtContent>
          <w:r w:rsidR="009B6EF6" w:rsidRPr="00CD3D35">
            <w:rPr>
              <w:rStyle w:val="YerTutucuMetni"/>
            </w:rPr>
            <w:t>Metin girmek için buraya tıklayın veya dokunun.</w:t>
          </w:r>
        </w:sdtContent>
      </w:sdt>
      <w:r w:rsidR="00A831C1" w:rsidRPr="00A831C1">
        <w:t xml:space="preserve"> </w:t>
      </w:r>
      <w:r w:rsidR="009326D1">
        <w:t>(</w:t>
      </w:r>
      <w:sdt>
        <w:sdtPr>
          <w:alias w:val="Katkı oranı"/>
          <w:tag w:val="Yüzde"/>
          <w:id w:val="197050492"/>
          <w:placeholder>
            <w:docPart w:val="DefaultPlaceholder_-1854013438"/>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9326D1" w:rsidRPr="002156D7">
            <w:rPr>
              <w:rStyle w:val="YerTutucuMetni"/>
            </w:rPr>
            <w:t>Bir öğe seçin.</w:t>
          </w:r>
        </w:sdtContent>
      </w:sdt>
      <w:r w:rsidR="009326D1">
        <w:t xml:space="preserve">), </w:t>
      </w:r>
      <w:sdt>
        <w:sdtPr>
          <w:alias w:val="2. Ad soyad ilk harfleri / 2nd author initials"/>
          <w:tag w:val="İkinci yazar ad soyad ilk harfleri / 2nd author name and surname initials"/>
          <w:id w:val="-611819077"/>
          <w:placeholder>
            <w:docPart w:val="A27AC6C9DFAA4654B1ACDE934DDBC02B"/>
          </w:placeholder>
          <w:showingPlcHdr/>
          <w:text/>
        </w:sdtPr>
        <w:sdtContent>
          <w:r w:rsidR="009326D1" w:rsidRPr="00CD3D35">
            <w:rPr>
              <w:rStyle w:val="YerTutucuMetni"/>
            </w:rPr>
            <w:t>Metin girmek için buraya tıklayın veya dokunun.</w:t>
          </w:r>
        </w:sdtContent>
      </w:sdt>
      <w:r w:rsidR="009326D1" w:rsidRPr="00A831C1">
        <w:t xml:space="preserve"> </w:t>
      </w:r>
      <w:r w:rsidR="009326D1">
        <w:t>(</w:t>
      </w:r>
      <w:sdt>
        <w:sdtPr>
          <w:alias w:val="Katkı oranı"/>
          <w:tag w:val="Yüzde"/>
          <w:id w:val="-1866122565"/>
          <w:placeholder>
            <w:docPart w:val="E67088244BF340AEAD4C790E5D7E07CB"/>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9326D1" w:rsidRPr="002156D7">
            <w:rPr>
              <w:rStyle w:val="YerTutucuMetni"/>
            </w:rPr>
            <w:t>Bir öğe seçin.</w:t>
          </w:r>
        </w:sdtContent>
      </w:sdt>
      <w:r w:rsidR="009326D1">
        <w:t xml:space="preserve">), </w:t>
      </w:r>
      <w:sdt>
        <w:sdtPr>
          <w:alias w:val="3. ad soyad ilk harfler / 3th author initials"/>
          <w:tag w:val="Varsa üçüncü yazar ad soyad ilk harfleri / 3th author name and surname initials"/>
          <w:id w:val="-816176501"/>
          <w:placeholder>
            <w:docPart w:val="37CB78C0D3F547218FC648469F160FEF"/>
          </w:placeholder>
          <w:showingPlcHdr/>
          <w:text/>
        </w:sdtPr>
        <w:sdtContent>
          <w:r w:rsidR="009326D1" w:rsidRPr="00CD3D35">
            <w:rPr>
              <w:rStyle w:val="YerTutucuMetni"/>
            </w:rPr>
            <w:t>Metin girmek için buraya tıklayın veya dokunun.</w:t>
          </w:r>
        </w:sdtContent>
      </w:sdt>
      <w:r w:rsidR="009326D1" w:rsidRPr="00A831C1">
        <w:t xml:space="preserve"> </w:t>
      </w:r>
      <w:r w:rsidR="009326D1">
        <w:t>(</w:t>
      </w:r>
      <w:sdt>
        <w:sdtPr>
          <w:alias w:val="Katkı oranı"/>
          <w:tag w:val="Yüzde"/>
          <w:id w:val="1292174705"/>
          <w:placeholder>
            <w:docPart w:val="3AFD233380D940FAAF82DEE6947A37D7"/>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9326D1" w:rsidRPr="002156D7">
            <w:rPr>
              <w:rStyle w:val="YerTutucuMetni"/>
            </w:rPr>
            <w:t>Bir öğe seçin.</w:t>
          </w:r>
        </w:sdtContent>
      </w:sdt>
      <w:r w:rsidR="009326D1">
        <w:t xml:space="preserve">); </w:t>
      </w:r>
      <w:r w:rsidRPr="0097344D">
        <w:rPr>
          <w:b/>
          <w:bCs/>
        </w:rPr>
        <w:t xml:space="preserve">Literature review / </w:t>
      </w:r>
      <w:r w:rsidR="009326D1" w:rsidRPr="0097344D">
        <w:rPr>
          <w:b/>
          <w:bCs/>
        </w:rPr>
        <w:t>Literatür taramas</w:t>
      </w:r>
      <w:r w:rsidRPr="0097344D">
        <w:rPr>
          <w:b/>
          <w:bCs/>
        </w:rPr>
        <w:t>ı</w:t>
      </w:r>
      <w:r w:rsidR="00B0191A" w:rsidRPr="0097344D">
        <w:rPr>
          <w:b/>
          <w:bCs/>
        </w:rPr>
        <w:t>:</w:t>
      </w:r>
      <w:r w:rsidR="00B0191A" w:rsidRPr="00A831C1">
        <w:t xml:space="preserve"> </w:t>
      </w:r>
      <w:sdt>
        <w:sdtPr>
          <w:alias w:val="1. Ad soyad ilk harfleri / First author initials"/>
          <w:tag w:val="Birinci yazar ad soyad ilk harfleri / First author name and surname initials"/>
          <w:id w:val="-3981674"/>
          <w:placeholder>
            <w:docPart w:val="9800F02004C64F3EB7903922450E3BFC"/>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307358265"/>
          <w:placeholder>
            <w:docPart w:val="6E35AADB78AF4F3C8DB00F51EF27D601"/>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1138609323"/>
          <w:placeholder>
            <w:docPart w:val="217FE12EBA704F34935791965B1AC164"/>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776374267"/>
          <w:placeholder>
            <w:docPart w:val="6AE6C1E7D3894416BB409952A7153496"/>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161439211"/>
          <w:placeholder>
            <w:docPart w:val="A377D640EAA14F809704AA0711F40C53"/>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465003655"/>
          <w:placeholder>
            <w:docPart w:val="5A9D8BFF4250494DA99F46479C8BE1DB"/>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r w:rsidRPr="0097344D">
        <w:rPr>
          <w:b/>
          <w:bCs/>
        </w:rPr>
        <w:t xml:space="preserve">Data collection / </w:t>
      </w:r>
      <w:r w:rsidR="002059F4" w:rsidRPr="0097344D">
        <w:rPr>
          <w:b/>
          <w:bCs/>
        </w:rPr>
        <w:t>Veri toplama:</w:t>
      </w:r>
      <w:r w:rsidR="00B0191A" w:rsidRPr="00A831C1">
        <w:t xml:space="preserve"> </w:t>
      </w:r>
      <w:sdt>
        <w:sdtPr>
          <w:alias w:val="1. Ad soyad ilk harfleri / First author initials"/>
          <w:tag w:val="Birinci yazar ad soyad ilk harfleri / First author name and surname initials"/>
          <w:id w:val="-1018852518"/>
          <w:placeholder>
            <w:docPart w:val="7A804BB61E0148A09F7A0EE276BFA188"/>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677377801"/>
          <w:placeholder>
            <w:docPart w:val="DC82F60A8AFE4BA48C7FF6AF8393E424"/>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579297761"/>
          <w:placeholder>
            <w:docPart w:val="FA5C04F54ACE46769D43AF14D4D8928A"/>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2124183159"/>
          <w:placeholder>
            <w:docPart w:val="C15315E74213456590D440361C55971A"/>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385069966"/>
          <w:placeholder>
            <w:docPart w:val="78FEB85D87E54BF5AE9D3239B58D92AE"/>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039428797"/>
          <w:placeholder>
            <w:docPart w:val="63FFCBDF3AB24454ACE81E242250D9B1"/>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r w:rsidRPr="0097344D">
        <w:rPr>
          <w:b/>
          <w:bCs/>
        </w:rPr>
        <w:t xml:space="preserve">Data analysis / </w:t>
      </w:r>
      <w:r w:rsidR="002059F4" w:rsidRPr="0097344D">
        <w:rPr>
          <w:b/>
          <w:bCs/>
        </w:rPr>
        <w:t>Veri analizi:</w:t>
      </w:r>
      <w:r w:rsidR="002059F4" w:rsidRPr="00A831C1">
        <w:t xml:space="preserve"> </w:t>
      </w:r>
      <w:sdt>
        <w:sdtPr>
          <w:alias w:val="1. Ad soyad ilk harfleri / First author initials"/>
          <w:tag w:val="Birinci yazar ad soyad ilk harfleri / First author name and surname initials"/>
          <w:id w:val="1705518907"/>
          <w:placeholder>
            <w:docPart w:val="BDB494D277444A24A5F9BDBB8F839402"/>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161424666"/>
          <w:placeholder>
            <w:docPart w:val="C40C5E5A901F41409DCE8362C3C37A4A"/>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753004758"/>
          <w:placeholder>
            <w:docPart w:val="0E647838857E4DA9B45ECCFCC2CC396A"/>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348093197"/>
          <w:placeholder>
            <w:docPart w:val="E45357790DE44B4C8551A0775E0081D0"/>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1565059553"/>
          <w:placeholder>
            <w:docPart w:val="490B9AA2AEE54456A4969A96C59E92AA"/>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929505373"/>
          <w:placeholder>
            <w:docPart w:val="C2468D4138744FD09736DA782C42C935"/>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r w:rsidRPr="0097344D">
        <w:rPr>
          <w:b/>
          <w:bCs/>
        </w:rPr>
        <w:t xml:space="preserve">Writing the article / </w:t>
      </w:r>
      <w:r w:rsidR="002059F4" w:rsidRPr="0097344D">
        <w:rPr>
          <w:b/>
          <w:bCs/>
        </w:rPr>
        <w:t>Makalenin yazımı:</w:t>
      </w:r>
      <w:r w:rsidR="002059F4" w:rsidRPr="00A831C1">
        <w:t xml:space="preserve"> </w:t>
      </w:r>
      <w:sdt>
        <w:sdtPr>
          <w:alias w:val="1. Ad soyad ilk harfleri / First author initials"/>
          <w:tag w:val="Birinci yazar ad soyad ilk harfleri / First author name and surname initials"/>
          <w:id w:val="825161890"/>
          <w:placeholder>
            <w:docPart w:val="CD03B251B3BF410489D3FA7371ADEA7E"/>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533423930"/>
          <w:placeholder>
            <w:docPart w:val="952248C196F841FDA6269B78B7AE021E"/>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1172222893"/>
          <w:placeholder>
            <w:docPart w:val="5CCF57D637BD4BAC83F765CD257D856D"/>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546796954"/>
          <w:placeholder>
            <w:docPart w:val="A8933702CB5F4FAF87DCC1231FAEE2ED"/>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1295172629"/>
          <w:placeholder>
            <w:docPart w:val="FD09218FF8704AAAB73F3E772852E958"/>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074198793"/>
          <w:placeholder>
            <w:docPart w:val="B2AB70876CCE41C4933704A7BF731E58"/>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r w:rsidRPr="0097344D">
        <w:rPr>
          <w:b/>
          <w:bCs/>
        </w:rPr>
        <w:t xml:space="preserve">Revision the article / </w:t>
      </w:r>
      <w:r w:rsidR="002059F4" w:rsidRPr="0097344D">
        <w:rPr>
          <w:b/>
          <w:bCs/>
        </w:rPr>
        <w:t>Makale revi</w:t>
      </w:r>
      <w:r w:rsidR="001E3C18" w:rsidRPr="0097344D">
        <w:rPr>
          <w:b/>
          <w:bCs/>
        </w:rPr>
        <w:t>z</w:t>
      </w:r>
      <w:r w:rsidR="002059F4" w:rsidRPr="0097344D">
        <w:rPr>
          <w:b/>
          <w:bCs/>
        </w:rPr>
        <w:t>yonu:</w:t>
      </w:r>
      <w:r w:rsidR="00B0191A" w:rsidRPr="00A831C1">
        <w:t xml:space="preserve"> </w:t>
      </w:r>
      <w:sdt>
        <w:sdtPr>
          <w:alias w:val="1. Ad soyad ilk harfleri / First author initials"/>
          <w:tag w:val="Birinci yazar ad soyad ilk harfleri / First author name and surname initials"/>
          <w:id w:val="-175424336"/>
          <w:placeholder>
            <w:docPart w:val="CB16E83B0671457E89A9B679C188890F"/>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2029163389"/>
          <w:placeholder>
            <w:docPart w:val="B0B944934C8E422BAD996229FE3E677B"/>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1211774030"/>
          <w:placeholder>
            <w:docPart w:val="D34BBEA63CED43EE86A384B2310EACE5"/>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484164976"/>
          <w:placeholder>
            <w:docPart w:val="16807AADF79E4E12B58BED5B2A6D12BE"/>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137266982"/>
          <w:placeholder>
            <w:docPart w:val="E0772041020844279C0A171418C26BF3"/>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650581399"/>
          <w:placeholder>
            <w:docPart w:val="7E8237A2FE46441A94B05C5FE58D1E2C"/>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rPr>
            <w:b/>
            <w:bCs/>
          </w:rPr>
          <w:alias w:val="Please specify other contribution"/>
          <w:id w:val="112409073"/>
          <w:placeholder>
            <w:docPart w:val="AD028C2046084B9A979439E10AB33CB9"/>
          </w:placeholder>
          <w:showingPlcHdr/>
        </w:sdtPr>
        <w:sdtContent>
          <w:r w:rsidRPr="0097344D">
            <w:rPr>
              <w:rStyle w:val="YerTutucuMetni"/>
              <w:b/>
              <w:bCs/>
              <w:color w:val="auto"/>
            </w:rPr>
            <w:t>Metin girmek için buraya tıklayın veya dokunun.</w:t>
          </w:r>
        </w:sdtContent>
      </w:sdt>
      <w:r w:rsidRPr="0097344D">
        <w:rPr>
          <w:b/>
          <w:bCs/>
        </w:rPr>
        <w:t xml:space="preserve"> /</w:t>
      </w:r>
      <w:r w:rsidR="002059F4" w:rsidRPr="0097344D">
        <w:rPr>
          <w:b/>
          <w:bCs/>
        </w:rPr>
        <w:t xml:space="preserve"> </w:t>
      </w:r>
      <w:sdt>
        <w:sdtPr>
          <w:rPr>
            <w:b/>
            <w:bCs/>
          </w:rPr>
          <w:alias w:val="Varsa başka katkı yazınız"/>
          <w:tag w:val="Varsa başka katkı"/>
          <w:id w:val="-127167939"/>
          <w:placeholder>
            <w:docPart w:val="DefaultPlaceholder_-1854013440"/>
          </w:placeholder>
          <w:showingPlcHdr/>
        </w:sdtPr>
        <w:sdtContent>
          <w:r w:rsidR="00A85C19" w:rsidRPr="0097344D">
            <w:rPr>
              <w:rStyle w:val="YerTutucuMetni"/>
              <w:b/>
              <w:bCs/>
              <w:color w:val="auto"/>
            </w:rPr>
            <w:t>Metin girmek için buraya tıklayın veya dokunun.</w:t>
          </w:r>
        </w:sdtContent>
      </w:sdt>
      <w:r w:rsidR="00A85C19" w:rsidRPr="0097344D">
        <w:rPr>
          <w:b/>
          <w:bCs/>
        </w:rPr>
        <w:t>:</w:t>
      </w:r>
      <w:r w:rsidR="00A85C19" w:rsidRPr="00A831C1">
        <w:t xml:space="preserve"> </w:t>
      </w:r>
      <w:sdt>
        <w:sdtPr>
          <w:alias w:val="1. Ad soyad ilk harfleri / First author initials"/>
          <w:tag w:val="Birinci yazar ad soyad ilk harfleri / First author name and surname initials"/>
          <w:id w:val="1035698307"/>
          <w:placeholder>
            <w:docPart w:val="0A33321A64274B0DB39A314295659347"/>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1961837030"/>
          <w:placeholder>
            <w:docPart w:val="BF71A8C0AB0942F1BBB63FF6EA5FD2A1"/>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2. Ad soyad ilk harfleri / 2nd author initials"/>
          <w:tag w:val="İkinci yazar ad soyad ilk harfleri / 2nd author name and surname initials"/>
          <w:id w:val="1584950041"/>
          <w:placeholder>
            <w:docPart w:val="07BEE6500825483C9E6F13C1C91ED0BE"/>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24333709"/>
          <w:placeholder>
            <w:docPart w:val="8E9D622FD71C4A278FEA8E6BF53DD101"/>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 xml:space="preserve">), </w:t>
      </w:r>
      <w:sdt>
        <w:sdtPr>
          <w:alias w:val="3. ad soyad ilk harfler / 3th author initials"/>
          <w:tag w:val="Varsa üçüncü yazar ad soyad ilk harfleri / 3th author name and surname initials"/>
          <w:id w:val="1516731676"/>
          <w:placeholder>
            <w:docPart w:val="7D24177DFAE44E999ACCE0818C590C47"/>
          </w:placeholder>
          <w:showingPlcHdr/>
          <w:text/>
        </w:sdtPr>
        <w:sdtContent>
          <w:r w:rsidR="00B0191A" w:rsidRPr="00CD3D35">
            <w:rPr>
              <w:rStyle w:val="YerTutucuMetni"/>
            </w:rPr>
            <w:t>Metin girmek için buraya tıklayın veya dokunun.</w:t>
          </w:r>
        </w:sdtContent>
      </w:sdt>
      <w:r w:rsidR="00B0191A" w:rsidRPr="00A831C1">
        <w:t xml:space="preserve"> </w:t>
      </w:r>
      <w:r w:rsidR="00B0191A">
        <w:t>(</w:t>
      </w:r>
      <w:sdt>
        <w:sdtPr>
          <w:alias w:val="Katkı oranı"/>
          <w:tag w:val="Yüzde"/>
          <w:id w:val="22755442"/>
          <w:placeholder>
            <w:docPart w:val="C347F91BD17C4962A05F86DB9ECA5F33"/>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B0191A" w:rsidRPr="002156D7">
            <w:rPr>
              <w:rStyle w:val="YerTutucuMetni"/>
            </w:rPr>
            <w:t>Bir öğe seçin.</w:t>
          </w:r>
        </w:sdtContent>
      </w:sdt>
      <w:r w:rsidR="00B0191A">
        <w:t>).</w:t>
      </w:r>
    </w:p>
    <w:p w14:paraId="7B7FFFEE" w14:textId="77777777" w:rsidR="00B0191A" w:rsidRPr="00F85C90" w:rsidRDefault="00B0191A" w:rsidP="00B0191A"/>
    <w:p w14:paraId="530AA41C" w14:textId="7019E86E" w:rsidR="000320C4" w:rsidRDefault="005E7F2F" w:rsidP="005E7F2F">
      <w:pPr>
        <w:rPr>
          <w:b/>
          <w:bCs/>
        </w:rPr>
      </w:pPr>
      <w:r>
        <w:rPr>
          <w:b/>
          <w:bCs/>
        </w:rPr>
        <w:t>Sorumlu yazar olarak y</w:t>
      </w:r>
      <w:r w:rsidR="00CF3FC9" w:rsidRPr="00C9548D">
        <w:rPr>
          <w:b/>
          <w:bCs/>
        </w:rPr>
        <w:t xml:space="preserve">ukarıdaki bilgilerin doğruluğunu beyan ederim </w:t>
      </w:r>
      <w:sdt>
        <w:sdtPr>
          <w:rPr>
            <w:b/>
            <w:bCs/>
          </w:rPr>
          <w:alias w:val="Onaylıyorum"/>
          <w:tag w:val="Onaylıyorum"/>
          <w:id w:val="-1727531485"/>
          <w14:checkbox>
            <w14:checked w14:val="0"/>
            <w14:checkedState w14:val="2612" w14:font="MS Gothic"/>
            <w14:uncheckedState w14:val="2610" w14:font="MS Gothic"/>
          </w14:checkbox>
        </w:sdtPr>
        <w:sdtContent>
          <w:r w:rsidR="00AC62BE">
            <w:rPr>
              <w:rFonts w:ascii="MS Gothic" w:eastAsia="MS Gothic" w:hAnsi="MS Gothic" w:hint="eastAsia"/>
              <w:b/>
              <w:bCs/>
            </w:rPr>
            <w:t>☐</w:t>
          </w:r>
        </w:sdtContent>
      </w:sdt>
    </w:p>
    <w:sectPr w:rsidR="000320C4" w:rsidSect="00852D6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9350" w:h="13603" w:code="189"/>
      <w:pgMar w:top="1268" w:right="1134" w:bottom="85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5D86" w14:textId="77777777" w:rsidR="00FD4E62" w:rsidRDefault="00FD4E62" w:rsidP="001D3E63">
      <w:r>
        <w:separator/>
      </w:r>
    </w:p>
  </w:endnote>
  <w:endnote w:type="continuationSeparator" w:id="0">
    <w:p w14:paraId="79AB603B" w14:textId="77777777" w:rsidR="00FD4E62" w:rsidRDefault="00FD4E62" w:rsidP="001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otus Linotype">
    <w:panose1 w:val="02000000000000000000"/>
    <w:charset w:val="00"/>
    <w:family w:val="auto"/>
    <w:pitch w:val="variable"/>
    <w:sig w:usb0="00002007" w:usb1="80000000" w:usb2="00000008" w:usb3="00000000" w:csb0="00000043"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varese Bk BT">
    <w:altName w:val="Calibri"/>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Taraditional Arab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HelveticaTürk">
    <w:altName w:val="Times New Roman"/>
    <w:charset w:val="00"/>
    <w:family w:val="swiss"/>
    <w:pitch w:val="default"/>
  </w:font>
  <w:font w:name="Sakkal Majalla">
    <w:panose1 w:val="02000000000000000000"/>
    <w:charset w:val="A2"/>
    <w:family w:val="auto"/>
    <w:pitch w:val="variable"/>
    <w:sig w:usb0="A0002027" w:usb1="80000000" w:usb2="00000108" w:usb3="00000000" w:csb0="000000D3"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ejaVu Sans Condensed">
    <w:charset w:val="00"/>
    <w:family w:val="swiss"/>
    <w:pitch w:val="variable"/>
    <w:sig w:usb0="E7002EFF" w:usb1="D200FDFF" w:usb2="0A246029" w:usb3="00000000" w:csb0="000001FF" w:csb1="00000000"/>
  </w:font>
  <w:font w:name="Arno Pro">
    <w:panose1 w:val="00000000000000000000"/>
    <w:charset w:val="00"/>
    <w:family w:val="roman"/>
    <w:notTrueType/>
    <w:pitch w:val="variable"/>
    <w:sig w:usb0="60000287" w:usb1="00000001"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OrigGarmnd BT">
    <w:altName w:val="Times New Roman"/>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New York">
    <w:panose1 w:val="02040503060506020304"/>
    <w:charset w:val="00"/>
    <w:family w:val="roman"/>
    <w:notTrueType/>
    <w:pitch w:val="variable"/>
    <w:sig w:usb0="00000003" w:usb1="00000000" w:usb2="00000000" w:usb3="00000000" w:csb0="00000001" w:csb1="00000000"/>
  </w:font>
  <w:font w:name="KuranFont">
    <w:charset w:val="00"/>
    <w:family w:val="auto"/>
    <w:pitch w:val="default"/>
  </w:font>
  <w:font w:name="Bookman Old Style">
    <w:panose1 w:val="02050604050505020204"/>
    <w:charset w:val="A2"/>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PAINP+TimesNewRoman,Bold">
    <w:altName w:val="Times New Roman"/>
    <w:panose1 w:val="00000000000000000000"/>
    <w:charset w:val="00"/>
    <w:family w:val="roman"/>
    <w:notTrueType/>
    <w:pitch w:val="default"/>
    <w:sig w:usb0="00000003" w:usb1="00000000" w:usb2="00000000" w:usb3="00000000" w:csb0="00000001" w:csb1="00000000"/>
  </w:font>
  <w:font w:name="GoudySans Md BT">
    <w:panose1 w:val="020E0802020208030404"/>
    <w:charset w:val="00"/>
    <w:family w:val="swiss"/>
    <w:pitch w:val="variable"/>
    <w:sig w:usb0="00000087" w:usb1="00000000" w:usb2="00000000" w:usb3="00000000" w:csb0="0000001B" w:csb1="00000000"/>
  </w:font>
  <w:font w:name="GoudySans Lt BT">
    <w:altName w:val="Candara"/>
    <w:charset w:val="00"/>
    <w:family w:val="swiss"/>
    <w:pitch w:val="variable"/>
    <w:sig w:usb0="00000087" w:usb1="00000000" w:usb2="00000000" w:usb3="00000000" w:csb0="0000001B" w:csb1="00000000"/>
  </w:font>
  <w:font w:name="Myriad Pro">
    <w:panose1 w:val="00000000000000000000"/>
    <w:charset w:val="00"/>
    <w:family w:val="swiss"/>
    <w:notTrueType/>
    <w:pitch w:val="variable"/>
    <w:sig w:usb0="20000287" w:usb1="00000001" w:usb2="00000000" w:usb3="00000000" w:csb0="0000019F" w:csb1="00000000"/>
  </w:font>
  <w:font w:name="InterstateCom[T]">
    <w:altName w:val="Arial"/>
    <w:panose1 w:val="00000000000000000000"/>
    <w:charset w:val="A2"/>
    <w:family w:val="swiss"/>
    <w:notTrueType/>
    <w:pitch w:val="default"/>
    <w:sig w:usb0="00000005" w:usb1="00000000" w:usb2="00000000" w:usb3="00000000" w:csb0="00000010" w:csb1="00000000"/>
  </w:font>
  <w:font w:name="BookmanITC Lt BT">
    <w:altName w:val="Bookman Old Style"/>
    <w:charset w:val="00"/>
    <w:family w:val="roman"/>
    <w:pitch w:val="variable"/>
    <w:sig w:usb0="00000087" w:usb1="00000000" w:usb2="00000000" w:usb3="00000000" w:csb0="0000001B" w:csb1="00000000"/>
  </w:font>
  <w:font w:name="ArnoPro-Regular">
    <w:altName w:val="Times New Roman"/>
    <w:panose1 w:val="00000000000000000000"/>
    <w:charset w:val="00"/>
    <w:family w:val="roman"/>
    <w:notTrueType/>
    <w:pitch w:val="default"/>
  </w:font>
  <w:font w:name="BookmanOldStyle-BoldItalic">
    <w:altName w:val="Times New Roman"/>
    <w:panose1 w:val="00000000000000000000"/>
    <w:charset w:val="00"/>
    <w:family w:val="roman"/>
    <w:notTrueType/>
    <w:pitch w:val="default"/>
  </w:font>
  <w:font w:name="ArnoPro-Bold">
    <w:altName w:val="Times New Roman"/>
    <w:panose1 w:val="00000000000000000000"/>
    <w:charset w:val="00"/>
    <w:family w:val="roman"/>
    <w:notTrueType/>
    <w:pitch w:val="default"/>
  </w:font>
  <w:font w:name="ArnoPro-Italic">
    <w:altName w:val="Times New Roman"/>
    <w:panose1 w:val="00000000000000000000"/>
    <w:charset w:val="00"/>
    <w:family w:val="roman"/>
    <w:notTrueType/>
    <w:pitch w:val="default"/>
  </w:font>
  <w:font w:name="ArnoPro-Caption">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ALAEM">
    <w:altName w:val="Times New Roman"/>
    <w:charset w:val="B2"/>
    <w:family w:val="auto"/>
    <w:pitch w:val="variable"/>
    <w:sig w:usb0="00000000" w:usb1="90000000" w:usb2="00000008" w:usb3="00000000" w:csb0="80000040" w:csb1="00000000"/>
  </w:font>
  <w:font w:name="Minion Pro Med">
    <w:panose1 w:val="00000000000000000000"/>
    <w:charset w:val="00"/>
    <w:family w:val="roman"/>
    <w:notTrueType/>
    <w:pitch w:val="variable"/>
    <w:sig w:usb0="60000287" w:usb1="00000001" w:usb2="00000000" w:usb3="00000000" w:csb0="0000019F" w:csb1="00000000"/>
  </w:font>
  <w:font w:name="Gentium Plus">
    <w:altName w:val="Cambria Math"/>
    <w:charset w:val="A2"/>
    <w:family w:val="auto"/>
    <w:pitch w:val="variable"/>
    <w:sig w:usb0="00000001" w:usb1="5200E1FB" w:usb2="02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25A0" w14:textId="77777777" w:rsidR="000A4DE5" w:rsidRDefault="000A4D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BD22" w14:textId="77777777" w:rsidR="000A4DE5" w:rsidRDefault="000A4D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3B51" w14:textId="77777777" w:rsidR="000A4DE5" w:rsidRDefault="000A4D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440B" w14:textId="77777777" w:rsidR="00FD4E62" w:rsidRDefault="00FD4E62" w:rsidP="001D3E63"/>
  </w:footnote>
  <w:footnote w:type="continuationSeparator" w:id="0">
    <w:p w14:paraId="597E6E8D" w14:textId="77777777" w:rsidR="00FD4E62" w:rsidRPr="00695B51" w:rsidRDefault="00FD4E62" w:rsidP="001D3E63">
      <w:r w:rsidRPr="00695B51">
        <w:t>→</w:t>
      </w:r>
    </w:p>
  </w:footnote>
  <w:footnote w:type="continuationNotice" w:id="1">
    <w:p w14:paraId="319C2809" w14:textId="77777777" w:rsidR="00FD4E62" w:rsidRDefault="00FD4E62" w:rsidP="001D3E63">
      <w:r w:rsidRPr="00695B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D097" w14:textId="77777777" w:rsidR="000A4DE5" w:rsidRDefault="000A4DE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A130" w14:textId="77777777" w:rsidR="00BC7118" w:rsidRDefault="00A2443C" w:rsidP="001D3E63">
    <w:pPr>
      <w:pStyle w:val="stBilgi"/>
      <w:rPr>
        <w:rStyle w:val="SayfaNumaras"/>
      </w:rPr>
    </w:pPr>
    <w:r>
      <w:rPr>
        <w:rStyle w:val="SayfaNumaras"/>
      </w:rPr>
      <w:fldChar w:fldCharType="begin"/>
    </w:r>
    <w:r w:rsidR="00BC7118">
      <w:rPr>
        <w:rStyle w:val="SayfaNumaras"/>
      </w:rPr>
      <w:instrText xml:space="preserve">PAGE  </w:instrText>
    </w:r>
    <w:r>
      <w:rPr>
        <w:rStyle w:val="SayfaNumaras"/>
      </w:rPr>
      <w:fldChar w:fldCharType="separate"/>
    </w:r>
    <w:r w:rsidR="0001396C">
      <w:rPr>
        <w:rStyle w:val="SayfaNumaras"/>
        <w:noProof/>
      </w:rPr>
      <w:t>2</w:t>
    </w:r>
    <w:r>
      <w:rPr>
        <w:rStyle w:val="SayfaNumaras"/>
      </w:rPr>
      <w:fldChar w:fldCharType="end"/>
    </w:r>
  </w:p>
  <w:p w14:paraId="7EFC84FA" w14:textId="77777777" w:rsidR="00BC7118" w:rsidRPr="00236BBF" w:rsidRDefault="00BC7118" w:rsidP="001D3E6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FA7" w14:textId="77777777" w:rsidR="00C0769C" w:rsidRPr="00BB2D0D" w:rsidRDefault="00C0769C" w:rsidP="00C0769C">
    <w:pPr>
      <w:pStyle w:val="BlmbalDergiad"/>
      <w:ind w:left="284"/>
    </w:pPr>
    <w:proofErr w:type="gramStart"/>
    <w:r w:rsidRPr="00BB2D0D">
      <w:t>marife</w:t>
    </w:r>
    <w:proofErr w:type="gramEnd"/>
  </w:p>
  <w:p w14:paraId="05940282" w14:textId="77777777" w:rsidR="00C0769C" w:rsidRPr="00BB2D0D" w:rsidRDefault="00C0769C" w:rsidP="00C0769C">
    <w:pPr>
      <w:pStyle w:val="BlmbalDergialtbalk"/>
      <w:ind w:left="284"/>
    </w:pPr>
    <w:proofErr w:type="gramStart"/>
    <w:r w:rsidRPr="00BB2D0D">
      <w:t>dini</w:t>
    </w:r>
    <w:proofErr w:type="gramEnd"/>
    <w:r>
      <w:t xml:space="preserve"> </w:t>
    </w:r>
    <w:r w:rsidRPr="00BB2D0D">
      <w:t>araştırmalar</w:t>
    </w:r>
    <w:r>
      <w:t xml:space="preserve"> </w:t>
    </w:r>
    <w:r w:rsidRPr="00BB2D0D">
      <w:t>dergisi</w:t>
    </w:r>
  </w:p>
  <w:p w14:paraId="1A30E87B" w14:textId="77777777" w:rsidR="00C0769C" w:rsidRDefault="00C0769C" w:rsidP="00C0769C">
    <w:pPr>
      <w:pStyle w:val="BlmbalDergialtbalk"/>
      <w:ind w:left="284"/>
      <w:rPr>
        <w:spacing w:val="-6"/>
      </w:rPr>
    </w:pPr>
    <w:r w:rsidRPr="00BB2D0D">
      <w:rPr>
        <w:spacing w:val="-6"/>
      </w:rPr>
      <w:t>Turkish</w:t>
    </w:r>
    <w:r>
      <w:rPr>
        <w:spacing w:val="-6"/>
      </w:rPr>
      <w:t xml:space="preserve"> </w:t>
    </w:r>
    <w:r w:rsidRPr="00BB2D0D">
      <w:rPr>
        <w:spacing w:val="-6"/>
      </w:rPr>
      <w:t>Journal</w:t>
    </w:r>
    <w:r>
      <w:rPr>
        <w:spacing w:val="-6"/>
      </w:rPr>
      <w:t xml:space="preserve"> </w:t>
    </w:r>
    <w:r w:rsidRPr="00BB2D0D">
      <w:rPr>
        <w:spacing w:val="-6"/>
      </w:rPr>
      <w:t>of</w:t>
    </w:r>
    <w:r>
      <w:rPr>
        <w:spacing w:val="-6"/>
      </w:rPr>
      <w:t xml:space="preserve"> </w:t>
    </w:r>
    <w:r w:rsidRPr="00BB2D0D">
      <w:rPr>
        <w:spacing w:val="-6"/>
      </w:rPr>
      <w:t>Religious</w:t>
    </w:r>
    <w:r>
      <w:rPr>
        <w:spacing w:val="-6"/>
      </w:rPr>
      <w:t xml:space="preserve"> </w:t>
    </w:r>
    <w:r w:rsidRPr="00BB2D0D">
      <w:rPr>
        <w:spacing w:val="-6"/>
      </w:rPr>
      <w:t>Studies</w:t>
    </w:r>
  </w:p>
  <w:sdt>
    <w:sdtPr>
      <w:alias w:val="Konu"/>
      <w:tag w:val=""/>
      <w:id w:val="239263819"/>
      <w:dataBinding w:prefixMappings="xmlns:ns0='http://purl.org/dc/elements/1.1/' xmlns:ns1='http://schemas.openxmlformats.org/package/2006/metadata/core-properties' " w:xpath="/ns1:coreProperties[1]/ns0:subject[1]" w:storeItemID="{6C3C8BC8-F283-45AE-878A-BAB7291924A1}"/>
      <w:text/>
    </w:sdtPr>
    <w:sdtContent>
      <w:p w14:paraId="61537373" w14:textId="031DD3F9" w:rsidR="00C0769C" w:rsidRPr="006315F7" w:rsidRDefault="00480AD0" w:rsidP="00C0769C">
        <w:pPr>
          <w:pStyle w:val="BlmbalDergisaybilgileri"/>
          <w:ind w:left="284"/>
        </w:pPr>
        <w:proofErr w:type="gramStart"/>
        <w:r w:rsidRPr="00322DC4">
          <w:t>cilt</w:t>
        </w:r>
        <w:proofErr w:type="gramEnd"/>
        <w:r w:rsidRPr="00322DC4">
          <w:t xml:space="preserve"> / volume: 22 • sayı / issue: 2 • kış / winter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BAFF3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5942BE2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E1FAE43A"/>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7D84BF4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9CADAF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6474C"/>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20560"/>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486982"/>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DE4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9E4AE450"/>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1"/>
    <w:lvl w:ilvl="0">
      <w:start w:val="1"/>
      <w:numFmt w:val="decimal"/>
      <w:lvlText w:val="%1."/>
      <w:lvlJc w:val="left"/>
      <w:pPr>
        <w:tabs>
          <w:tab w:val="num" w:pos="1209"/>
        </w:tabs>
        <w:ind w:left="1209" w:hanging="360"/>
      </w:pPr>
    </w:lvl>
  </w:abstractNum>
  <w:abstractNum w:abstractNumId="11" w15:restartNumberingAfterBreak="0">
    <w:nsid w:val="00000004"/>
    <w:multiLevelType w:val="singleLevel"/>
    <w:tmpl w:val="00000004"/>
    <w:name w:val="WW8Num2"/>
    <w:lvl w:ilvl="0">
      <w:start w:val="1"/>
      <w:numFmt w:val="decimal"/>
      <w:lvlText w:val="%1."/>
      <w:lvlJc w:val="left"/>
      <w:pPr>
        <w:tabs>
          <w:tab w:val="num" w:pos="926"/>
        </w:tabs>
        <w:ind w:left="926" w:hanging="360"/>
      </w:pPr>
    </w:lvl>
  </w:abstractNum>
  <w:abstractNum w:abstractNumId="12" w15:restartNumberingAfterBreak="0">
    <w:nsid w:val="00000005"/>
    <w:multiLevelType w:val="singleLevel"/>
    <w:tmpl w:val="00000005"/>
    <w:name w:val="WW8Num3"/>
    <w:lvl w:ilvl="0">
      <w:start w:val="1"/>
      <w:numFmt w:val="decimal"/>
      <w:lvlText w:val="%1."/>
      <w:lvlJc w:val="left"/>
      <w:pPr>
        <w:tabs>
          <w:tab w:val="num" w:pos="643"/>
        </w:tabs>
        <w:ind w:left="643" w:hanging="360"/>
      </w:pPr>
    </w:lvl>
  </w:abstractNum>
  <w:abstractNum w:abstractNumId="13" w15:restartNumberingAfterBreak="0">
    <w:nsid w:val="00000006"/>
    <w:multiLevelType w:val="singleLevel"/>
    <w:tmpl w:val="00000006"/>
    <w:name w:val="WW8Num4"/>
    <w:lvl w:ilvl="0">
      <w:start w:val="1"/>
      <w:numFmt w:val="bullet"/>
      <w:lvlText w:val=""/>
      <w:lvlJc w:val="left"/>
      <w:pPr>
        <w:tabs>
          <w:tab w:val="num" w:pos="1492"/>
        </w:tabs>
        <w:ind w:left="1492" w:hanging="360"/>
      </w:pPr>
      <w:rPr>
        <w:rFonts w:ascii="Symbol" w:hAnsi="Symbol" w:cs="Symbol"/>
      </w:rPr>
    </w:lvl>
  </w:abstractNum>
  <w:abstractNum w:abstractNumId="14" w15:restartNumberingAfterBreak="0">
    <w:nsid w:val="00000007"/>
    <w:multiLevelType w:val="singleLevel"/>
    <w:tmpl w:val="00000007"/>
    <w:name w:val="WW8Num5"/>
    <w:lvl w:ilvl="0">
      <w:start w:val="1"/>
      <w:numFmt w:val="bullet"/>
      <w:lvlText w:val=""/>
      <w:lvlJc w:val="left"/>
      <w:pPr>
        <w:tabs>
          <w:tab w:val="num" w:pos="1209"/>
        </w:tabs>
        <w:ind w:left="1209" w:hanging="360"/>
      </w:pPr>
      <w:rPr>
        <w:rFonts w:ascii="Symbol" w:hAnsi="Symbol" w:cs="Symbol"/>
      </w:rPr>
    </w:lvl>
  </w:abstractNum>
  <w:abstractNum w:abstractNumId="15" w15:restartNumberingAfterBreak="0">
    <w:nsid w:val="00000008"/>
    <w:multiLevelType w:val="singleLevel"/>
    <w:tmpl w:val="00000008"/>
    <w:name w:val="WW8Num6"/>
    <w:lvl w:ilvl="0">
      <w:start w:val="1"/>
      <w:numFmt w:val="bullet"/>
      <w:lvlText w:val=""/>
      <w:lvlJc w:val="left"/>
      <w:pPr>
        <w:tabs>
          <w:tab w:val="num" w:pos="926"/>
        </w:tabs>
        <w:ind w:left="926" w:hanging="360"/>
      </w:pPr>
      <w:rPr>
        <w:rFonts w:ascii="Symbol" w:hAnsi="Symbol" w:cs="Symbol"/>
      </w:rPr>
    </w:lvl>
  </w:abstractNum>
  <w:abstractNum w:abstractNumId="16" w15:restartNumberingAfterBreak="0">
    <w:nsid w:val="00000009"/>
    <w:multiLevelType w:val="singleLevel"/>
    <w:tmpl w:val="00000009"/>
    <w:name w:val="WW8Num7"/>
    <w:lvl w:ilvl="0">
      <w:start w:val="1"/>
      <w:numFmt w:val="bullet"/>
      <w:lvlText w:val=""/>
      <w:lvlJc w:val="left"/>
      <w:pPr>
        <w:tabs>
          <w:tab w:val="num" w:pos="643"/>
        </w:tabs>
        <w:ind w:left="643" w:hanging="360"/>
      </w:pPr>
      <w:rPr>
        <w:rFonts w:ascii="Symbol" w:hAnsi="Symbol" w:cs="Symbol"/>
      </w:rPr>
    </w:lvl>
  </w:abstractNum>
  <w:abstractNum w:abstractNumId="17" w15:restartNumberingAfterBreak="0">
    <w:nsid w:val="0000000A"/>
    <w:multiLevelType w:val="singleLevel"/>
    <w:tmpl w:val="0000000A"/>
    <w:name w:val="WW8Num8"/>
    <w:lvl w:ilvl="0">
      <w:start w:val="1"/>
      <w:numFmt w:val="decimal"/>
      <w:lvlText w:val="%1."/>
      <w:lvlJc w:val="left"/>
      <w:pPr>
        <w:tabs>
          <w:tab w:val="num" w:pos="360"/>
        </w:tabs>
        <w:ind w:left="360" w:hanging="360"/>
      </w:pPr>
    </w:lvl>
  </w:abstractNum>
  <w:abstractNum w:abstractNumId="18" w15:restartNumberingAfterBreak="0">
    <w:nsid w:val="0000000B"/>
    <w:multiLevelType w:val="singleLevel"/>
    <w:tmpl w:val="0000000B"/>
    <w:name w:val="WW8Num9"/>
    <w:lvl w:ilvl="0">
      <w:start w:val="1"/>
      <w:numFmt w:val="bullet"/>
      <w:lvlText w:val=""/>
      <w:lvlJc w:val="left"/>
      <w:pPr>
        <w:tabs>
          <w:tab w:val="num" w:pos="360"/>
        </w:tabs>
        <w:ind w:left="360" w:hanging="360"/>
      </w:pPr>
      <w:rPr>
        <w:rFonts w:ascii="Symbol" w:hAnsi="Symbol" w:cs="Symbol"/>
      </w:rPr>
    </w:lvl>
  </w:abstractNum>
  <w:abstractNum w:abstractNumId="1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0D"/>
    <w:multiLevelType w:val="singleLevel"/>
    <w:tmpl w:val="0000000D"/>
    <w:name w:val="WW8Num11"/>
    <w:lvl w:ilvl="0">
      <w:start w:val="1"/>
      <w:numFmt w:val="bullet"/>
      <w:lvlText w:val=""/>
      <w:lvlJc w:val="left"/>
      <w:pPr>
        <w:tabs>
          <w:tab w:val="num" w:pos="1287"/>
        </w:tabs>
        <w:ind w:left="1287" w:hanging="360"/>
      </w:pPr>
      <w:rPr>
        <w:rFonts w:ascii="Symbol" w:hAnsi="Symbol" w:cs="Symbol"/>
      </w:rPr>
    </w:lvl>
  </w:abstractNum>
  <w:abstractNum w:abstractNumId="21" w15:restartNumberingAfterBreak="0">
    <w:nsid w:val="000A2FE5"/>
    <w:multiLevelType w:val="hybridMultilevel"/>
    <w:tmpl w:val="B5588746"/>
    <w:name w:val="WW8Num12"/>
    <w:lvl w:ilvl="0" w:tplc="3D12667A">
      <w:start w:val="1"/>
      <w:numFmt w:val="decimal"/>
      <w:lvlText w:val="%1."/>
      <w:lvlJc w:val="left"/>
      <w:pPr>
        <w:ind w:left="720" w:hanging="360"/>
      </w:pPr>
      <w:rPr>
        <w:rFonts w:hint="default"/>
      </w:rPr>
    </w:lvl>
    <w:lvl w:ilvl="1" w:tplc="F774B2E6" w:tentative="1">
      <w:start w:val="1"/>
      <w:numFmt w:val="lowerLetter"/>
      <w:lvlText w:val="%2."/>
      <w:lvlJc w:val="left"/>
      <w:pPr>
        <w:ind w:left="1440" w:hanging="360"/>
      </w:pPr>
    </w:lvl>
    <w:lvl w:ilvl="2" w:tplc="AA2260AE" w:tentative="1">
      <w:start w:val="1"/>
      <w:numFmt w:val="lowerRoman"/>
      <w:lvlText w:val="%3."/>
      <w:lvlJc w:val="right"/>
      <w:pPr>
        <w:ind w:left="2160" w:hanging="180"/>
      </w:pPr>
    </w:lvl>
    <w:lvl w:ilvl="3" w:tplc="742649EC" w:tentative="1">
      <w:start w:val="1"/>
      <w:numFmt w:val="decimal"/>
      <w:lvlText w:val="%4."/>
      <w:lvlJc w:val="left"/>
      <w:pPr>
        <w:ind w:left="2880" w:hanging="360"/>
      </w:pPr>
    </w:lvl>
    <w:lvl w:ilvl="4" w:tplc="71B8FF2E" w:tentative="1">
      <w:start w:val="1"/>
      <w:numFmt w:val="lowerLetter"/>
      <w:lvlText w:val="%5."/>
      <w:lvlJc w:val="left"/>
      <w:pPr>
        <w:ind w:left="3600" w:hanging="360"/>
      </w:pPr>
    </w:lvl>
    <w:lvl w:ilvl="5" w:tplc="0D54B728" w:tentative="1">
      <w:start w:val="1"/>
      <w:numFmt w:val="lowerRoman"/>
      <w:lvlText w:val="%6."/>
      <w:lvlJc w:val="right"/>
      <w:pPr>
        <w:ind w:left="4320" w:hanging="180"/>
      </w:pPr>
    </w:lvl>
    <w:lvl w:ilvl="6" w:tplc="01987F5A" w:tentative="1">
      <w:start w:val="1"/>
      <w:numFmt w:val="decimal"/>
      <w:lvlText w:val="%7."/>
      <w:lvlJc w:val="left"/>
      <w:pPr>
        <w:ind w:left="5040" w:hanging="360"/>
      </w:pPr>
    </w:lvl>
    <w:lvl w:ilvl="7" w:tplc="34C48D26" w:tentative="1">
      <w:start w:val="1"/>
      <w:numFmt w:val="lowerLetter"/>
      <w:lvlText w:val="%8."/>
      <w:lvlJc w:val="left"/>
      <w:pPr>
        <w:ind w:left="5760" w:hanging="360"/>
      </w:pPr>
    </w:lvl>
    <w:lvl w:ilvl="8" w:tplc="51C8F0EC" w:tentative="1">
      <w:start w:val="1"/>
      <w:numFmt w:val="lowerRoman"/>
      <w:lvlText w:val="%9."/>
      <w:lvlJc w:val="right"/>
      <w:pPr>
        <w:ind w:left="6480" w:hanging="180"/>
      </w:pPr>
    </w:lvl>
  </w:abstractNum>
  <w:abstractNum w:abstractNumId="22" w15:restartNumberingAfterBreak="0">
    <w:nsid w:val="01DE5028"/>
    <w:multiLevelType w:val="hybridMultilevel"/>
    <w:tmpl w:val="5B06611A"/>
    <w:lvl w:ilvl="0" w:tplc="041F0001">
      <w:start w:val="1"/>
      <w:numFmt w:val="bullet"/>
      <w:lvlText w:val=""/>
      <w:lvlJc w:val="left"/>
      <w:pPr>
        <w:ind w:left="20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8A548EF"/>
    <w:multiLevelType w:val="hybridMultilevel"/>
    <w:tmpl w:val="3D5EAB5E"/>
    <w:lvl w:ilvl="0" w:tplc="4698BDA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0F2662B9"/>
    <w:multiLevelType w:val="hybridMultilevel"/>
    <w:tmpl w:val="1B04B2B6"/>
    <w:lvl w:ilvl="0" w:tplc="C286301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5" w15:restartNumberingAfterBreak="0">
    <w:nsid w:val="10E266C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182442C6"/>
    <w:multiLevelType w:val="hybridMultilevel"/>
    <w:tmpl w:val="A86CB70C"/>
    <w:lvl w:ilvl="0" w:tplc="DEAAAB74">
      <w:start w:val="1"/>
      <w:numFmt w:val="bullet"/>
      <w:pStyle w:val="HTDListe1"/>
      <w:lvlText w:val=""/>
      <w:lvlJc w:val="left"/>
      <w:pPr>
        <w:tabs>
          <w:tab w:val="num" w:pos="284"/>
        </w:tabs>
        <w:ind w:left="284" w:hanging="284"/>
      </w:pPr>
      <w:rPr>
        <w:rFonts w:ascii="Wingdings 2" w:hAnsi="Wingdings 2" w:hint="default"/>
        <w:sz w:val="16"/>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A358BC"/>
    <w:multiLevelType w:val="hybridMultilevel"/>
    <w:tmpl w:val="D5500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56548E2"/>
    <w:multiLevelType w:val="hybridMultilevel"/>
    <w:tmpl w:val="1444EC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5654A2C"/>
    <w:multiLevelType w:val="hybridMultilevel"/>
    <w:tmpl w:val="804ED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9D50F6D"/>
    <w:multiLevelType w:val="hybridMultilevel"/>
    <w:tmpl w:val="D6A2B5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35B21A37"/>
    <w:multiLevelType w:val="hybridMultilevel"/>
    <w:tmpl w:val="257C8E96"/>
    <w:lvl w:ilvl="0" w:tplc="41E42266">
      <w:start w:val="1"/>
      <w:numFmt w:val="decimal"/>
      <w:lvlText w:val="%1."/>
      <w:lvlJc w:val="left"/>
      <w:pPr>
        <w:ind w:left="720" w:hanging="360"/>
      </w:pPr>
      <w:rPr>
        <w:rFonts w:ascii="Calibri" w:hAnsi="Calibr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DB1246"/>
    <w:multiLevelType w:val="hybridMultilevel"/>
    <w:tmpl w:val="8160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024796E"/>
    <w:multiLevelType w:val="multilevel"/>
    <w:tmpl w:val="04090023"/>
    <w:styleLink w:val="MakaleBlm"/>
    <w:lvl w:ilvl="0">
      <w:start w:val="1"/>
      <w:numFmt w:val="upperRoman"/>
      <w:lvlText w:val="Madde %1."/>
      <w:lvlJc w:val="left"/>
      <w:pPr>
        <w:tabs>
          <w:tab w:val="num" w:pos="1800"/>
        </w:tabs>
        <w:ind w:left="0" w:firstLine="0"/>
      </w:pPr>
    </w:lvl>
    <w:lvl w:ilvl="1">
      <w:start w:val="1"/>
      <w:numFmt w:val="decimalZero"/>
      <w:isLgl/>
      <w:lvlText w:val="Bölüm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03A2483"/>
    <w:multiLevelType w:val="hybridMultilevel"/>
    <w:tmpl w:val="F5FE9730"/>
    <w:lvl w:ilvl="0" w:tplc="46FA601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4B775573"/>
    <w:multiLevelType w:val="hybridMultilevel"/>
    <w:tmpl w:val="01CC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C3976C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0BE4D92"/>
    <w:multiLevelType w:val="hybridMultilevel"/>
    <w:tmpl w:val="9F6C7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02C4887"/>
    <w:multiLevelType w:val="hybridMultilevel"/>
    <w:tmpl w:val="2C3A3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0655EF0"/>
    <w:multiLevelType w:val="hybridMultilevel"/>
    <w:tmpl w:val="44329E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E23A54"/>
    <w:multiLevelType w:val="hybridMultilevel"/>
    <w:tmpl w:val="ADEA8B6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CB31FB9"/>
    <w:multiLevelType w:val="hybridMultilevel"/>
    <w:tmpl w:val="44E2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E8418A"/>
    <w:multiLevelType w:val="hybridMultilevel"/>
    <w:tmpl w:val="0AF6D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56066368">
    <w:abstractNumId w:val="25"/>
  </w:num>
  <w:num w:numId="2" w16cid:durableId="873737202">
    <w:abstractNumId w:val="36"/>
  </w:num>
  <w:num w:numId="3" w16cid:durableId="2075351928">
    <w:abstractNumId w:val="9"/>
  </w:num>
  <w:num w:numId="4" w16cid:durableId="509293326">
    <w:abstractNumId w:val="7"/>
  </w:num>
  <w:num w:numId="5" w16cid:durableId="128522995">
    <w:abstractNumId w:val="6"/>
  </w:num>
  <w:num w:numId="6" w16cid:durableId="1528450716">
    <w:abstractNumId w:val="5"/>
  </w:num>
  <w:num w:numId="7" w16cid:durableId="689722891">
    <w:abstractNumId w:val="4"/>
  </w:num>
  <w:num w:numId="8" w16cid:durableId="1697347029">
    <w:abstractNumId w:val="8"/>
  </w:num>
  <w:num w:numId="9" w16cid:durableId="844244473">
    <w:abstractNumId w:val="3"/>
  </w:num>
  <w:num w:numId="10" w16cid:durableId="881284886">
    <w:abstractNumId w:val="2"/>
  </w:num>
  <w:num w:numId="11" w16cid:durableId="814371930">
    <w:abstractNumId w:val="1"/>
  </w:num>
  <w:num w:numId="12" w16cid:durableId="149911633">
    <w:abstractNumId w:val="0"/>
  </w:num>
  <w:num w:numId="13" w16cid:durableId="1808812666">
    <w:abstractNumId w:val="33"/>
  </w:num>
  <w:num w:numId="14" w16cid:durableId="1739354802">
    <w:abstractNumId w:val="26"/>
  </w:num>
  <w:num w:numId="15" w16cid:durableId="1485656936">
    <w:abstractNumId w:val="27"/>
  </w:num>
  <w:num w:numId="16" w16cid:durableId="2092240874">
    <w:abstractNumId w:val="40"/>
  </w:num>
  <w:num w:numId="17" w16cid:durableId="1385443510">
    <w:abstractNumId w:val="42"/>
  </w:num>
  <w:num w:numId="18" w16cid:durableId="666135342">
    <w:abstractNumId w:val="38"/>
  </w:num>
  <w:num w:numId="19" w16cid:durableId="572740486">
    <w:abstractNumId w:val="37"/>
  </w:num>
  <w:num w:numId="20" w16cid:durableId="689069497">
    <w:abstractNumId w:val="32"/>
  </w:num>
  <w:num w:numId="21" w16cid:durableId="1707024468">
    <w:abstractNumId w:val="41"/>
  </w:num>
  <w:num w:numId="22" w16cid:durableId="641889747">
    <w:abstractNumId w:val="30"/>
  </w:num>
  <w:num w:numId="23" w16cid:durableId="715392863">
    <w:abstractNumId w:val="35"/>
  </w:num>
  <w:num w:numId="24" w16cid:durableId="1149789472">
    <w:abstractNumId w:val="28"/>
  </w:num>
  <w:num w:numId="25" w16cid:durableId="250163121">
    <w:abstractNumId w:val="23"/>
  </w:num>
  <w:num w:numId="26" w16cid:durableId="530456989">
    <w:abstractNumId w:val="39"/>
  </w:num>
  <w:num w:numId="27" w16cid:durableId="841318180">
    <w:abstractNumId w:val="31"/>
  </w:num>
  <w:num w:numId="28" w16cid:durableId="448474768">
    <w:abstractNumId w:val="29"/>
  </w:num>
  <w:num w:numId="29" w16cid:durableId="1545100523">
    <w:abstractNumId w:val="24"/>
  </w:num>
  <w:num w:numId="30" w16cid:durableId="1587038221">
    <w:abstractNumId w:val="34"/>
  </w:num>
  <w:num w:numId="31" w16cid:durableId="6342893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tr-TR" w:vendorID="1"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567"/>
  <w:autoHyphenation/>
  <w:hyphenationZone w:val="357"/>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0" style="mso-position-horizontal:left;mso-position-horizontal-relative:margin;mso-width-relative:margin;mso-height-relative:margin;v-text-anchor:middle" fillcolor="white">
      <v:fill color="white" opacity="0"/>
      <v:stroke weight=".25pt"/>
      <v:textbox style="layout-flow:vertical;mso-layout-flow-alt:bottom-to-top"/>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kNTMwNDQ0MLYwsTCyUdpeDU4uLM/DyQAmPzWgCA10fZLQAAAA=="/>
  </w:docVars>
  <w:rsids>
    <w:rsidRoot w:val="00B25B1D"/>
    <w:rsid w:val="0000000C"/>
    <w:rsid w:val="000000F4"/>
    <w:rsid w:val="00000460"/>
    <w:rsid w:val="0000069E"/>
    <w:rsid w:val="000006A5"/>
    <w:rsid w:val="00000B77"/>
    <w:rsid w:val="00002291"/>
    <w:rsid w:val="000025AE"/>
    <w:rsid w:val="00002656"/>
    <w:rsid w:val="00002BC8"/>
    <w:rsid w:val="00003204"/>
    <w:rsid w:val="00003CC1"/>
    <w:rsid w:val="00003DE0"/>
    <w:rsid w:val="00004946"/>
    <w:rsid w:val="00004C47"/>
    <w:rsid w:val="00005243"/>
    <w:rsid w:val="00005A1E"/>
    <w:rsid w:val="00005B19"/>
    <w:rsid w:val="00005BB6"/>
    <w:rsid w:val="00005BF2"/>
    <w:rsid w:val="00005D60"/>
    <w:rsid w:val="00006077"/>
    <w:rsid w:val="000062A8"/>
    <w:rsid w:val="00006674"/>
    <w:rsid w:val="00006911"/>
    <w:rsid w:val="00006ABB"/>
    <w:rsid w:val="00007076"/>
    <w:rsid w:val="0000779A"/>
    <w:rsid w:val="00007D25"/>
    <w:rsid w:val="00007ED4"/>
    <w:rsid w:val="0001067A"/>
    <w:rsid w:val="000106EC"/>
    <w:rsid w:val="00010C31"/>
    <w:rsid w:val="000111E9"/>
    <w:rsid w:val="0001126C"/>
    <w:rsid w:val="000117AC"/>
    <w:rsid w:val="000119E0"/>
    <w:rsid w:val="0001207C"/>
    <w:rsid w:val="00012196"/>
    <w:rsid w:val="00012EA1"/>
    <w:rsid w:val="000130FD"/>
    <w:rsid w:val="0001341A"/>
    <w:rsid w:val="000137DE"/>
    <w:rsid w:val="0001396C"/>
    <w:rsid w:val="0001406E"/>
    <w:rsid w:val="000144CA"/>
    <w:rsid w:val="00014E98"/>
    <w:rsid w:val="00014F55"/>
    <w:rsid w:val="00015529"/>
    <w:rsid w:val="00015A09"/>
    <w:rsid w:val="00015BB0"/>
    <w:rsid w:val="00015FD6"/>
    <w:rsid w:val="0001674F"/>
    <w:rsid w:val="000170B1"/>
    <w:rsid w:val="00017665"/>
    <w:rsid w:val="00017A1B"/>
    <w:rsid w:val="00017E9B"/>
    <w:rsid w:val="000201C0"/>
    <w:rsid w:val="00020922"/>
    <w:rsid w:val="00020DC4"/>
    <w:rsid w:val="00020E24"/>
    <w:rsid w:val="00020E25"/>
    <w:rsid w:val="00021223"/>
    <w:rsid w:val="00021A12"/>
    <w:rsid w:val="00022096"/>
    <w:rsid w:val="0002225B"/>
    <w:rsid w:val="00022539"/>
    <w:rsid w:val="00023258"/>
    <w:rsid w:val="00023278"/>
    <w:rsid w:val="000239C1"/>
    <w:rsid w:val="00023F5B"/>
    <w:rsid w:val="000248AC"/>
    <w:rsid w:val="000248DD"/>
    <w:rsid w:val="000251F7"/>
    <w:rsid w:val="00026933"/>
    <w:rsid w:val="000269DB"/>
    <w:rsid w:val="00026CA4"/>
    <w:rsid w:val="00026E93"/>
    <w:rsid w:val="00027787"/>
    <w:rsid w:val="00027CEB"/>
    <w:rsid w:val="0003006E"/>
    <w:rsid w:val="000301C7"/>
    <w:rsid w:val="0003079E"/>
    <w:rsid w:val="000308CF"/>
    <w:rsid w:val="00030BEF"/>
    <w:rsid w:val="000310E3"/>
    <w:rsid w:val="0003127B"/>
    <w:rsid w:val="0003141C"/>
    <w:rsid w:val="00031713"/>
    <w:rsid w:val="00031787"/>
    <w:rsid w:val="000320C4"/>
    <w:rsid w:val="000321D7"/>
    <w:rsid w:val="000324F9"/>
    <w:rsid w:val="00032C76"/>
    <w:rsid w:val="00033113"/>
    <w:rsid w:val="00034045"/>
    <w:rsid w:val="00034251"/>
    <w:rsid w:val="00034641"/>
    <w:rsid w:val="00036652"/>
    <w:rsid w:val="00036A9B"/>
    <w:rsid w:val="00036F8F"/>
    <w:rsid w:val="000371AF"/>
    <w:rsid w:val="00037300"/>
    <w:rsid w:val="00037661"/>
    <w:rsid w:val="00037772"/>
    <w:rsid w:val="0004041B"/>
    <w:rsid w:val="00040959"/>
    <w:rsid w:val="00041F43"/>
    <w:rsid w:val="000422FF"/>
    <w:rsid w:val="000423B6"/>
    <w:rsid w:val="00042533"/>
    <w:rsid w:val="00042880"/>
    <w:rsid w:val="00042EB7"/>
    <w:rsid w:val="00043C61"/>
    <w:rsid w:val="000443D4"/>
    <w:rsid w:val="000445D7"/>
    <w:rsid w:val="0004480F"/>
    <w:rsid w:val="000448C4"/>
    <w:rsid w:val="00044955"/>
    <w:rsid w:val="000449D6"/>
    <w:rsid w:val="00044A93"/>
    <w:rsid w:val="00044B7E"/>
    <w:rsid w:val="00044D32"/>
    <w:rsid w:val="00044D65"/>
    <w:rsid w:val="00044FE1"/>
    <w:rsid w:val="0004508D"/>
    <w:rsid w:val="00045330"/>
    <w:rsid w:val="000454D8"/>
    <w:rsid w:val="000459DC"/>
    <w:rsid w:val="000460AE"/>
    <w:rsid w:val="00046158"/>
    <w:rsid w:val="00046176"/>
    <w:rsid w:val="000466DC"/>
    <w:rsid w:val="00046783"/>
    <w:rsid w:val="000467A1"/>
    <w:rsid w:val="00046D08"/>
    <w:rsid w:val="00046DC7"/>
    <w:rsid w:val="00046FB0"/>
    <w:rsid w:val="000475AE"/>
    <w:rsid w:val="000476D0"/>
    <w:rsid w:val="00047A8E"/>
    <w:rsid w:val="00047EB9"/>
    <w:rsid w:val="00050ACD"/>
    <w:rsid w:val="000512F6"/>
    <w:rsid w:val="00051600"/>
    <w:rsid w:val="000518E2"/>
    <w:rsid w:val="00051A70"/>
    <w:rsid w:val="00051BA0"/>
    <w:rsid w:val="00051E43"/>
    <w:rsid w:val="000522AC"/>
    <w:rsid w:val="00052332"/>
    <w:rsid w:val="00052518"/>
    <w:rsid w:val="00052AEF"/>
    <w:rsid w:val="00052B94"/>
    <w:rsid w:val="00052F38"/>
    <w:rsid w:val="00053045"/>
    <w:rsid w:val="0005309D"/>
    <w:rsid w:val="000532BD"/>
    <w:rsid w:val="00053D1E"/>
    <w:rsid w:val="00053EA6"/>
    <w:rsid w:val="00053F0A"/>
    <w:rsid w:val="0005404A"/>
    <w:rsid w:val="0005441E"/>
    <w:rsid w:val="0005474A"/>
    <w:rsid w:val="00054D41"/>
    <w:rsid w:val="00054DC1"/>
    <w:rsid w:val="00054E09"/>
    <w:rsid w:val="000550DC"/>
    <w:rsid w:val="00055137"/>
    <w:rsid w:val="00055502"/>
    <w:rsid w:val="000556B7"/>
    <w:rsid w:val="00057389"/>
    <w:rsid w:val="00057E9A"/>
    <w:rsid w:val="0006008C"/>
    <w:rsid w:val="00060147"/>
    <w:rsid w:val="000601DF"/>
    <w:rsid w:val="000604E1"/>
    <w:rsid w:val="000606F8"/>
    <w:rsid w:val="00060D55"/>
    <w:rsid w:val="00061022"/>
    <w:rsid w:val="00061263"/>
    <w:rsid w:val="00062374"/>
    <w:rsid w:val="000623DD"/>
    <w:rsid w:val="00063833"/>
    <w:rsid w:val="00063D31"/>
    <w:rsid w:val="00064338"/>
    <w:rsid w:val="000647E5"/>
    <w:rsid w:val="00064D37"/>
    <w:rsid w:val="00065134"/>
    <w:rsid w:val="00065634"/>
    <w:rsid w:val="00065692"/>
    <w:rsid w:val="00065698"/>
    <w:rsid w:val="00065751"/>
    <w:rsid w:val="000658DB"/>
    <w:rsid w:val="00065C2F"/>
    <w:rsid w:val="00065CAC"/>
    <w:rsid w:val="00065DC3"/>
    <w:rsid w:val="0006610F"/>
    <w:rsid w:val="0006624A"/>
    <w:rsid w:val="00066504"/>
    <w:rsid w:val="000666DB"/>
    <w:rsid w:val="00066787"/>
    <w:rsid w:val="00066905"/>
    <w:rsid w:val="00067659"/>
    <w:rsid w:val="000676CB"/>
    <w:rsid w:val="00067E4C"/>
    <w:rsid w:val="00067F32"/>
    <w:rsid w:val="00070932"/>
    <w:rsid w:val="00070A2B"/>
    <w:rsid w:val="00070C65"/>
    <w:rsid w:val="00070CCC"/>
    <w:rsid w:val="00070F0D"/>
    <w:rsid w:val="000714C4"/>
    <w:rsid w:val="00071795"/>
    <w:rsid w:val="00071BCA"/>
    <w:rsid w:val="00072460"/>
    <w:rsid w:val="0007262C"/>
    <w:rsid w:val="0007263E"/>
    <w:rsid w:val="00072AAE"/>
    <w:rsid w:val="00072D60"/>
    <w:rsid w:val="000731B2"/>
    <w:rsid w:val="00073287"/>
    <w:rsid w:val="000734A0"/>
    <w:rsid w:val="000736E1"/>
    <w:rsid w:val="000737B5"/>
    <w:rsid w:val="000738EC"/>
    <w:rsid w:val="00073D0D"/>
    <w:rsid w:val="00073D30"/>
    <w:rsid w:val="00073D9A"/>
    <w:rsid w:val="0007427A"/>
    <w:rsid w:val="000744EE"/>
    <w:rsid w:val="00074919"/>
    <w:rsid w:val="00074ADC"/>
    <w:rsid w:val="00074F5C"/>
    <w:rsid w:val="00075041"/>
    <w:rsid w:val="00075344"/>
    <w:rsid w:val="00075463"/>
    <w:rsid w:val="0007592D"/>
    <w:rsid w:val="00075E9B"/>
    <w:rsid w:val="00076338"/>
    <w:rsid w:val="0007681A"/>
    <w:rsid w:val="00077197"/>
    <w:rsid w:val="00077937"/>
    <w:rsid w:val="00077BDB"/>
    <w:rsid w:val="00077DFE"/>
    <w:rsid w:val="00080150"/>
    <w:rsid w:val="000801B9"/>
    <w:rsid w:val="0008051D"/>
    <w:rsid w:val="00080550"/>
    <w:rsid w:val="00080737"/>
    <w:rsid w:val="00080D4F"/>
    <w:rsid w:val="0008124B"/>
    <w:rsid w:val="0008175E"/>
    <w:rsid w:val="00081D80"/>
    <w:rsid w:val="00082367"/>
    <w:rsid w:val="00082905"/>
    <w:rsid w:val="00082AF1"/>
    <w:rsid w:val="00082C48"/>
    <w:rsid w:val="00083328"/>
    <w:rsid w:val="0008368F"/>
    <w:rsid w:val="00083765"/>
    <w:rsid w:val="000838B6"/>
    <w:rsid w:val="00083BB9"/>
    <w:rsid w:val="00083D7F"/>
    <w:rsid w:val="00083E2B"/>
    <w:rsid w:val="00084272"/>
    <w:rsid w:val="000844F6"/>
    <w:rsid w:val="000848C2"/>
    <w:rsid w:val="000849F8"/>
    <w:rsid w:val="00084E13"/>
    <w:rsid w:val="0008549B"/>
    <w:rsid w:val="00085E47"/>
    <w:rsid w:val="00085F10"/>
    <w:rsid w:val="00085FA0"/>
    <w:rsid w:val="00086044"/>
    <w:rsid w:val="000862D7"/>
    <w:rsid w:val="000864B2"/>
    <w:rsid w:val="0008686A"/>
    <w:rsid w:val="00087374"/>
    <w:rsid w:val="00087994"/>
    <w:rsid w:val="000879AF"/>
    <w:rsid w:val="00087A05"/>
    <w:rsid w:val="00087A17"/>
    <w:rsid w:val="00087BBA"/>
    <w:rsid w:val="00087D01"/>
    <w:rsid w:val="00090484"/>
    <w:rsid w:val="000905F8"/>
    <w:rsid w:val="0009070E"/>
    <w:rsid w:val="00090B3A"/>
    <w:rsid w:val="0009106B"/>
    <w:rsid w:val="00091450"/>
    <w:rsid w:val="00091797"/>
    <w:rsid w:val="00091799"/>
    <w:rsid w:val="000923EF"/>
    <w:rsid w:val="000925CB"/>
    <w:rsid w:val="0009273F"/>
    <w:rsid w:val="0009299A"/>
    <w:rsid w:val="000929ED"/>
    <w:rsid w:val="00092FBF"/>
    <w:rsid w:val="00092FFA"/>
    <w:rsid w:val="00093340"/>
    <w:rsid w:val="0009345D"/>
    <w:rsid w:val="000934E6"/>
    <w:rsid w:val="0009534A"/>
    <w:rsid w:val="000953CF"/>
    <w:rsid w:val="00096076"/>
    <w:rsid w:val="000961B9"/>
    <w:rsid w:val="000963B1"/>
    <w:rsid w:val="00096B9E"/>
    <w:rsid w:val="000973D8"/>
    <w:rsid w:val="00097512"/>
    <w:rsid w:val="00097730"/>
    <w:rsid w:val="000978B2"/>
    <w:rsid w:val="00097A49"/>
    <w:rsid w:val="000A037A"/>
    <w:rsid w:val="000A049B"/>
    <w:rsid w:val="000A0E37"/>
    <w:rsid w:val="000A1110"/>
    <w:rsid w:val="000A189B"/>
    <w:rsid w:val="000A1E3D"/>
    <w:rsid w:val="000A23EB"/>
    <w:rsid w:val="000A246F"/>
    <w:rsid w:val="000A24B5"/>
    <w:rsid w:val="000A2FE7"/>
    <w:rsid w:val="000A33BB"/>
    <w:rsid w:val="000A3515"/>
    <w:rsid w:val="000A37B1"/>
    <w:rsid w:val="000A38EA"/>
    <w:rsid w:val="000A3B05"/>
    <w:rsid w:val="000A3B7C"/>
    <w:rsid w:val="000A3CA1"/>
    <w:rsid w:val="000A4198"/>
    <w:rsid w:val="000A480F"/>
    <w:rsid w:val="000A4ADE"/>
    <w:rsid w:val="000A4B83"/>
    <w:rsid w:val="000A4BAC"/>
    <w:rsid w:val="000A4D06"/>
    <w:rsid w:val="000A4DE5"/>
    <w:rsid w:val="000A5038"/>
    <w:rsid w:val="000A536F"/>
    <w:rsid w:val="000A58CC"/>
    <w:rsid w:val="000A611A"/>
    <w:rsid w:val="000A6621"/>
    <w:rsid w:val="000A6F97"/>
    <w:rsid w:val="000A7552"/>
    <w:rsid w:val="000A7EE6"/>
    <w:rsid w:val="000B02B6"/>
    <w:rsid w:val="000B0954"/>
    <w:rsid w:val="000B0BAD"/>
    <w:rsid w:val="000B112C"/>
    <w:rsid w:val="000B1AA7"/>
    <w:rsid w:val="000B1D13"/>
    <w:rsid w:val="000B2E8E"/>
    <w:rsid w:val="000B2FDC"/>
    <w:rsid w:val="000B3345"/>
    <w:rsid w:val="000B35CF"/>
    <w:rsid w:val="000B3740"/>
    <w:rsid w:val="000B38D0"/>
    <w:rsid w:val="000B39BC"/>
    <w:rsid w:val="000B3BDD"/>
    <w:rsid w:val="000B41B8"/>
    <w:rsid w:val="000B4439"/>
    <w:rsid w:val="000B4784"/>
    <w:rsid w:val="000B513C"/>
    <w:rsid w:val="000B587D"/>
    <w:rsid w:val="000B5B46"/>
    <w:rsid w:val="000B5E03"/>
    <w:rsid w:val="000B6CB2"/>
    <w:rsid w:val="000B6D71"/>
    <w:rsid w:val="000B6FE3"/>
    <w:rsid w:val="000B7046"/>
    <w:rsid w:val="000B7482"/>
    <w:rsid w:val="000B76A0"/>
    <w:rsid w:val="000C0010"/>
    <w:rsid w:val="000C03FB"/>
    <w:rsid w:val="000C04E2"/>
    <w:rsid w:val="000C0BB4"/>
    <w:rsid w:val="000C111C"/>
    <w:rsid w:val="000C150C"/>
    <w:rsid w:val="000C1873"/>
    <w:rsid w:val="000C2451"/>
    <w:rsid w:val="000C25DC"/>
    <w:rsid w:val="000C2A16"/>
    <w:rsid w:val="000C2D71"/>
    <w:rsid w:val="000C3500"/>
    <w:rsid w:val="000C3670"/>
    <w:rsid w:val="000C371B"/>
    <w:rsid w:val="000C3D89"/>
    <w:rsid w:val="000C5C08"/>
    <w:rsid w:val="000C5D47"/>
    <w:rsid w:val="000C5E58"/>
    <w:rsid w:val="000C5E5B"/>
    <w:rsid w:val="000C60DC"/>
    <w:rsid w:val="000C68B6"/>
    <w:rsid w:val="000C7209"/>
    <w:rsid w:val="000C722A"/>
    <w:rsid w:val="000C7248"/>
    <w:rsid w:val="000C730E"/>
    <w:rsid w:val="000D00BF"/>
    <w:rsid w:val="000D066E"/>
    <w:rsid w:val="000D068C"/>
    <w:rsid w:val="000D136D"/>
    <w:rsid w:val="000D1754"/>
    <w:rsid w:val="000D1CCD"/>
    <w:rsid w:val="000D1D2E"/>
    <w:rsid w:val="000D2057"/>
    <w:rsid w:val="000D212A"/>
    <w:rsid w:val="000D245E"/>
    <w:rsid w:val="000D2B9B"/>
    <w:rsid w:val="000D2DC9"/>
    <w:rsid w:val="000D36DC"/>
    <w:rsid w:val="000D3726"/>
    <w:rsid w:val="000D3784"/>
    <w:rsid w:val="000D3961"/>
    <w:rsid w:val="000D3E56"/>
    <w:rsid w:val="000D3ED3"/>
    <w:rsid w:val="000D3EF6"/>
    <w:rsid w:val="000D3FFA"/>
    <w:rsid w:val="000D402B"/>
    <w:rsid w:val="000D45DF"/>
    <w:rsid w:val="000D4644"/>
    <w:rsid w:val="000D471D"/>
    <w:rsid w:val="000D4F71"/>
    <w:rsid w:val="000D503A"/>
    <w:rsid w:val="000D504E"/>
    <w:rsid w:val="000D51F2"/>
    <w:rsid w:val="000D5554"/>
    <w:rsid w:val="000D56A3"/>
    <w:rsid w:val="000D598B"/>
    <w:rsid w:val="000D5A63"/>
    <w:rsid w:val="000D5AFE"/>
    <w:rsid w:val="000D5E7B"/>
    <w:rsid w:val="000D5F46"/>
    <w:rsid w:val="000D6579"/>
    <w:rsid w:val="000D7E4C"/>
    <w:rsid w:val="000E031A"/>
    <w:rsid w:val="000E0CB3"/>
    <w:rsid w:val="000E0D2C"/>
    <w:rsid w:val="000E145F"/>
    <w:rsid w:val="000E195A"/>
    <w:rsid w:val="000E208F"/>
    <w:rsid w:val="000E26DB"/>
    <w:rsid w:val="000E2710"/>
    <w:rsid w:val="000E28F0"/>
    <w:rsid w:val="000E2CB5"/>
    <w:rsid w:val="000E2CBB"/>
    <w:rsid w:val="000E2D35"/>
    <w:rsid w:val="000E3270"/>
    <w:rsid w:val="000E3CF6"/>
    <w:rsid w:val="000E3D0C"/>
    <w:rsid w:val="000E3E53"/>
    <w:rsid w:val="000E42C6"/>
    <w:rsid w:val="000E477D"/>
    <w:rsid w:val="000E4ADD"/>
    <w:rsid w:val="000E4C58"/>
    <w:rsid w:val="000E53B0"/>
    <w:rsid w:val="000E5671"/>
    <w:rsid w:val="000E5831"/>
    <w:rsid w:val="000E5A11"/>
    <w:rsid w:val="000E5DDD"/>
    <w:rsid w:val="000E6652"/>
    <w:rsid w:val="000E67CF"/>
    <w:rsid w:val="000E6AC2"/>
    <w:rsid w:val="000E7117"/>
    <w:rsid w:val="000E729A"/>
    <w:rsid w:val="000E72D0"/>
    <w:rsid w:val="000E7758"/>
    <w:rsid w:val="000E7B7C"/>
    <w:rsid w:val="000F0401"/>
    <w:rsid w:val="000F0F01"/>
    <w:rsid w:val="000F1394"/>
    <w:rsid w:val="000F1588"/>
    <w:rsid w:val="000F15F6"/>
    <w:rsid w:val="000F1823"/>
    <w:rsid w:val="000F1AF4"/>
    <w:rsid w:val="000F1E55"/>
    <w:rsid w:val="000F20CC"/>
    <w:rsid w:val="000F25EA"/>
    <w:rsid w:val="000F2C22"/>
    <w:rsid w:val="000F2F9D"/>
    <w:rsid w:val="000F3187"/>
    <w:rsid w:val="000F3407"/>
    <w:rsid w:val="000F3478"/>
    <w:rsid w:val="000F3480"/>
    <w:rsid w:val="000F36E9"/>
    <w:rsid w:val="000F3B24"/>
    <w:rsid w:val="000F3E54"/>
    <w:rsid w:val="000F4A5A"/>
    <w:rsid w:val="000F4B09"/>
    <w:rsid w:val="000F4FC8"/>
    <w:rsid w:val="000F500A"/>
    <w:rsid w:val="000F51D2"/>
    <w:rsid w:val="000F52A8"/>
    <w:rsid w:val="000F54FC"/>
    <w:rsid w:val="000F564B"/>
    <w:rsid w:val="000F57DF"/>
    <w:rsid w:val="000F583A"/>
    <w:rsid w:val="000F60F0"/>
    <w:rsid w:val="000F618D"/>
    <w:rsid w:val="000F6BFB"/>
    <w:rsid w:val="000F6D15"/>
    <w:rsid w:val="000F6EA8"/>
    <w:rsid w:val="000F746D"/>
    <w:rsid w:val="000F764B"/>
    <w:rsid w:val="000F7E21"/>
    <w:rsid w:val="000F7E5B"/>
    <w:rsid w:val="000F7F04"/>
    <w:rsid w:val="00100166"/>
    <w:rsid w:val="001006B4"/>
    <w:rsid w:val="001007DB"/>
    <w:rsid w:val="00100905"/>
    <w:rsid w:val="00101138"/>
    <w:rsid w:val="001013C8"/>
    <w:rsid w:val="00101632"/>
    <w:rsid w:val="00101F7F"/>
    <w:rsid w:val="00101FB8"/>
    <w:rsid w:val="00102737"/>
    <w:rsid w:val="00102AC5"/>
    <w:rsid w:val="00102E0D"/>
    <w:rsid w:val="001031B7"/>
    <w:rsid w:val="00103644"/>
    <w:rsid w:val="00103E10"/>
    <w:rsid w:val="0010493B"/>
    <w:rsid w:val="001053D5"/>
    <w:rsid w:val="001055CD"/>
    <w:rsid w:val="001059C0"/>
    <w:rsid w:val="00105E8C"/>
    <w:rsid w:val="0010617C"/>
    <w:rsid w:val="001066F4"/>
    <w:rsid w:val="00106C73"/>
    <w:rsid w:val="0010738E"/>
    <w:rsid w:val="001076A9"/>
    <w:rsid w:val="0010784C"/>
    <w:rsid w:val="001102AC"/>
    <w:rsid w:val="00110396"/>
    <w:rsid w:val="00110412"/>
    <w:rsid w:val="00110A47"/>
    <w:rsid w:val="00110C2F"/>
    <w:rsid w:val="00110DED"/>
    <w:rsid w:val="001111F5"/>
    <w:rsid w:val="001112D5"/>
    <w:rsid w:val="001119D7"/>
    <w:rsid w:val="00111C3B"/>
    <w:rsid w:val="00111F3F"/>
    <w:rsid w:val="00111FA7"/>
    <w:rsid w:val="00112691"/>
    <w:rsid w:val="001128A8"/>
    <w:rsid w:val="0011290C"/>
    <w:rsid w:val="00112A18"/>
    <w:rsid w:val="00112AD7"/>
    <w:rsid w:val="00112B13"/>
    <w:rsid w:val="001130FD"/>
    <w:rsid w:val="0011318D"/>
    <w:rsid w:val="00113AE3"/>
    <w:rsid w:val="00113BED"/>
    <w:rsid w:val="00114098"/>
    <w:rsid w:val="00114421"/>
    <w:rsid w:val="00114875"/>
    <w:rsid w:val="00114A34"/>
    <w:rsid w:val="00114B07"/>
    <w:rsid w:val="00114BBF"/>
    <w:rsid w:val="00114EAC"/>
    <w:rsid w:val="00114F68"/>
    <w:rsid w:val="00115183"/>
    <w:rsid w:val="0011537B"/>
    <w:rsid w:val="00115C3E"/>
    <w:rsid w:val="00115C4A"/>
    <w:rsid w:val="00115F67"/>
    <w:rsid w:val="001162CD"/>
    <w:rsid w:val="001162FB"/>
    <w:rsid w:val="001169DF"/>
    <w:rsid w:val="00117248"/>
    <w:rsid w:val="001174BC"/>
    <w:rsid w:val="00117886"/>
    <w:rsid w:val="001178B1"/>
    <w:rsid w:val="001178D2"/>
    <w:rsid w:val="00117909"/>
    <w:rsid w:val="001179B1"/>
    <w:rsid w:val="00117D30"/>
    <w:rsid w:val="001202AC"/>
    <w:rsid w:val="00120C9D"/>
    <w:rsid w:val="0012136C"/>
    <w:rsid w:val="00121773"/>
    <w:rsid w:val="00121786"/>
    <w:rsid w:val="00121CDE"/>
    <w:rsid w:val="00121E28"/>
    <w:rsid w:val="00121E2F"/>
    <w:rsid w:val="00122890"/>
    <w:rsid w:val="00123786"/>
    <w:rsid w:val="001238C3"/>
    <w:rsid w:val="001239D2"/>
    <w:rsid w:val="00123B89"/>
    <w:rsid w:val="0012418A"/>
    <w:rsid w:val="00124241"/>
    <w:rsid w:val="00124388"/>
    <w:rsid w:val="00124503"/>
    <w:rsid w:val="0012453A"/>
    <w:rsid w:val="00124CC3"/>
    <w:rsid w:val="00124F2A"/>
    <w:rsid w:val="00125156"/>
    <w:rsid w:val="0012597E"/>
    <w:rsid w:val="00125CAA"/>
    <w:rsid w:val="00126249"/>
    <w:rsid w:val="00126270"/>
    <w:rsid w:val="00126448"/>
    <w:rsid w:val="001264F6"/>
    <w:rsid w:val="0012673F"/>
    <w:rsid w:val="00126771"/>
    <w:rsid w:val="0012682A"/>
    <w:rsid w:val="0012691E"/>
    <w:rsid w:val="00126BAC"/>
    <w:rsid w:val="00126D27"/>
    <w:rsid w:val="0012709F"/>
    <w:rsid w:val="00127966"/>
    <w:rsid w:val="00127A51"/>
    <w:rsid w:val="00127C9C"/>
    <w:rsid w:val="00127FEF"/>
    <w:rsid w:val="00130248"/>
    <w:rsid w:val="001307B8"/>
    <w:rsid w:val="0013094E"/>
    <w:rsid w:val="00130F11"/>
    <w:rsid w:val="0013124C"/>
    <w:rsid w:val="001314E4"/>
    <w:rsid w:val="0013212A"/>
    <w:rsid w:val="0013265F"/>
    <w:rsid w:val="00132718"/>
    <w:rsid w:val="00132AD4"/>
    <w:rsid w:val="00132B0B"/>
    <w:rsid w:val="00132C31"/>
    <w:rsid w:val="001334A7"/>
    <w:rsid w:val="00133935"/>
    <w:rsid w:val="00133ACB"/>
    <w:rsid w:val="00133BF9"/>
    <w:rsid w:val="00133D3B"/>
    <w:rsid w:val="00133DE8"/>
    <w:rsid w:val="00133ED9"/>
    <w:rsid w:val="00133F0C"/>
    <w:rsid w:val="0013414E"/>
    <w:rsid w:val="0013447E"/>
    <w:rsid w:val="001344A9"/>
    <w:rsid w:val="00135049"/>
    <w:rsid w:val="001353C7"/>
    <w:rsid w:val="00135902"/>
    <w:rsid w:val="00135BF5"/>
    <w:rsid w:val="0013613A"/>
    <w:rsid w:val="001364AA"/>
    <w:rsid w:val="00136652"/>
    <w:rsid w:val="0013673F"/>
    <w:rsid w:val="001367B2"/>
    <w:rsid w:val="00136802"/>
    <w:rsid w:val="00137023"/>
    <w:rsid w:val="001372EF"/>
    <w:rsid w:val="0013767D"/>
    <w:rsid w:val="001378FF"/>
    <w:rsid w:val="00137967"/>
    <w:rsid w:val="00137E80"/>
    <w:rsid w:val="00137F47"/>
    <w:rsid w:val="001400C1"/>
    <w:rsid w:val="00140761"/>
    <w:rsid w:val="00140A11"/>
    <w:rsid w:val="00140C9A"/>
    <w:rsid w:val="00140CB3"/>
    <w:rsid w:val="00141074"/>
    <w:rsid w:val="00141B81"/>
    <w:rsid w:val="0014211C"/>
    <w:rsid w:val="00142C0F"/>
    <w:rsid w:val="00142EA9"/>
    <w:rsid w:val="001433EB"/>
    <w:rsid w:val="00143B34"/>
    <w:rsid w:val="00143D73"/>
    <w:rsid w:val="00143E95"/>
    <w:rsid w:val="00143FF1"/>
    <w:rsid w:val="00144204"/>
    <w:rsid w:val="00144367"/>
    <w:rsid w:val="00144512"/>
    <w:rsid w:val="00144536"/>
    <w:rsid w:val="001447E7"/>
    <w:rsid w:val="00144E8E"/>
    <w:rsid w:val="00144F6C"/>
    <w:rsid w:val="0014509F"/>
    <w:rsid w:val="00145D96"/>
    <w:rsid w:val="00145E29"/>
    <w:rsid w:val="00146E40"/>
    <w:rsid w:val="0014752B"/>
    <w:rsid w:val="001477D7"/>
    <w:rsid w:val="00147DB1"/>
    <w:rsid w:val="00150435"/>
    <w:rsid w:val="001507DB"/>
    <w:rsid w:val="00150A81"/>
    <w:rsid w:val="00151364"/>
    <w:rsid w:val="0015148A"/>
    <w:rsid w:val="001514E0"/>
    <w:rsid w:val="001516B6"/>
    <w:rsid w:val="00151704"/>
    <w:rsid w:val="001517F7"/>
    <w:rsid w:val="001519C4"/>
    <w:rsid w:val="00151D35"/>
    <w:rsid w:val="001523DB"/>
    <w:rsid w:val="00152491"/>
    <w:rsid w:val="0015286F"/>
    <w:rsid w:val="0015292E"/>
    <w:rsid w:val="00152E91"/>
    <w:rsid w:val="00153AD0"/>
    <w:rsid w:val="00153B24"/>
    <w:rsid w:val="00153B9E"/>
    <w:rsid w:val="00153E7F"/>
    <w:rsid w:val="00154302"/>
    <w:rsid w:val="0015495B"/>
    <w:rsid w:val="00154BBD"/>
    <w:rsid w:val="00154E09"/>
    <w:rsid w:val="001554CB"/>
    <w:rsid w:val="001556D3"/>
    <w:rsid w:val="00155A1B"/>
    <w:rsid w:val="00155CD7"/>
    <w:rsid w:val="00155D89"/>
    <w:rsid w:val="00155F35"/>
    <w:rsid w:val="00156285"/>
    <w:rsid w:val="001567AD"/>
    <w:rsid w:val="001570E8"/>
    <w:rsid w:val="00157324"/>
    <w:rsid w:val="00157AB8"/>
    <w:rsid w:val="00157F17"/>
    <w:rsid w:val="0016044D"/>
    <w:rsid w:val="00160475"/>
    <w:rsid w:val="001606CD"/>
    <w:rsid w:val="001609DE"/>
    <w:rsid w:val="00160A24"/>
    <w:rsid w:val="00160BA6"/>
    <w:rsid w:val="001610D3"/>
    <w:rsid w:val="001617C2"/>
    <w:rsid w:val="001619F5"/>
    <w:rsid w:val="00161B39"/>
    <w:rsid w:val="00161BE1"/>
    <w:rsid w:val="0016208B"/>
    <w:rsid w:val="001630BB"/>
    <w:rsid w:val="00163521"/>
    <w:rsid w:val="00163E5A"/>
    <w:rsid w:val="00164076"/>
    <w:rsid w:val="0016410A"/>
    <w:rsid w:val="001647A4"/>
    <w:rsid w:val="00164833"/>
    <w:rsid w:val="00164B8D"/>
    <w:rsid w:val="00164B95"/>
    <w:rsid w:val="001659CB"/>
    <w:rsid w:val="00165BF6"/>
    <w:rsid w:val="00165EB9"/>
    <w:rsid w:val="0016606C"/>
    <w:rsid w:val="00166667"/>
    <w:rsid w:val="00167356"/>
    <w:rsid w:val="00167DD1"/>
    <w:rsid w:val="00167DEC"/>
    <w:rsid w:val="00170761"/>
    <w:rsid w:val="00171016"/>
    <w:rsid w:val="0017130A"/>
    <w:rsid w:val="00171D03"/>
    <w:rsid w:val="001720E5"/>
    <w:rsid w:val="001725D9"/>
    <w:rsid w:val="0017261E"/>
    <w:rsid w:val="00173012"/>
    <w:rsid w:val="0017306A"/>
    <w:rsid w:val="001736E7"/>
    <w:rsid w:val="00174935"/>
    <w:rsid w:val="00174C95"/>
    <w:rsid w:val="00175624"/>
    <w:rsid w:val="00175E30"/>
    <w:rsid w:val="00176096"/>
    <w:rsid w:val="001762A1"/>
    <w:rsid w:val="0017669A"/>
    <w:rsid w:val="001769D9"/>
    <w:rsid w:val="00176A49"/>
    <w:rsid w:val="001770EF"/>
    <w:rsid w:val="001772FA"/>
    <w:rsid w:val="0018000B"/>
    <w:rsid w:val="00180142"/>
    <w:rsid w:val="001803B3"/>
    <w:rsid w:val="00180879"/>
    <w:rsid w:val="00180A13"/>
    <w:rsid w:val="00180AD4"/>
    <w:rsid w:val="0018147D"/>
    <w:rsid w:val="00181644"/>
    <w:rsid w:val="00181686"/>
    <w:rsid w:val="00181D5E"/>
    <w:rsid w:val="00181D83"/>
    <w:rsid w:val="00181DBF"/>
    <w:rsid w:val="001825EF"/>
    <w:rsid w:val="001829E9"/>
    <w:rsid w:val="00182A95"/>
    <w:rsid w:val="00182B92"/>
    <w:rsid w:val="00182BA3"/>
    <w:rsid w:val="00182FFC"/>
    <w:rsid w:val="001830E0"/>
    <w:rsid w:val="001832F7"/>
    <w:rsid w:val="001837E5"/>
    <w:rsid w:val="001837EF"/>
    <w:rsid w:val="00184289"/>
    <w:rsid w:val="001847DB"/>
    <w:rsid w:val="00184A6F"/>
    <w:rsid w:val="00185997"/>
    <w:rsid w:val="001860A1"/>
    <w:rsid w:val="0018622F"/>
    <w:rsid w:val="00186461"/>
    <w:rsid w:val="00186646"/>
    <w:rsid w:val="00186835"/>
    <w:rsid w:val="0018793C"/>
    <w:rsid w:val="00187A3F"/>
    <w:rsid w:val="00187CA7"/>
    <w:rsid w:val="00190329"/>
    <w:rsid w:val="001906FC"/>
    <w:rsid w:val="00190CE0"/>
    <w:rsid w:val="001910F0"/>
    <w:rsid w:val="001914D3"/>
    <w:rsid w:val="001916EF"/>
    <w:rsid w:val="00191956"/>
    <w:rsid w:val="001919E2"/>
    <w:rsid w:val="00191A59"/>
    <w:rsid w:val="001926D9"/>
    <w:rsid w:val="00192AF4"/>
    <w:rsid w:val="00192D8F"/>
    <w:rsid w:val="0019300E"/>
    <w:rsid w:val="00193158"/>
    <w:rsid w:val="00193459"/>
    <w:rsid w:val="00193EC4"/>
    <w:rsid w:val="0019415B"/>
    <w:rsid w:val="00194392"/>
    <w:rsid w:val="00194855"/>
    <w:rsid w:val="001948E3"/>
    <w:rsid w:val="00194B81"/>
    <w:rsid w:val="00194CE8"/>
    <w:rsid w:val="00194D54"/>
    <w:rsid w:val="0019530A"/>
    <w:rsid w:val="001957E9"/>
    <w:rsid w:val="001962D7"/>
    <w:rsid w:val="00196345"/>
    <w:rsid w:val="001965B1"/>
    <w:rsid w:val="00196880"/>
    <w:rsid w:val="00196AD6"/>
    <w:rsid w:val="00196F5A"/>
    <w:rsid w:val="0019727B"/>
    <w:rsid w:val="001974CF"/>
    <w:rsid w:val="001976AC"/>
    <w:rsid w:val="00197BB7"/>
    <w:rsid w:val="00197BE8"/>
    <w:rsid w:val="00197CC3"/>
    <w:rsid w:val="00197FC0"/>
    <w:rsid w:val="001A0005"/>
    <w:rsid w:val="001A018C"/>
    <w:rsid w:val="001A0710"/>
    <w:rsid w:val="001A0A40"/>
    <w:rsid w:val="001A0A98"/>
    <w:rsid w:val="001A0D6E"/>
    <w:rsid w:val="001A0DB0"/>
    <w:rsid w:val="001A0DCE"/>
    <w:rsid w:val="001A1160"/>
    <w:rsid w:val="001A181B"/>
    <w:rsid w:val="001A277F"/>
    <w:rsid w:val="001A29F2"/>
    <w:rsid w:val="001A32A4"/>
    <w:rsid w:val="001A3465"/>
    <w:rsid w:val="001A3D35"/>
    <w:rsid w:val="001A46DB"/>
    <w:rsid w:val="001A475C"/>
    <w:rsid w:val="001A4967"/>
    <w:rsid w:val="001A4B47"/>
    <w:rsid w:val="001A50D7"/>
    <w:rsid w:val="001A5789"/>
    <w:rsid w:val="001A58B9"/>
    <w:rsid w:val="001A58F7"/>
    <w:rsid w:val="001A5BFA"/>
    <w:rsid w:val="001A5CFD"/>
    <w:rsid w:val="001A5F5F"/>
    <w:rsid w:val="001A61A3"/>
    <w:rsid w:val="001A65FA"/>
    <w:rsid w:val="001A6690"/>
    <w:rsid w:val="001A69D4"/>
    <w:rsid w:val="001A720A"/>
    <w:rsid w:val="001A7994"/>
    <w:rsid w:val="001B0002"/>
    <w:rsid w:val="001B0087"/>
    <w:rsid w:val="001B0223"/>
    <w:rsid w:val="001B054B"/>
    <w:rsid w:val="001B15C9"/>
    <w:rsid w:val="001B1CAD"/>
    <w:rsid w:val="001B1F71"/>
    <w:rsid w:val="001B209C"/>
    <w:rsid w:val="001B2375"/>
    <w:rsid w:val="001B2C5A"/>
    <w:rsid w:val="001B2CDD"/>
    <w:rsid w:val="001B313F"/>
    <w:rsid w:val="001B3A0F"/>
    <w:rsid w:val="001B3CAB"/>
    <w:rsid w:val="001B3CC6"/>
    <w:rsid w:val="001B3CD3"/>
    <w:rsid w:val="001B4564"/>
    <w:rsid w:val="001B4854"/>
    <w:rsid w:val="001B48AF"/>
    <w:rsid w:val="001B4CCC"/>
    <w:rsid w:val="001B4E33"/>
    <w:rsid w:val="001B5332"/>
    <w:rsid w:val="001B5517"/>
    <w:rsid w:val="001B556B"/>
    <w:rsid w:val="001B5615"/>
    <w:rsid w:val="001B6061"/>
    <w:rsid w:val="001B64F7"/>
    <w:rsid w:val="001B6576"/>
    <w:rsid w:val="001B6652"/>
    <w:rsid w:val="001B688E"/>
    <w:rsid w:val="001B6D9C"/>
    <w:rsid w:val="001B6F93"/>
    <w:rsid w:val="001B716D"/>
    <w:rsid w:val="001B74DD"/>
    <w:rsid w:val="001B773E"/>
    <w:rsid w:val="001B7751"/>
    <w:rsid w:val="001B7DB8"/>
    <w:rsid w:val="001C0D20"/>
    <w:rsid w:val="001C16E9"/>
    <w:rsid w:val="001C174B"/>
    <w:rsid w:val="001C184E"/>
    <w:rsid w:val="001C240B"/>
    <w:rsid w:val="001C2ADC"/>
    <w:rsid w:val="001C2B98"/>
    <w:rsid w:val="001C2F8A"/>
    <w:rsid w:val="001C3BB9"/>
    <w:rsid w:val="001C463D"/>
    <w:rsid w:val="001C4784"/>
    <w:rsid w:val="001C51A4"/>
    <w:rsid w:val="001C565D"/>
    <w:rsid w:val="001C58D6"/>
    <w:rsid w:val="001C59EB"/>
    <w:rsid w:val="001C5C09"/>
    <w:rsid w:val="001C5EE3"/>
    <w:rsid w:val="001C5F17"/>
    <w:rsid w:val="001C5FE6"/>
    <w:rsid w:val="001C6174"/>
    <w:rsid w:val="001C674A"/>
    <w:rsid w:val="001C67CE"/>
    <w:rsid w:val="001C6E47"/>
    <w:rsid w:val="001C6EF5"/>
    <w:rsid w:val="001C703F"/>
    <w:rsid w:val="001C7128"/>
    <w:rsid w:val="001C73BA"/>
    <w:rsid w:val="001C73F4"/>
    <w:rsid w:val="001C742F"/>
    <w:rsid w:val="001C7B82"/>
    <w:rsid w:val="001D003C"/>
    <w:rsid w:val="001D0990"/>
    <w:rsid w:val="001D13B3"/>
    <w:rsid w:val="001D1BAA"/>
    <w:rsid w:val="001D1C15"/>
    <w:rsid w:val="001D1C97"/>
    <w:rsid w:val="001D1E4F"/>
    <w:rsid w:val="001D1EF6"/>
    <w:rsid w:val="001D1FB8"/>
    <w:rsid w:val="001D200E"/>
    <w:rsid w:val="001D2162"/>
    <w:rsid w:val="001D2517"/>
    <w:rsid w:val="001D2624"/>
    <w:rsid w:val="001D2721"/>
    <w:rsid w:val="001D32BF"/>
    <w:rsid w:val="001D35E7"/>
    <w:rsid w:val="001D36ED"/>
    <w:rsid w:val="001D3AC6"/>
    <w:rsid w:val="001D3B94"/>
    <w:rsid w:val="001D3E0B"/>
    <w:rsid w:val="001D3E63"/>
    <w:rsid w:val="001D4285"/>
    <w:rsid w:val="001D4515"/>
    <w:rsid w:val="001D4716"/>
    <w:rsid w:val="001D49C7"/>
    <w:rsid w:val="001D49F0"/>
    <w:rsid w:val="001D4D9F"/>
    <w:rsid w:val="001D4E94"/>
    <w:rsid w:val="001D60D4"/>
    <w:rsid w:val="001D63B6"/>
    <w:rsid w:val="001D6607"/>
    <w:rsid w:val="001D66C2"/>
    <w:rsid w:val="001D6C00"/>
    <w:rsid w:val="001D6DA6"/>
    <w:rsid w:val="001D6DAB"/>
    <w:rsid w:val="001D731D"/>
    <w:rsid w:val="001D745D"/>
    <w:rsid w:val="001D7A8E"/>
    <w:rsid w:val="001D7C89"/>
    <w:rsid w:val="001D7DAD"/>
    <w:rsid w:val="001E005D"/>
    <w:rsid w:val="001E06BA"/>
    <w:rsid w:val="001E09D7"/>
    <w:rsid w:val="001E0EDB"/>
    <w:rsid w:val="001E10A9"/>
    <w:rsid w:val="001E14D5"/>
    <w:rsid w:val="001E162F"/>
    <w:rsid w:val="001E1A02"/>
    <w:rsid w:val="001E1D89"/>
    <w:rsid w:val="001E1DF6"/>
    <w:rsid w:val="001E1E18"/>
    <w:rsid w:val="001E2130"/>
    <w:rsid w:val="001E228E"/>
    <w:rsid w:val="001E250A"/>
    <w:rsid w:val="001E255A"/>
    <w:rsid w:val="001E267B"/>
    <w:rsid w:val="001E3004"/>
    <w:rsid w:val="001E35CA"/>
    <w:rsid w:val="001E366A"/>
    <w:rsid w:val="001E386F"/>
    <w:rsid w:val="001E3C18"/>
    <w:rsid w:val="001E3FE2"/>
    <w:rsid w:val="001E4504"/>
    <w:rsid w:val="001E518B"/>
    <w:rsid w:val="001E5235"/>
    <w:rsid w:val="001E527F"/>
    <w:rsid w:val="001E561E"/>
    <w:rsid w:val="001E592B"/>
    <w:rsid w:val="001E60B2"/>
    <w:rsid w:val="001E61DE"/>
    <w:rsid w:val="001E65F9"/>
    <w:rsid w:val="001E6D17"/>
    <w:rsid w:val="001E7764"/>
    <w:rsid w:val="001E7980"/>
    <w:rsid w:val="001F01CB"/>
    <w:rsid w:val="001F030D"/>
    <w:rsid w:val="001F04DE"/>
    <w:rsid w:val="001F069F"/>
    <w:rsid w:val="001F0C10"/>
    <w:rsid w:val="001F1276"/>
    <w:rsid w:val="001F157D"/>
    <w:rsid w:val="001F1A1D"/>
    <w:rsid w:val="001F1F48"/>
    <w:rsid w:val="001F25B0"/>
    <w:rsid w:val="001F2942"/>
    <w:rsid w:val="001F38AF"/>
    <w:rsid w:val="001F3969"/>
    <w:rsid w:val="001F3C74"/>
    <w:rsid w:val="001F404B"/>
    <w:rsid w:val="001F417B"/>
    <w:rsid w:val="001F428C"/>
    <w:rsid w:val="001F44A2"/>
    <w:rsid w:val="001F4C54"/>
    <w:rsid w:val="001F4C8B"/>
    <w:rsid w:val="001F590D"/>
    <w:rsid w:val="001F60D5"/>
    <w:rsid w:val="001F6755"/>
    <w:rsid w:val="001F71F0"/>
    <w:rsid w:val="001F75CF"/>
    <w:rsid w:val="001F7D0A"/>
    <w:rsid w:val="0020000A"/>
    <w:rsid w:val="00200726"/>
    <w:rsid w:val="00200833"/>
    <w:rsid w:val="00200A42"/>
    <w:rsid w:val="002015AF"/>
    <w:rsid w:val="00201A38"/>
    <w:rsid w:val="0020207A"/>
    <w:rsid w:val="0020237B"/>
    <w:rsid w:val="00202506"/>
    <w:rsid w:val="00202986"/>
    <w:rsid w:val="002030A7"/>
    <w:rsid w:val="00203159"/>
    <w:rsid w:val="00203256"/>
    <w:rsid w:val="002032AC"/>
    <w:rsid w:val="00203822"/>
    <w:rsid w:val="00203C03"/>
    <w:rsid w:val="0020426D"/>
    <w:rsid w:val="002042B3"/>
    <w:rsid w:val="00204996"/>
    <w:rsid w:val="00204F50"/>
    <w:rsid w:val="00205500"/>
    <w:rsid w:val="002059F4"/>
    <w:rsid w:val="00205B1D"/>
    <w:rsid w:val="00205BC3"/>
    <w:rsid w:val="00205E46"/>
    <w:rsid w:val="00206519"/>
    <w:rsid w:val="0020653D"/>
    <w:rsid w:val="00206BA6"/>
    <w:rsid w:val="00207BC5"/>
    <w:rsid w:val="00207C9A"/>
    <w:rsid w:val="00210926"/>
    <w:rsid w:val="0021126F"/>
    <w:rsid w:val="00211689"/>
    <w:rsid w:val="00211AF8"/>
    <w:rsid w:val="0021256C"/>
    <w:rsid w:val="00212AA0"/>
    <w:rsid w:val="00212D6E"/>
    <w:rsid w:val="00212DFF"/>
    <w:rsid w:val="00212E2E"/>
    <w:rsid w:val="00212F45"/>
    <w:rsid w:val="00212F87"/>
    <w:rsid w:val="0021326C"/>
    <w:rsid w:val="002137AE"/>
    <w:rsid w:val="00213989"/>
    <w:rsid w:val="0021453C"/>
    <w:rsid w:val="00214769"/>
    <w:rsid w:val="00214DEA"/>
    <w:rsid w:val="00214E7A"/>
    <w:rsid w:val="002153FF"/>
    <w:rsid w:val="002157F9"/>
    <w:rsid w:val="002161D4"/>
    <w:rsid w:val="00217196"/>
    <w:rsid w:val="002171C5"/>
    <w:rsid w:val="002176B5"/>
    <w:rsid w:val="0021781C"/>
    <w:rsid w:val="00217C4B"/>
    <w:rsid w:val="00217DAC"/>
    <w:rsid w:val="00217E1A"/>
    <w:rsid w:val="00220385"/>
    <w:rsid w:val="002203DD"/>
    <w:rsid w:val="00220B14"/>
    <w:rsid w:val="00220B46"/>
    <w:rsid w:val="00220CA3"/>
    <w:rsid w:val="0022138B"/>
    <w:rsid w:val="002213BB"/>
    <w:rsid w:val="0022141B"/>
    <w:rsid w:val="00221B3E"/>
    <w:rsid w:val="00221C42"/>
    <w:rsid w:val="00221DD2"/>
    <w:rsid w:val="002223A0"/>
    <w:rsid w:val="00222769"/>
    <w:rsid w:val="00222C53"/>
    <w:rsid w:val="00222CCC"/>
    <w:rsid w:val="00223000"/>
    <w:rsid w:val="00223061"/>
    <w:rsid w:val="00223588"/>
    <w:rsid w:val="00223779"/>
    <w:rsid w:val="00223BB7"/>
    <w:rsid w:val="00224A56"/>
    <w:rsid w:val="0022549F"/>
    <w:rsid w:val="00225E73"/>
    <w:rsid w:val="00226408"/>
    <w:rsid w:val="00226D26"/>
    <w:rsid w:val="00226F4C"/>
    <w:rsid w:val="00227241"/>
    <w:rsid w:val="002273A0"/>
    <w:rsid w:val="0022744B"/>
    <w:rsid w:val="00227696"/>
    <w:rsid w:val="002279BF"/>
    <w:rsid w:val="00230675"/>
    <w:rsid w:val="00230760"/>
    <w:rsid w:val="00230977"/>
    <w:rsid w:val="002309DF"/>
    <w:rsid w:val="00230C0C"/>
    <w:rsid w:val="00230F01"/>
    <w:rsid w:val="002317AA"/>
    <w:rsid w:val="002319EA"/>
    <w:rsid w:val="00232207"/>
    <w:rsid w:val="002328DF"/>
    <w:rsid w:val="00232F1C"/>
    <w:rsid w:val="00232FD6"/>
    <w:rsid w:val="002331E1"/>
    <w:rsid w:val="0023341F"/>
    <w:rsid w:val="00233A03"/>
    <w:rsid w:val="00233B9F"/>
    <w:rsid w:val="00233D43"/>
    <w:rsid w:val="0023413B"/>
    <w:rsid w:val="00234889"/>
    <w:rsid w:val="00234D4A"/>
    <w:rsid w:val="00235678"/>
    <w:rsid w:val="00235C44"/>
    <w:rsid w:val="00236B16"/>
    <w:rsid w:val="002370DC"/>
    <w:rsid w:val="0023728C"/>
    <w:rsid w:val="00237BB1"/>
    <w:rsid w:val="00237D52"/>
    <w:rsid w:val="00237F46"/>
    <w:rsid w:val="002401B3"/>
    <w:rsid w:val="00240485"/>
    <w:rsid w:val="002405CA"/>
    <w:rsid w:val="0024064F"/>
    <w:rsid w:val="002408F5"/>
    <w:rsid w:val="0024090E"/>
    <w:rsid w:val="00240CBB"/>
    <w:rsid w:val="00240D58"/>
    <w:rsid w:val="00240E84"/>
    <w:rsid w:val="002416BB"/>
    <w:rsid w:val="00241E7B"/>
    <w:rsid w:val="00242329"/>
    <w:rsid w:val="00242B03"/>
    <w:rsid w:val="00242D9E"/>
    <w:rsid w:val="00243013"/>
    <w:rsid w:val="002437D8"/>
    <w:rsid w:val="00243CA4"/>
    <w:rsid w:val="00243F25"/>
    <w:rsid w:val="002442EC"/>
    <w:rsid w:val="00244346"/>
    <w:rsid w:val="002444EC"/>
    <w:rsid w:val="00244B4D"/>
    <w:rsid w:val="00244E28"/>
    <w:rsid w:val="002450B6"/>
    <w:rsid w:val="0024514F"/>
    <w:rsid w:val="00245678"/>
    <w:rsid w:val="00245C6B"/>
    <w:rsid w:val="00245EEE"/>
    <w:rsid w:val="00246A9D"/>
    <w:rsid w:val="00246ABE"/>
    <w:rsid w:val="00246FFA"/>
    <w:rsid w:val="00247125"/>
    <w:rsid w:val="002471BE"/>
    <w:rsid w:val="002472A5"/>
    <w:rsid w:val="00247D5B"/>
    <w:rsid w:val="00247EDC"/>
    <w:rsid w:val="002500E1"/>
    <w:rsid w:val="0025035A"/>
    <w:rsid w:val="002504EA"/>
    <w:rsid w:val="00250663"/>
    <w:rsid w:val="002508B4"/>
    <w:rsid w:val="00250CE7"/>
    <w:rsid w:val="002513DC"/>
    <w:rsid w:val="00251525"/>
    <w:rsid w:val="002517D8"/>
    <w:rsid w:val="00251C57"/>
    <w:rsid w:val="00251DE0"/>
    <w:rsid w:val="002521F7"/>
    <w:rsid w:val="00252489"/>
    <w:rsid w:val="00252702"/>
    <w:rsid w:val="00252A6B"/>
    <w:rsid w:val="00252ABC"/>
    <w:rsid w:val="00252C69"/>
    <w:rsid w:val="00252CF3"/>
    <w:rsid w:val="00252D4A"/>
    <w:rsid w:val="002530EF"/>
    <w:rsid w:val="0025312B"/>
    <w:rsid w:val="00253236"/>
    <w:rsid w:val="00253536"/>
    <w:rsid w:val="00253627"/>
    <w:rsid w:val="002538A1"/>
    <w:rsid w:val="00253977"/>
    <w:rsid w:val="00254200"/>
    <w:rsid w:val="00254220"/>
    <w:rsid w:val="00254434"/>
    <w:rsid w:val="0025444C"/>
    <w:rsid w:val="002545F2"/>
    <w:rsid w:val="00254A9A"/>
    <w:rsid w:val="00254F9C"/>
    <w:rsid w:val="002556BA"/>
    <w:rsid w:val="0025583E"/>
    <w:rsid w:val="00256356"/>
    <w:rsid w:val="002565A4"/>
    <w:rsid w:val="00257379"/>
    <w:rsid w:val="00257B32"/>
    <w:rsid w:val="002602BB"/>
    <w:rsid w:val="00260530"/>
    <w:rsid w:val="00260F01"/>
    <w:rsid w:val="00261E85"/>
    <w:rsid w:val="00261F68"/>
    <w:rsid w:val="00262361"/>
    <w:rsid w:val="00262F2D"/>
    <w:rsid w:val="002632D5"/>
    <w:rsid w:val="00263BA8"/>
    <w:rsid w:val="00263CFD"/>
    <w:rsid w:val="00264567"/>
    <w:rsid w:val="00264E18"/>
    <w:rsid w:val="002651B3"/>
    <w:rsid w:val="00266186"/>
    <w:rsid w:val="002663CE"/>
    <w:rsid w:val="002665AC"/>
    <w:rsid w:val="002667EF"/>
    <w:rsid w:val="00266C1E"/>
    <w:rsid w:val="00266F34"/>
    <w:rsid w:val="002675DD"/>
    <w:rsid w:val="00267BBD"/>
    <w:rsid w:val="002701CA"/>
    <w:rsid w:val="00270C4F"/>
    <w:rsid w:val="00271474"/>
    <w:rsid w:val="002714E9"/>
    <w:rsid w:val="002717F8"/>
    <w:rsid w:val="00271986"/>
    <w:rsid w:val="00271A58"/>
    <w:rsid w:val="00271EB4"/>
    <w:rsid w:val="00272583"/>
    <w:rsid w:val="0027270C"/>
    <w:rsid w:val="00273005"/>
    <w:rsid w:val="00273EF1"/>
    <w:rsid w:val="00273F8E"/>
    <w:rsid w:val="0027412A"/>
    <w:rsid w:val="0027424D"/>
    <w:rsid w:val="00274319"/>
    <w:rsid w:val="00274543"/>
    <w:rsid w:val="00274729"/>
    <w:rsid w:val="00274767"/>
    <w:rsid w:val="00274814"/>
    <w:rsid w:val="00274CAF"/>
    <w:rsid w:val="002754CB"/>
    <w:rsid w:val="002755D6"/>
    <w:rsid w:val="00275B1D"/>
    <w:rsid w:val="00275FCB"/>
    <w:rsid w:val="00276801"/>
    <w:rsid w:val="00276E6C"/>
    <w:rsid w:val="002779F8"/>
    <w:rsid w:val="00277F05"/>
    <w:rsid w:val="002800A0"/>
    <w:rsid w:val="0028087B"/>
    <w:rsid w:val="0028088C"/>
    <w:rsid w:val="00280F18"/>
    <w:rsid w:val="002810D3"/>
    <w:rsid w:val="00281308"/>
    <w:rsid w:val="002818A1"/>
    <w:rsid w:val="002822C7"/>
    <w:rsid w:val="0028238C"/>
    <w:rsid w:val="002825CF"/>
    <w:rsid w:val="002825D3"/>
    <w:rsid w:val="002828F7"/>
    <w:rsid w:val="00282958"/>
    <w:rsid w:val="00282ADA"/>
    <w:rsid w:val="002843BA"/>
    <w:rsid w:val="00284646"/>
    <w:rsid w:val="002847DC"/>
    <w:rsid w:val="00284975"/>
    <w:rsid w:val="00284B94"/>
    <w:rsid w:val="00284C2F"/>
    <w:rsid w:val="00285148"/>
    <w:rsid w:val="0028588D"/>
    <w:rsid w:val="00286221"/>
    <w:rsid w:val="00286273"/>
    <w:rsid w:val="00286376"/>
    <w:rsid w:val="002866F4"/>
    <w:rsid w:val="00286809"/>
    <w:rsid w:val="00286A8A"/>
    <w:rsid w:val="00286A9B"/>
    <w:rsid w:val="00286B12"/>
    <w:rsid w:val="002872EA"/>
    <w:rsid w:val="00287437"/>
    <w:rsid w:val="002876C5"/>
    <w:rsid w:val="002877B8"/>
    <w:rsid w:val="00287B45"/>
    <w:rsid w:val="00287E7F"/>
    <w:rsid w:val="00287FD3"/>
    <w:rsid w:val="00290014"/>
    <w:rsid w:val="00290081"/>
    <w:rsid w:val="0029029F"/>
    <w:rsid w:val="002904D5"/>
    <w:rsid w:val="0029056D"/>
    <w:rsid w:val="00290610"/>
    <w:rsid w:val="002907BA"/>
    <w:rsid w:val="00290AFF"/>
    <w:rsid w:val="00291273"/>
    <w:rsid w:val="002912F1"/>
    <w:rsid w:val="0029147B"/>
    <w:rsid w:val="00291E28"/>
    <w:rsid w:val="00291EB2"/>
    <w:rsid w:val="0029279A"/>
    <w:rsid w:val="00292D4D"/>
    <w:rsid w:val="00293327"/>
    <w:rsid w:val="002935DA"/>
    <w:rsid w:val="00293B48"/>
    <w:rsid w:val="00293D7C"/>
    <w:rsid w:val="0029420C"/>
    <w:rsid w:val="00294222"/>
    <w:rsid w:val="0029437C"/>
    <w:rsid w:val="0029487A"/>
    <w:rsid w:val="00294956"/>
    <w:rsid w:val="00294B4F"/>
    <w:rsid w:val="00294DD7"/>
    <w:rsid w:val="0029506A"/>
    <w:rsid w:val="002954A5"/>
    <w:rsid w:val="00295C73"/>
    <w:rsid w:val="00295DFA"/>
    <w:rsid w:val="00296AF3"/>
    <w:rsid w:val="00296B98"/>
    <w:rsid w:val="002975F5"/>
    <w:rsid w:val="00297853"/>
    <w:rsid w:val="0029791A"/>
    <w:rsid w:val="0029798B"/>
    <w:rsid w:val="00297B4C"/>
    <w:rsid w:val="00297D5A"/>
    <w:rsid w:val="00297E4F"/>
    <w:rsid w:val="002A07AD"/>
    <w:rsid w:val="002A0CE0"/>
    <w:rsid w:val="002A172A"/>
    <w:rsid w:val="002A1A47"/>
    <w:rsid w:val="002A1AAA"/>
    <w:rsid w:val="002A1AD7"/>
    <w:rsid w:val="002A1BE8"/>
    <w:rsid w:val="002A2154"/>
    <w:rsid w:val="002A2974"/>
    <w:rsid w:val="002A3101"/>
    <w:rsid w:val="002A3147"/>
    <w:rsid w:val="002A33BF"/>
    <w:rsid w:val="002A3628"/>
    <w:rsid w:val="002A3B03"/>
    <w:rsid w:val="002A3B40"/>
    <w:rsid w:val="002A41C3"/>
    <w:rsid w:val="002A4289"/>
    <w:rsid w:val="002A4F70"/>
    <w:rsid w:val="002A516C"/>
    <w:rsid w:val="002A59A6"/>
    <w:rsid w:val="002A59A7"/>
    <w:rsid w:val="002A5A9D"/>
    <w:rsid w:val="002A6360"/>
    <w:rsid w:val="002A643E"/>
    <w:rsid w:val="002A648D"/>
    <w:rsid w:val="002A6787"/>
    <w:rsid w:val="002A70B1"/>
    <w:rsid w:val="002A7130"/>
    <w:rsid w:val="002A791C"/>
    <w:rsid w:val="002A7E0C"/>
    <w:rsid w:val="002B004E"/>
    <w:rsid w:val="002B02D9"/>
    <w:rsid w:val="002B0AC2"/>
    <w:rsid w:val="002B0E6A"/>
    <w:rsid w:val="002B118D"/>
    <w:rsid w:val="002B12A4"/>
    <w:rsid w:val="002B1436"/>
    <w:rsid w:val="002B15CC"/>
    <w:rsid w:val="002B1B43"/>
    <w:rsid w:val="002B1FBC"/>
    <w:rsid w:val="002B2C58"/>
    <w:rsid w:val="002B2D30"/>
    <w:rsid w:val="002B2F5A"/>
    <w:rsid w:val="002B3359"/>
    <w:rsid w:val="002B36A7"/>
    <w:rsid w:val="002B38FD"/>
    <w:rsid w:val="002B493B"/>
    <w:rsid w:val="002B49B8"/>
    <w:rsid w:val="002B4DD6"/>
    <w:rsid w:val="002B501B"/>
    <w:rsid w:val="002B51DA"/>
    <w:rsid w:val="002B58EC"/>
    <w:rsid w:val="002B5B2D"/>
    <w:rsid w:val="002B60A9"/>
    <w:rsid w:val="002B612F"/>
    <w:rsid w:val="002B6829"/>
    <w:rsid w:val="002B6B5E"/>
    <w:rsid w:val="002B6DA6"/>
    <w:rsid w:val="002B6E1E"/>
    <w:rsid w:val="002B6EA2"/>
    <w:rsid w:val="002B7C72"/>
    <w:rsid w:val="002B7D94"/>
    <w:rsid w:val="002C0E77"/>
    <w:rsid w:val="002C0E9B"/>
    <w:rsid w:val="002C1B10"/>
    <w:rsid w:val="002C2222"/>
    <w:rsid w:val="002C2259"/>
    <w:rsid w:val="002C234C"/>
    <w:rsid w:val="002C2992"/>
    <w:rsid w:val="002C2F40"/>
    <w:rsid w:val="002C3035"/>
    <w:rsid w:val="002C3665"/>
    <w:rsid w:val="002C38BB"/>
    <w:rsid w:val="002C3DA0"/>
    <w:rsid w:val="002C3E35"/>
    <w:rsid w:val="002C3F79"/>
    <w:rsid w:val="002C47F9"/>
    <w:rsid w:val="002C4ACD"/>
    <w:rsid w:val="002C4E12"/>
    <w:rsid w:val="002C502B"/>
    <w:rsid w:val="002C50FF"/>
    <w:rsid w:val="002C511A"/>
    <w:rsid w:val="002C52AB"/>
    <w:rsid w:val="002C5552"/>
    <w:rsid w:val="002C5900"/>
    <w:rsid w:val="002C5C32"/>
    <w:rsid w:val="002C6202"/>
    <w:rsid w:val="002C6889"/>
    <w:rsid w:val="002C6A81"/>
    <w:rsid w:val="002C6C60"/>
    <w:rsid w:val="002C70D7"/>
    <w:rsid w:val="002C7388"/>
    <w:rsid w:val="002C74F1"/>
    <w:rsid w:val="002C7D73"/>
    <w:rsid w:val="002C7EF1"/>
    <w:rsid w:val="002D0080"/>
    <w:rsid w:val="002D025F"/>
    <w:rsid w:val="002D0905"/>
    <w:rsid w:val="002D0C46"/>
    <w:rsid w:val="002D0DE5"/>
    <w:rsid w:val="002D169E"/>
    <w:rsid w:val="002D189F"/>
    <w:rsid w:val="002D18E6"/>
    <w:rsid w:val="002D19E6"/>
    <w:rsid w:val="002D2835"/>
    <w:rsid w:val="002D2D92"/>
    <w:rsid w:val="002D2E22"/>
    <w:rsid w:val="002D2F15"/>
    <w:rsid w:val="002D308D"/>
    <w:rsid w:val="002D31C0"/>
    <w:rsid w:val="002D3264"/>
    <w:rsid w:val="002D3CD9"/>
    <w:rsid w:val="002D463F"/>
    <w:rsid w:val="002D477C"/>
    <w:rsid w:val="002D48C0"/>
    <w:rsid w:val="002D4904"/>
    <w:rsid w:val="002D4907"/>
    <w:rsid w:val="002D4B66"/>
    <w:rsid w:val="002D512E"/>
    <w:rsid w:val="002D5508"/>
    <w:rsid w:val="002D56E2"/>
    <w:rsid w:val="002D578E"/>
    <w:rsid w:val="002D5A6D"/>
    <w:rsid w:val="002D5CA5"/>
    <w:rsid w:val="002D5E29"/>
    <w:rsid w:val="002D6046"/>
    <w:rsid w:val="002D620F"/>
    <w:rsid w:val="002D6872"/>
    <w:rsid w:val="002D6D61"/>
    <w:rsid w:val="002D70E4"/>
    <w:rsid w:val="002D71B7"/>
    <w:rsid w:val="002D756E"/>
    <w:rsid w:val="002D778A"/>
    <w:rsid w:val="002D7C9B"/>
    <w:rsid w:val="002E0328"/>
    <w:rsid w:val="002E0DD0"/>
    <w:rsid w:val="002E1593"/>
    <w:rsid w:val="002E19AF"/>
    <w:rsid w:val="002E1F2D"/>
    <w:rsid w:val="002E249D"/>
    <w:rsid w:val="002E26EC"/>
    <w:rsid w:val="002E2A91"/>
    <w:rsid w:val="002E3599"/>
    <w:rsid w:val="002E3ABF"/>
    <w:rsid w:val="002E3C48"/>
    <w:rsid w:val="002E4010"/>
    <w:rsid w:val="002E530A"/>
    <w:rsid w:val="002E55FB"/>
    <w:rsid w:val="002E5644"/>
    <w:rsid w:val="002E6253"/>
    <w:rsid w:val="002E6391"/>
    <w:rsid w:val="002E6413"/>
    <w:rsid w:val="002E6F33"/>
    <w:rsid w:val="002E74E7"/>
    <w:rsid w:val="002E76A8"/>
    <w:rsid w:val="002E7AE8"/>
    <w:rsid w:val="002E7C37"/>
    <w:rsid w:val="002E7D96"/>
    <w:rsid w:val="002F0545"/>
    <w:rsid w:val="002F059A"/>
    <w:rsid w:val="002F05D1"/>
    <w:rsid w:val="002F0D5F"/>
    <w:rsid w:val="002F0E32"/>
    <w:rsid w:val="002F16FD"/>
    <w:rsid w:val="002F1B4B"/>
    <w:rsid w:val="002F1C75"/>
    <w:rsid w:val="002F2624"/>
    <w:rsid w:val="002F304C"/>
    <w:rsid w:val="002F3FB7"/>
    <w:rsid w:val="002F4038"/>
    <w:rsid w:val="002F4262"/>
    <w:rsid w:val="002F4539"/>
    <w:rsid w:val="002F4587"/>
    <w:rsid w:val="002F469D"/>
    <w:rsid w:val="002F4C82"/>
    <w:rsid w:val="002F509B"/>
    <w:rsid w:val="002F5307"/>
    <w:rsid w:val="002F5344"/>
    <w:rsid w:val="002F5A7D"/>
    <w:rsid w:val="002F5DD1"/>
    <w:rsid w:val="002F618C"/>
    <w:rsid w:val="002F61EE"/>
    <w:rsid w:val="002F6293"/>
    <w:rsid w:val="002F6A39"/>
    <w:rsid w:val="002F6B53"/>
    <w:rsid w:val="002F6D92"/>
    <w:rsid w:val="002F7214"/>
    <w:rsid w:val="002F7B53"/>
    <w:rsid w:val="002F7E38"/>
    <w:rsid w:val="00300709"/>
    <w:rsid w:val="00300B3A"/>
    <w:rsid w:val="00300DC0"/>
    <w:rsid w:val="00301327"/>
    <w:rsid w:val="0030132E"/>
    <w:rsid w:val="00301407"/>
    <w:rsid w:val="003014B0"/>
    <w:rsid w:val="00301504"/>
    <w:rsid w:val="00301908"/>
    <w:rsid w:val="00301EE0"/>
    <w:rsid w:val="00302010"/>
    <w:rsid w:val="0030254B"/>
    <w:rsid w:val="003026BF"/>
    <w:rsid w:val="00302923"/>
    <w:rsid w:val="00302A28"/>
    <w:rsid w:val="00302EC8"/>
    <w:rsid w:val="00303075"/>
    <w:rsid w:val="0030354C"/>
    <w:rsid w:val="00303699"/>
    <w:rsid w:val="003036F2"/>
    <w:rsid w:val="00303F6C"/>
    <w:rsid w:val="00303FEA"/>
    <w:rsid w:val="00304196"/>
    <w:rsid w:val="00304223"/>
    <w:rsid w:val="0030458D"/>
    <w:rsid w:val="0030494A"/>
    <w:rsid w:val="00304C3D"/>
    <w:rsid w:val="00304D74"/>
    <w:rsid w:val="00304DFA"/>
    <w:rsid w:val="00304E6F"/>
    <w:rsid w:val="00304EE9"/>
    <w:rsid w:val="003054AD"/>
    <w:rsid w:val="0030551C"/>
    <w:rsid w:val="0030568B"/>
    <w:rsid w:val="003056EA"/>
    <w:rsid w:val="00305C4B"/>
    <w:rsid w:val="00305E06"/>
    <w:rsid w:val="0030650B"/>
    <w:rsid w:val="00306BE0"/>
    <w:rsid w:val="003071E0"/>
    <w:rsid w:val="003079A3"/>
    <w:rsid w:val="00307C1B"/>
    <w:rsid w:val="00310083"/>
    <w:rsid w:val="003100C0"/>
    <w:rsid w:val="003109ED"/>
    <w:rsid w:val="00310DB4"/>
    <w:rsid w:val="00311CBE"/>
    <w:rsid w:val="00311CD3"/>
    <w:rsid w:val="00311FAA"/>
    <w:rsid w:val="003123AC"/>
    <w:rsid w:val="0031287B"/>
    <w:rsid w:val="00312AF5"/>
    <w:rsid w:val="00312B47"/>
    <w:rsid w:val="00312DDC"/>
    <w:rsid w:val="0031318F"/>
    <w:rsid w:val="003139D1"/>
    <w:rsid w:val="00313AC3"/>
    <w:rsid w:val="00313D6E"/>
    <w:rsid w:val="00313E37"/>
    <w:rsid w:val="00313EDB"/>
    <w:rsid w:val="00314230"/>
    <w:rsid w:val="00314716"/>
    <w:rsid w:val="00314AA4"/>
    <w:rsid w:val="00314ED0"/>
    <w:rsid w:val="003158C3"/>
    <w:rsid w:val="00315B08"/>
    <w:rsid w:val="00315E5C"/>
    <w:rsid w:val="00315F20"/>
    <w:rsid w:val="0031602A"/>
    <w:rsid w:val="003161FA"/>
    <w:rsid w:val="003163C6"/>
    <w:rsid w:val="003164EC"/>
    <w:rsid w:val="00316691"/>
    <w:rsid w:val="00316930"/>
    <w:rsid w:val="00316D59"/>
    <w:rsid w:val="003172EB"/>
    <w:rsid w:val="00317975"/>
    <w:rsid w:val="00317FD0"/>
    <w:rsid w:val="00320033"/>
    <w:rsid w:val="00320519"/>
    <w:rsid w:val="00320650"/>
    <w:rsid w:val="00320A82"/>
    <w:rsid w:val="00321020"/>
    <w:rsid w:val="003210D7"/>
    <w:rsid w:val="0032138A"/>
    <w:rsid w:val="003215C2"/>
    <w:rsid w:val="00321664"/>
    <w:rsid w:val="0032171F"/>
    <w:rsid w:val="00321929"/>
    <w:rsid w:val="00322390"/>
    <w:rsid w:val="00322698"/>
    <w:rsid w:val="00322900"/>
    <w:rsid w:val="003231A4"/>
    <w:rsid w:val="0032388A"/>
    <w:rsid w:val="00323E63"/>
    <w:rsid w:val="003241C0"/>
    <w:rsid w:val="00324274"/>
    <w:rsid w:val="003247AA"/>
    <w:rsid w:val="003249E9"/>
    <w:rsid w:val="00324E7B"/>
    <w:rsid w:val="00324EB3"/>
    <w:rsid w:val="003257D0"/>
    <w:rsid w:val="00325832"/>
    <w:rsid w:val="003258AE"/>
    <w:rsid w:val="00325983"/>
    <w:rsid w:val="00325E00"/>
    <w:rsid w:val="00325F25"/>
    <w:rsid w:val="00326A88"/>
    <w:rsid w:val="00326B9D"/>
    <w:rsid w:val="00326DED"/>
    <w:rsid w:val="00326E1B"/>
    <w:rsid w:val="00327107"/>
    <w:rsid w:val="003271A1"/>
    <w:rsid w:val="0032740B"/>
    <w:rsid w:val="0032747A"/>
    <w:rsid w:val="0032764B"/>
    <w:rsid w:val="0032771E"/>
    <w:rsid w:val="00327727"/>
    <w:rsid w:val="00327AC8"/>
    <w:rsid w:val="00327AC9"/>
    <w:rsid w:val="00327BA8"/>
    <w:rsid w:val="00327BF4"/>
    <w:rsid w:val="00327E3A"/>
    <w:rsid w:val="003303A4"/>
    <w:rsid w:val="00330433"/>
    <w:rsid w:val="00330B1C"/>
    <w:rsid w:val="00330C3F"/>
    <w:rsid w:val="00330C65"/>
    <w:rsid w:val="00330F60"/>
    <w:rsid w:val="00331363"/>
    <w:rsid w:val="00331D56"/>
    <w:rsid w:val="0033229B"/>
    <w:rsid w:val="003324A2"/>
    <w:rsid w:val="003331EC"/>
    <w:rsid w:val="00333989"/>
    <w:rsid w:val="00333A83"/>
    <w:rsid w:val="00333E12"/>
    <w:rsid w:val="0033479A"/>
    <w:rsid w:val="00334ACA"/>
    <w:rsid w:val="00334AF3"/>
    <w:rsid w:val="00335099"/>
    <w:rsid w:val="00335222"/>
    <w:rsid w:val="003352B7"/>
    <w:rsid w:val="003359FB"/>
    <w:rsid w:val="00335DD7"/>
    <w:rsid w:val="0033637E"/>
    <w:rsid w:val="003363CA"/>
    <w:rsid w:val="00336439"/>
    <w:rsid w:val="00336922"/>
    <w:rsid w:val="00336C1E"/>
    <w:rsid w:val="00336E58"/>
    <w:rsid w:val="0033704E"/>
    <w:rsid w:val="00337174"/>
    <w:rsid w:val="003371FE"/>
    <w:rsid w:val="003378FD"/>
    <w:rsid w:val="00337D5F"/>
    <w:rsid w:val="00341958"/>
    <w:rsid w:val="003419FE"/>
    <w:rsid w:val="00342270"/>
    <w:rsid w:val="003426F7"/>
    <w:rsid w:val="0034278D"/>
    <w:rsid w:val="0034286E"/>
    <w:rsid w:val="00342E78"/>
    <w:rsid w:val="00342F68"/>
    <w:rsid w:val="003436F9"/>
    <w:rsid w:val="00343722"/>
    <w:rsid w:val="00343D0F"/>
    <w:rsid w:val="00343DCE"/>
    <w:rsid w:val="00343F27"/>
    <w:rsid w:val="00344446"/>
    <w:rsid w:val="003444FE"/>
    <w:rsid w:val="003448B0"/>
    <w:rsid w:val="00344C8F"/>
    <w:rsid w:val="00344D49"/>
    <w:rsid w:val="00344DE9"/>
    <w:rsid w:val="00345131"/>
    <w:rsid w:val="00345B60"/>
    <w:rsid w:val="00345CE9"/>
    <w:rsid w:val="00345D56"/>
    <w:rsid w:val="00345E6B"/>
    <w:rsid w:val="00345FF7"/>
    <w:rsid w:val="00346349"/>
    <w:rsid w:val="003464F4"/>
    <w:rsid w:val="0034666A"/>
    <w:rsid w:val="00346670"/>
    <w:rsid w:val="00346A7F"/>
    <w:rsid w:val="00346DCC"/>
    <w:rsid w:val="00346EB9"/>
    <w:rsid w:val="00346F3D"/>
    <w:rsid w:val="0034708D"/>
    <w:rsid w:val="0034766B"/>
    <w:rsid w:val="0034768C"/>
    <w:rsid w:val="003479B6"/>
    <w:rsid w:val="00347D41"/>
    <w:rsid w:val="003505AA"/>
    <w:rsid w:val="00350777"/>
    <w:rsid w:val="00350897"/>
    <w:rsid w:val="00350AC0"/>
    <w:rsid w:val="00350B93"/>
    <w:rsid w:val="003517A0"/>
    <w:rsid w:val="00352DE6"/>
    <w:rsid w:val="00352FF8"/>
    <w:rsid w:val="003531FD"/>
    <w:rsid w:val="0035322D"/>
    <w:rsid w:val="0035348D"/>
    <w:rsid w:val="0035362B"/>
    <w:rsid w:val="0035394D"/>
    <w:rsid w:val="00353E85"/>
    <w:rsid w:val="003540AF"/>
    <w:rsid w:val="003545A9"/>
    <w:rsid w:val="00354C1C"/>
    <w:rsid w:val="00355185"/>
    <w:rsid w:val="003552D4"/>
    <w:rsid w:val="0035540D"/>
    <w:rsid w:val="0035545B"/>
    <w:rsid w:val="0035553B"/>
    <w:rsid w:val="003562B7"/>
    <w:rsid w:val="00356349"/>
    <w:rsid w:val="003563CC"/>
    <w:rsid w:val="0035644F"/>
    <w:rsid w:val="00356869"/>
    <w:rsid w:val="00356AF4"/>
    <w:rsid w:val="00356CBE"/>
    <w:rsid w:val="00357490"/>
    <w:rsid w:val="003579DF"/>
    <w:rsid w:val="00357DA9"/>
    <w:rsid w:val="00357EFE"/>
    <w:rsid w:val="003603C7"/>
    <w:rsid w:val="00360840"/>
    <w:rsid w:val="0036108F"/>
    <w:rsid w:val="003610FC"/>
    <w:rsid w:val="003618A1"/>
    <w:rsid w:val="003618AF"/>
    <w:rsid w:val="0036193C"/>
    <w:rsid w:val="00361BD6"/>
    <w:rsid w:val="00361F41"/>
    <w:rsid w:val="00361FE6"/>
    <w:rsid w:val="00362307"/>
    <w:rsid w:val="00362F11"/>
    <w:rsid w:val="003630C0"/>
    <w:rsid w:val="00363296"/>
    <w:rsid w:val="003632EA"/>
    <w:rsid w:val="00363DA3"/>
    <w:rsid w:val="0036405B"/>
    <w:rsid w:val="003645D9"/>
    <w:rsid w:val="003647D2"/>
    <w:rsid w:val="00364FE7"/>
    <w:rsid w:val="00365554"/>
    <w:rsid w:val="0036563E"/>
    <w:rsid w:val="00365EBE"/>
    <w:rsid w:val="00366369"/>
    <w:rsid w:val="00366A03"/>
    <w:rsid w:val="00366B62"/>
    <w:rsid w:val="00367250"/>
    <w:rsid w:val="00370100"/>
    <w:rsid w:val="0037068E"/>
    <w:rsid w:val="00370854"/>
    <w:rsid w:val="00370941"/>
    <w:rsid w:val="00370AAE"/>
    <w:rsid w:val="00370BE9"/>
    <w:rsid w:val="00370C98"/>
    <w:rsid w:val="00370FAC"/>
    <w:rsid w:val="003711D3"/>
    <w:rsid w:val="0037148F"/>
    <w:rsid w:val="003716B3"/>
    <w:rsid w:val="00371F24"/>
    <w:rsid w:val="0037218B"/>
    <w:rsid w:val="00372DE3"/>
    <w:rsid w:val="00372E06"/>
    <w:rsid w:val="0037372B"/>
    <w:rsid w:val="0037387E"/>
    <w:rsid w:val="00373F68"/>
    <w:rsid w:val="00373FCB"/>
    <w:rsid w:val="0037481A"/>
    <w:rsid w:val="00374B41"/>
    <w:rsid w:val="00374D5E"/>
    <w:rsid w:val="00374DAD"/>
    <w:rsid w:val="00374EBC"/>
    <w:rsid w:val="00374F70"/>
    <w:rsid w:val="003756E5"/>
    <w:rsid w:val="00375BB8"/>
    <w:rsid w:val="00375C10"/>
    <w:rsid w:val="00375DFE"/>
    <w:rsid w:val="003760C5"/>
    <w:rsid w:val="003761B5"/>
    <w:rsid w:val="00376849"/>
    <w:rsid w:val="00376C4C"/>
    <w:rsid w:val="00376DBF"/>
    <w:rsid w:val="00376F22"/>
    <w:rsid w:val="003770D0"/>
    <w:rsid w:val="0037758E"/>
    <w:rsid w:val="003776F0"/>
    <w:rsid w:val="00377A08"/>
    <w:rsid w:val="0038040E"/>
    <w:rsid w:val="00380AD4"/>
    <w:rsid w:val="00380F3F"/>
    <w:rsid w:val="00381165"/>
    <w:rsid w:val="00381292"/>
    <w:rsid w:val="003813EC"/>
    <w:rsid w:val="00381405"/>
    <w:rsid w:val="0038173B"/>
    <w:rsid w:val="00381B64"/>
    <w:rsid w:val="00382057"/>
    <w:rsid w:val="003824DA"/>
    <w:rsid w:val="003825D0"/>
    <w:rsid w:val="003825D1"/>
    <w:rsid w:val="003827B6"/>
    <w:rsid w:val="003829BB"/>
    <w:rsid w:val="003830B3"/>
    <w:rsid w:val="003831F6"/>
    <w:rsid w:val="00383A8D"/>
    <w:rsid w:val="00383AC8"/>
    <w:rsid w:val="00383B9B"/>
    <w:rsid w:val="00383BAB"/>
    <w:rsid w:val="00383D9E"/>
    <w:rsid w:val="003847C4"/>
    <w:rsid w:val="00384A5C"/>
    <w:rsid w:val="00385106"/>
    <w:rsid w:val="003859DF"/>
    <w:rsid w:val="00385A5C"/>
    <w:rsid w:val="00385B4C"/>
    <w:rsid w:val="00385B80"/>
    <w:rsid w:val="00385D7E"/>
    <w:rsid w:val="00385DE1"/>
    <w:rsid w:val="00386512"/>
    <w:rsid w:val="00386DD2"/>
    <w:rsid w:val="00387128"/>
    <w:rsid w:val="00387854"/>
    <w:rsid w:val="003879EC"/>
    <w:rsid w:val="00387A60"/>
    <w:rsid w:val="00387FAA"/>
    <w:rsid w:val="00387FC2"/>
    <w:rsid w:val="003901CF"/>
    <w:rsid w:val="003903E7"/>
    <w:rsid w:val="00390452"/>
    <w:rsid w:val="003904CB"/>
    <w:rsid w:val="003907AB"/>
    <w:rsid w:val="00390D10"/>
    <w:rsid w:val="00390DAC"/>
    <w:rsid w:val="003911C4"/>
    <w:rsid w:val="003918B7"/>
    <w:rsid w:val="00391F0D"/>
    <w:rsid w:val="00392309"/>
    <w:rsid w:val="0039236B"/>
    <w:rsid w:val="00392707"/>
    <w:rsid w:val="00392EB6"/>
    <w:rsid w:val="003930C1"/>
    <w:rsid w:val="00393163"/>
    <w:rsid w:val="0039356C"/>
    <w:rsid w:val="00393772"/>
    <w:rsid w:val="00393A00"/>
    <w:rsid w:val="00393B63"/>
    <w:rsid w:val="003944D3"/>
    <w:rsid w:val="00394734"/>
    <w:rsid w:val="00394F69"/>
    <w:rsid w:val="003954D0"/>
    <w:rsid w:val="0039564D"/>
    <w:rsid w:val="00396269"/>
    <w:rsid w:val="00396415"/>
    <w:rsid w:val="00396416"/>
    <w:rsid w:val="0039657A"/>
    <w:rsid w:val="00396B30"/>
    <w:rsid w:val="0039775A"/>
    <w:rsid w:val="003977DD"/>
    <w:rsid w:val="00397988"/>
    <w:rsid w:val="00397D76"/>
    <w:rsid w:val="00397E5F"/>
    <w:rsid w:val="003A0714"/>
    <w:rsid w:val="003A0851"/>
    <w:rsid w:val="003A0AFB"/>
    <w:rsid w:val="003A11B1"/>
    <w:rsid w:val="003A144E"/>
    <w:rsid w:val="003A1593"/>
    <w:rsid w:val="003A165F"/>
    <w:rsid w:val="003A17EA"/>
    <w:rsid w:val="003A1811"/>
    <w:rsid w:val="003A1AE0"/>
    <w:rsid w:val="003A1B36"/>
    <w:rsid w:val="003A1EA4"/>
    <w:rsid w:val="003A21F7"/>
    <w:rsid w:val="003A2856"/>
    <w:rsid w:val="003A28B9"/>
    <w:rsid w:val="003A2B2F"/>
    <w:rsid w:val="003A2EEE"/>
    <w:rsid w:val="003A2F3A"/>
    <w:rsid w:val="003A32C7"/>
    <w:rsid w:val="003A367A"/>
    <w:rsid w:val="003A37C3"/>
    <w:rsid w:val="003A37D3"/>
    <w:rsid w:val="003A3894"/>
    <w:rsid w:val="003A4DA4"/>
    <w:rsid w:val="003A5010"/>
    <w:rsid w:val="003A520E"/>
    <w:rsid w:val="003A5498"/>
    <w:rsid w:val="003A58D5"/>
    <w:rsid w:val="003A591C"/>
    <w:rsid w:val="003A5D96"/>
    <w:rsid w:val="003A5D9A"/>
    <w:rsid w:val="003A6AC0"/>
    <w:rsid w:val="003A6D9D"/>
    <w:rsid w:val="003A6FD0"/>
    <w:rsid w:val="003A7162"/>
    <w:rsid w:val="003A7A1A"/>
    <w:rsid w:val="003A7DC8"/>
    <w:rsid w:val="003B0A1B"/>
    <w:rsid w:val="003B0A2B"/>
    <w:rsid w:val="003B0AD8"/>
    <w:rsid w:val="003B0F7D"/>
    <w:rsid w:val="003B0FF8"/>
    <w:rsid w:val="003B104C"/>
    <w:rsid w:val="003B1176"/>
    <w:rsid w:val="003B1597"/>
    <w:rsid w:val="003B1862"/>
    <w:rsid w:val="003B18C2"/>
    <w:rsid w:val="003B1932"/>
    <w:rsid w:val="003B21A8"/>
    <w:rsid w:val="003B26E2"/>
    <w:rsid w:val="003B2CD1"/>
    <w:rsid w:val="003B3248"/>
    <w:rsid w:val="003B408F"/>
    <w:rsid w:val="003B427E"/>
    <w:rsid w:val="003B42C4"/>
    <w:rsid w:val="003B42E3"/>
    <w:rsid w:val="003B433C"/>
    <w:rsid w:val="003B4895"/>
    <w:rsid w:val="003B4DB6"/>
    <w:rsid w:val="003B4F18"/>
    <w:rsid w:val="003B5112"/>
    <w:rsid w:val="003B533C"/>
    <w:rsid w:val="003B5D71"/>
    <w:rsid w:val="003B6027"/>
    <w:rsid w:val="003B681B"/>
    <w:rsid w:val="003B6DB3"/>
    <w:rsid w:val="003B6F46"/>
    <w:rsid w:val="003B72E5"/>
    <w:rsid w:val="003B7EC6"/>
    <w:rsid w:val="003B7ECA"/>
    <w:rsid w:val="003B7F85"/>
    <w:rsid w:val="003C071F"/>
    <w:rsid w:val="003C0A49"/>
    <w:rsid w:val="003C0F80"/>
    <w:rsid w:val="003C104F"/>
    <w:rsid w:val="003C10BB"/>
    <w:rsid w:val="003C1922"/>
    <w:rsid w:val="003C1B68"/>
    <w:rsid w:val="003C1EDE"/>
    <w:rsid w:val="003C23BE"/>
    <w:rsid w:val="003C2551"/>
    <w:rsid w:val="003C28DC"/>
    <w:rsid w:val="003C2B1E"/>
    <w:rsid w:val="003C2B38"/>
    <w:rsid w:val="003C2FE1"/>
    <w:rsid w:val="003C30C4"/>
    <w:rsid w:val="003C3277"/>
    <w:rsid w:val="003C337C"/>
    <w:rsid w:val="003C35EA"/>
    <w:rsid w:val="003C3758"/>
    <w:rsid w:val="003C37D6"/>
    <w:rsid w:val="003C3B0A"/>
    <w:rsid w:val="003C435F"/>
    <w:rsid w:val="003C4460"/>
    <w:rsid w:val="003C45B7"/>
    <w:rsid w:val="003C4E42"/>
    <w:rsid w:val="003C5339"/>
    <w:rsid w:val="003C5675"/>
    <w:rsid w:val="003C59FC"/>
    <w:rsid w:val="003C5E9C"/>
    <w:rsid w:val="003C657B"/>
    <w:rsid w:val="003C6606"/>
    <w:rsid w:val="003C6619"/>
    <w:rsid w:val="003C6823"/>
    <w:rsid w:val="003C6ADA"/>
    <w:rsid w:val="003C6C09"/>
    <w:rsid w:val="003C6C47"/>
    <w:rsid w:val="003C6FA2"/>
    <w:rsid w:val="003C74C2"/>
    <w:rsid w:val="003C756C"/>
    <w:rsid w:val="003C7825"/>
    <w:rsid w:val="003C7900"/>
    <w:rsid w:val="003C79A8"/>
    <w:rsid w:val="003C7B3E"/>
    <w:rsid w:val="003C7F88"/>
    <w:rsid w:val="003D0242"/>
    <w:rsid w:val="003D0A0E"/>
    <w:rsid w:val="003D0A22"/>
    <w:rsid w:val="003D0A2E"/>
    <w:rsid w:val="003D0BCC"/>
    <w:rsid w:val="003D0FC9"/>
    <w:rsid w:val="003D16CE"/>
    <w:rsid w:val="003D2196"/>
    <w:rsid w:val="003D219A"/>
    <w:rsid w:val="003D2751"/>
    <w:rsid w:val="003D2C6E"/>
    <w:rsid w:val="003D2DF4"/>
    <w:rsid w:val="003D30B3"/>
    <w:rsid w:val="003D3103"/>
    <w:rsid w:val="003D32B5"/>
    <w:rsid w:val="003D3302"/>
    <w:rsid w:val="003D35CB"/>
    <w:rsid w:val="003D3783"/>
    <w:rsid w:val="003D4495"/>
    <w:rsid w:val="003D4765"/>
    <w:rsid w:val="003D4C35"/>
    <w:rsid w:val="003D4EE9"/>
    <w:rsid w:val="003D5375"/>
    <w:rsid w:val="003D54CA"/>
    <w:rsid w:val="003D5BE1"/>
    <w:rsid w:val="003D62D4"/>
    <w:rsid w:val="003D6F9C"/>
    <w:rsid w:val="003D6FFF"/>
    <w:rsid w:val="003D737E"/>
    <w:rsid w:val="003D7815"/>
    <w:rsid w:val="003D7A92"/>
    <w:rsid w:val="003D7F3C"/>
    <w:rsid w:val="003E058E"/>
    <w:rsid w:val="003E05DA"/>
    <w:rsid w:val="003E15D8"/>
    <w:rsid w:val="003E16A8"/>
    <w:rsid w:val="003E1C8C"/>
    <w:rsid w:val="003E2672"/>
    <w:rsid w:val="003E2E82"/>
    <w:rsid w:val="003E300E"/>
    <w:rsid w:val="003E332F"/>
    <w:rsid w:val="003E346F"/>
    <w:rsid w:val="003E37AB"/>
    <w:rsid w:val="003E3B5E"/>
    <w:rsid w:val="003E4042"/>
    <w:rsid w:val="003E4216"/>
    <w:rsid w:val="003E4475"/>
    <w:rsid w:val="003E49E6"/>
    <w:rsid w:val="003E4A83"/>
    <w:rsid w:val="003E50E9"/>
    <w:rsid w:val="003E510D"/>
    <w:rsid w:val="003E565E"/>
    <w:rsid w:val="003E596E"/>
    <w:rsid w:val="003E59B0"/>
    <w:rsid w:val="003E5AF3"/>
    <w:rsid w:val="003E5C3C"/>
    <w:rsid w:val="003E5D00"/>
    <w:rsid w:val="003E664F"/>
    <w:rsid w:val="003E693B"/>
    <w:rsid w:val="003E69B7"/>
    <w:rsid w:val="003E6B67"/>
    <w:rsid w:val="003E6B75"/>
    <w:rsid w:val="003E6C7C"/>
    <w:rsid w:val="003E6CB2"/>
    <w:rsid w:val="003E6F0A"/>
    <w:rsid w:val="003E7411"/>
    <w:rsid w:val="003E7850"/>
    <w:rsid w:val="003E7A1C"/>
    <w:rsid w:val="003E7DD5"/>
    <w:rsid w:val="003F0145"/>
    <w:rsid w:val="003F04C3"/>
    <w:rsid w:val="003F096B"/>
    <w:rsid w:val="003F1090"/>
    <w:rsid w:val="003F1156"/>
    <w:rsid w:val="003F117A"/>
    <w:rsid w:val="003F1215"/>
    <w:rsid w:val="003F1EE4"/>
    <w:rsid w:val="003F2A31"/>
    <w:rsid w:val="003F37D1"/>
    <w:rsid w:val="003F3D47"/>
    <w:rsid w:val="003F4851"/>
    <w:rsid w:val="003F4D15"/>
    <w:rsid w:val="003F5326"/>
    <w:rsid w:val="003F56A4"/>
    <w:rsid w:val="003F5C13"/>
    <w:rsid w:val="003F608B"/>
    <w:rsid w:val="003F682C"/>
    <w:rsid w:val="003F686B"/>
    <w:rsid w:val="003F6D42"/>
    <w:rsid w:val="003F7179"/>
    <w:rsid w:val="003F75E6"/>
    <w:rsid w:val="003F7917"/>
    <w:rsid w:val="004007EA"/>
    <w:rsid w:val="004008B2"/>
    <w:rsid w:val="00400909"/>
    <w:rsid w:val="00400B81"/>
    <w:rsid w:val="004014FA"/>
    <w:rsid w:val="00401595"/>
    <w:rsid w:val="0040182C"/>
    <w:rsid w:val="00401D2E"/>
    <w:rsid w:val="00402453"/>
    <w:rsid w:val="00402B30"/>
    <w:rsid w:val="00402BA7"/>
    <w:rsid w:val="00403335"/>
    <w:rsid w:val="00403453"/>
    <w:rsid w:val="0040345E"/>
    <w:rsid w:val="004037A3"/>
    <w:rsid w:val="00404719"/>
    <w:rsid w:val="0040490B"/>
    <w:rsid w:val="00404FA9"/>
    <w:rsid w:val="00405788"/>
    <w:rsid w:val="00405BE1"/>
    <w:rsid w:val="00405E1E"/>
    <w:rsid w:val="00405E5D"/>
    <w:rsid w:val="00405EEA"/>
    <w:rsid w:val="00405FD5"/>
    <w:rsid w:val="004060C6"/>
    <w:rsid w:val="004065AA"/>
    <w:rsid w:val="004066B8"/>
    <w:rsid w:val="004067BE"/>
    <w:rsid w:val="00406AFC"/>
    <w:rsid w:val="00406F4A"/>
    <w:rsid w:val="00407218"/>
    <w:rsid w:val="004072DA"/>
    <w:rsid w:val="00407305"/>
    <w:rsid w:val="004074EF"/>
    <w:rsid w:val="0040789D"/>
    <w:rsid w:val="004079FE"/>
    <w:rsid w:val="004100AE"/>
    <w:rsid w:val="0041057F"/>
    <w:rsid w:val="00412F08"/>
    <w:rsid w:val="00412FDE"/>
    <w:rsid w:val="0041339E"/>
    <w:rsid w:val="004134C1"/>
    <w:rsid w:val="00413521"/>
    <w:rsid w:val="00413636"/>
    <w:rsid w:val="00413AE7"/>
    <w:rsid w:val="0041437C"/>
    <w:rsid w:val="0041460B"/>
    <w:rsid w:val="00414656"/>
    <w:rsid w:val="00414FBB"/>
    <w:rsid w:val="00415082"/>
    <w:rsid w:val="00415810"/>
    <w:rsid w:val="00415C63"/>
    <w:rsid w:val="00416584"/>
    <w:rsid w:val="00416BBD"/>
    <w:rsid w:val="00416DBD"/>
    <w:rsid w:val="00417228"/>
    <w:rsid w:val="00417457"/>
    <w:rsid w:val="00417CDF"/>
    <w:rsid w:val="00417E0A"/>
    <w:rsid w:val="00417FF9"/>
    <w:rsid w:val="0042030A"/>
    <w:rsid w:val="00420E6E"/>
    <w:rsid w:val="0042188C"/>
    <w:rsid w:val="00421A30"/>
    <w:rsid w:val="00421AD4"/>
    <w:rsid w:val="004220F8"/>
    <w:rsid w:val="00422238"/>
    <w:rsid w:val="00422241"/>
    <w:rsid w:val="00422479"/>
    <w:rsid w:val="00422986"/>
    <w:rsid w:val="004229D2"/>
    <w:rsid w:val="00422D25"/>
    <w:rsid w:val="00423301"/>
    <w:rsid w:val="00423CC7"/>
    <w:rsid w:val="004242CE"/>
    <w:rsid w:val="00424836"/>
    <w:rsid w:val="004250A3"/>
    <w:rsid w:val="004253A0"/>
    <w:rsid w:val="0042595C"/>
    <w:rsid w:val="00425D69"/>
    <w:rsid w:val="00425EB3"/>
    <w:rsid w:val="00426A4B"/>
    <w:rsid w:val="00426F1C"/>
    <w:rsid w:val="00426F48"/>
    <w:rsid w:val="00426F49"/>
    <w:rsid w:val="00426F5F"/>
    <w:rsid w:val="004279F4"/>
    <w:rsid w:val="0043020C"/>
    <w:rsid w:val="0043088C"/>
    <w:rsid w:val="0043090B"/>
    <w:rsid w:val="00430C41"/>
    <w:rsid w:val="004310B3"/>
    <w:rsid w:val="00431871"/>
    <w:rsid w:val="00431D18"/>
    <w:rsid w:val="0043280F"/>
    <w:rsid w:val="004328F2"/>
    <w:rsid w:val="00432B58"/>
    <w:rsid w:val="00432DAB"/>
    <w:rsid w:val="004335D6"/>
    <w:rsid w:val="004337C3"/>
    <w:rsid w:val="004338B2"/>
    <w:rsid w:val="00433D76"/>
    <w:rsid w:val="00433DD8"/>
    <w:rsid w:val="0043406C"/>
    <w:rsid w:val="0043455F"/>
    <w:rsid w:val="004352FE"/>
    <w:rsid w:val="004356C8"/>
    <w:rsid w:val="0043574F"/>
    <w:rsid w:val="00435930"/>
    <w:rsid w:val="00436AC7"/>
    <w:rsid w:val="00436C0E"/>
    <w:rsid w:val="004370D8"/>
    <w:rsid w:val="004370FE"/>
    <w:rsid w:val="004371CE"/>
    <w:rsid w:val="00437271"/>
    <w:rsid w:val="00440063"/>
    <w:rsid w:val="0044023E"/>
    <w:rsid w:val="00440643"/>
    <w:rsid w:val="004406C4"/>
    <w:rsid w:val="004407FF"/>
    <w:rsid w:val="0044138B"/>
    <w:rsid w:val="0044139A"/>
    <w:rsid w:val="0044159D"/>
    <w:rsid w:val="00441F8C"/>
    <w:rsid w:val="00442406"/>
    <w:rsid w:val="00442518"/>
    <w:rsid w:val="0044274C"/>
    <w:rsid w:val="0044275D"/>
    <w:rsid w:val="004427C0"/>
    <w:rsid w:val="00442E1A"/>
    <w:rsid w:val="00442F2A"/>
    <w:rsid w:val="00442F8C"/>
    <w:rsid w:val="0044347E"/>
    <w:rsid w:val="00443850"/>
    <w:rsid w:val="00444306"/>
    <w:rsid w:val="00444405"/>
    <w:rsid w:val="00444AF6"/>
    <w:rsid w:val="00445228"/>
    <w:rsid w:val="004456C0"/>
    <w:rsid w:val="00445EEB"/>
    <w:rsid w:val="004463BB"/>
    <w:rsid w:val="0044640E"/>
    <w:rsid w:val="004467DA"/>
    <w:rsid w:val="0044682D"/>
    <w:rsid w:val="0044700C"/>
    <w:rsid w:val="00447273"/>
    <w:rsid w:val="004475E4"/>
    <w:rsid w:val="004500F6"/>
    <w:rsid w:val="004501E8"/>
    <w:rsid w:val="00450497"/>
    <w:rsid w:val="0045084C"/>
    <w:rsid w:val="00451595"/>
    <w:rsid w:val="004520D3"/>
    <w:rsid w:val="0045215F"/>
    <w:rsid w:val="0045216E"/>
    <w:rsid w:val="00452494"/>
    <w:rsid w:val="0045260B"/>
    <w:rsid w:val="00452650"/>
    <w:rsid w:val="00452DDB"/>
    <w:rsid w:val="00452F45"/>
    <w:rsid w:val="004532E7"/>
    <w:rsid w:val="004532EC"/>
    <w:rsid w:val="00453844"/>
    <w:rsid w:val="00453DA2"/>
    <w:rsid w:val="00454192"/>
    <w:rsid w:val="004541DA"/>
    <w:rsid w:val="0045432B"/>
    <w:rsid w:val="004547A4"/>
    <w:rsid w:val="004547EE"/>
    <w:rsid w:val="00454945"/>
    <w:rsid w:val="00454CA1"/>
    <w:rsid w:val="00454F8F"/>
    <w:rsid w:val="004552C3"/>
    <w:rsid w:val="0045577C"/>
    <w:rsid w:val="00455904"/>
    <w:rsid w:val="0045629E"/>
    <w:rsid w:val="004565FC"/>
    <w:rsid w:val="004567FE"/>
    <w:rsid w:val="00457082"/>
    <w:rsid w:val="004577D4"/>
    <w:rsid w:val="004578BE"/>
    <w:rsid w:val="00457C98"/>
    <w:rsid w:val="00460401"/>
    <w:rsid w:val="004605B8"/>
    <w:rsid w:val="00460724"/>
    <w:rsid w:val="0046075D"/>
    <w:rsid w:val="004608E2"/>
    <w:rsid w:val="00460B1A"/>
    <w:rsid w:val="0046115D"/>
    <w:rsid w:val="00461B0B"/>
    <w:rsid w:val="00461B61"/>
    <w:rsid w:val="00461DD9"/>
    <w:rsid w:val="004629A8"/>
    <w:rsid w:val="00462C27"/>
    <w:rsid w:val="00462E2D"/>
    <w:rsid w:val="0046307E"/>
    <w:rsid w:val="00463397"/>
    <w:rsid w:val="00463618"/>
    <w:rsid w:val="0046386A"/>
    <w:rsid w:val="00463B59"/>
    <w:rsid w:val="00464461"/>
    <w:rsid w:val="00464479"/>
    <w:rsid w:val="00464711"/>
    <w:rsid w:val="00464BAE"/>
    <w:rsid w:val="00464C5F"/>
    <w:rsid w:val="00464E79"/>
    <w:rsid w:val="00464E96"/>
    <w:rsid w:val="00464F6D"/>
    <w:rsid w:val="004655F5"/>
    <w:rsid w:val="0046562D"/>
    <w:rsid w:val="00466167"/>
    <w:rsid w:val="00466279"/>
    <w:rsid w:val="0046673A"/>
    <w:rsid w:val="004668D4"/>
    <w:rsid w:val="00466C37"/>
    <w:rsid w:val="00466F79"/>
    <w:rsid w:val="004670F6"/>
    <w:rsid w:val="00467385"/>
    <w:rsid w:val="004675A0"/>
    <w:rsid w:val="00467BD3"/>
    <w:rsid w:val="00467D1F"/>
    <w:rsid w:val="004707AA"/>
    <w:rsid w:val="00470985"/>
    <w:rsid w:val="004711B0"/>
    <w:rsid w:val="00471B36"/>
    <w:rsid w:val="00471EF8"/>
    <w:rsid w:val="00472079"/>
    <w:rsid w:val="004726AB"/>
    <w:rsid w:val="00472C7E"/>
    <w:rsid w:val="0047300A"/>
    <w:rsid w:val="004734CE"/>
    <w:rsid w:val="0047374D"/>
    <w:rsid w:val="004738C3"/>
    <w:rsid w:val="00473DC6"/>
    <w:rsid w:val="0047464D"/>
    <w:rsid w:val="0047489D"/>
    <w:rsid w:val="00474BA4"/>
    <w:rsid w:val="00475042"/>
    <w:rsid w:val="00475222"/>
    <w:rsid w:val="00475509"/>
    <w:rsid w:val="004756EE"/>
    <w:rsid w:val="00475756"/>
    <w:rsid w:val="00476025"/>
    <w:rsid w:val="0047606A"/>
    <w:rsid w:val="0047612C"/>
    <w:rsid w:val="00476484"/>
    <w:rsid w:val="0047653E"/>
    <w:rsid w:val="004767D7"/>
    <w:rsid w:val="00476813"/>
    <w:rsid w:val="00476E0E"/>
    <w:rsid w:val="0047718E"/>
    <w:rsid w:val="004773DF"/>
    <w:rsid w:val="00477A19"/>
    <w:rsid w:val="00477FE8"/>
    <w:rsid w:val="004802DB"/>
    <w:rsid w:val="0048098C"/>
    <w:rsid w:val="00480A0E"/>
    <w:rsid w:val="00480AD0"/>
    <w:rsid w:val="00480DDE"/>
    <w:rsid w:val="00480F2C"/>
    <w:rsid w:val="00481058"/>
    <w:rsid w:val="004811F9"/>
    <w:rsid w:val="0048128D"/>
    <w:rsid w:val="00481387"/>
    <w:rsid w:val="00481584"/>
    <w:rsid w:val="00481A0E"/>
    <w:rsid w:val="00481DFD"/>
    <w:rsid w:val="00482C42"/>
    <w:rsid w:val="00483332"/>
    <w:rsid w:val="00483920"/>
    <w:rsid w:val="00483A01"/>
    <w:rsid w:val="00483E76"/>
    <w:rsid w:val="00483F1A"/>
    <w:rsid w:val="00484FF5"/>
    <w:rsid w:val="00485D4E"/>
    <w:rsid w:val="00485E0B"/>
    <w:rsid w:val="00485F9F"/>
    <w:rsid w:val="004864D7"/>
    <w:rsid w:val="00486AC5"/>
    <w:rsid w:val="00487798"/>
    <w:rsid w:val="004902C7"/>
    <w:rsid w:val="00490A5A"/>
    <w:rsid w:val="00490AC2"/>
    <w:rsid w:val="0049100C"/>
    <w:rsid w:val="00491177"/>
    <w:rsid w:val="00491272"/>
    <w:rsid w:val="00491588"/>
    <w:rsid w:val="00491666"/>
    <w:rsid w:val="00491BC6"/>
    <w:rsid w:val="004931C9"/>
    <w:rsid w:val="004932DF"/>
    <w:rsid w:val="0049355F"/>
    <w:rsid w:val="0049394A"/>
    <w:rsid w:val="0049409B"/>
    <w:rsid w:val="00494407"/>
    <w:rsid w:val="004944A5"/>
    <w:rsid w:val="004945BA"/>
    <w:rsid w:val="00494E41"/>
    <w:rsid w:val="00494E9C"/>
    <w:rsid w:val="0049526C"/>
    <w:rsid w:val="0049546D"/>
    <w:rsid w:val="004959B1"/>
    <w:rsid w:val="00495FDA"/>
    <w:rsid w:val="004961DF"/>
    <w:rsid w:val="0049634A"/>
    <w:rsid w:val="00496EB8"/>
    <w:rsid w:val="0049725F"/>
    <w:rsid w:val="0049765D"/>
    <w:rsid w:val="004979AA"/>
    <w:rsid w:val="004A001C"/>
    <w:rsid w:val="004A064C"/>
    <w:rsid w:val="004A0782"/>
    <w:rsid w:val="004A08D2"/>
    <w:rsid w:val="004A164C"/>
    <w:rsid w:val="004A1A6B"/>
    <w:rsid w:val="004A1AE5"/>
    <w:rsid w:val="004A1B2C"/>
    <w:rsid w:val="004A1CB5"/>
    <w:rsid w:val="004A1D06"/>
    <w:rsid w:val="004A1D51"/>
    <w:rsid w:val="004A1D6D"/>
    <w:rsid w:val="004A2A5B"/>
    <w:rsid w:val="004A3A1F"/>
    <w:rsid w:val="004A3E6A"/>
    <w:rsid w:val="004A3ED8"/>
    <w:rsid w:val="004A3F00"/>
    <w:rsid w:val="004A4186"/>
    <w:rsid w:val="004A4D3E"/>
    <w:rsid w:val="004A4FED"/>
    <w:rsid w:val="004A51A9"/>
    <w:rsid w:val="004A5279"/>
    <w:rsid w:val="004A52DC"/>
    <w:rsid w:val="004A5699"/>
    <w:rsid w:val="004A5B49"/>
    <w:rsid w:val="004A5DA9"/>
    <w:rsid w:val="004A5FDE"/>
    <w:rsid w:val="004A6004"/>
    <w:rsid w:val="004A693D"/>
    <w:rsid w:val="004A6B65"/>
    <w:rsid w:val="004A6C09"/>
    <w:rsid w:val="004A746A"/>
    <w:rsid w:val="004A7760"/>
    <w:rsid w:val="004A7983"/>
    <w:rsid w:val="004A7BA0"/>
    <w:rsid w:val="004A7BA8"/>
    <w:rsid w:val="004A7D36"/>
    <w:rsid w:val="004B01D5"/>
    <w:rsid w:val="004B0361"/>
    <w:rsid w:val="004B0B49"/>
    <w:rsid w:val="004B0C8B"/>
    <w:rsid w:val="004B0CBF"/>
    <w:rsid w:val="004B109F"/>
    <w:rsid w:val="004B1156"/>
    <w:rsid w:val="004B159B"/>
    <w:rsid w:val="004B1B4E"/>
    <w:rsid w:val="004B25F8"/>
    <w:rsid w:val="004B2847"/>
    <w:rsid w:val="004B2EBE"/>
    <w:rsid w:val="004B32E2"/>
    <w:rsid w:val="004B351D"/>
    <w:rsid w:val="004B352E"/>
    <w:rsid w:val="004B4830"/>
    <w:rsid w:val="004B49B0"/>
    <w:rsid w:val="004B50C8"/>
    <w:rsid w:val="004B53D8"/>
    <w:rsid w:val="004B57E3"/>
    <w:rsid w:val="004B6BC5"/>
    <w:rsid w:val="004B6DC0"/>
    <w:rsid w:val="004B6F07"/>
    <w:rsid w:val="004B7198"/>
    <w:rsid w:val="004B7583"/>
    <w:rsid w:val="004B7BF3"/>
    <w:rsid w:val="004B7C9F"/>
    <w:rsid w:val="004B7F23"/>
    <w:rsid w:val="004C049C"/>
    <w:rsid w:val="004C0710"/>
    <w:rsid w:val="004C098E"/>
    <w:rsid w:val="004C0C6D"/>
    <w:rsid w:val="004C1133"/>
    <w:rsid w:val="004C1BEF"/>
    <w:rsid w:val="004C1F4F"/>
    <w:rsid w:val="004C21DC"/>
    <w:rsid w:val="004C2EFA"/>
    <w:rsid w:val="004C30D7"/>
    <w:rsid w:val="004C3345"/>
    <w:rsid w:val="004C334A"/>
    <w:rsid w:val="004C3600"/>
    <w:rsid w:val="004C3EA7"/>
    <w:rsid w:val="004C490D"/>
    <w:rsid w:val="004C49EA"/>
    <w:rsid w:val="004C4DD9"/>
    <w:rsid w:val="004C5652"/>
    <w:rsid w:val="004C5A7E"/>
    <w:rsid w:val="004C5D09"/>
    <w:rsid w:val="004C5EFB"/>
    <w:rsid w:val="004C5F82"/>
    <w:rsid w:val="004C62AB"/>
    <w:rsid w:val="004C6389"/>
    <w:rsid w:val="004C662C"/>
    <w:rsid w:val="004C66DD"/>
    <w:rsid w:val="004C6F98"/>
    <w:rsid w:val="004C748E"/>
    <w:rsid w:val="004D0585"/>
    <w:rsid w:val="004D0716"/>
    <w:rsid w:val="004D0873"/>
    <w:rsid w:val="004D08C9"/>
    <w:rsid w:val="004D0B8B"/>
    <w:rsid w:val="004D0CF7"/>
    <w:rsid w:val="004D1173"/>
    <w:rsid w:val="004D1593"/>
    <w:rsid w:val="004D1C1A"/>
    <w:rsid w:val="004D2555"/>
    <w:rsid w:val="004D27EC"/>
    <w:rsid w:val="004D2C45"/>
    <w:rsid w:val="004D2FFA"/>
    <w:rsid w:val="004D32AD"/>
    <w:rsid w:val="004D3AED"/>
    <w:rsid w:val="004D3F80"/>
    <w:rsid w:val="004D3FBD"/>
    <w:rsid w:val="004D43F9"/>
    <w:rsid w:val="004D44E5"/>
    <w:rsid w:val="004D526E"/>
    <w:rsid w:val="004D52D5"/>
    <w:rsid w:val="004D5378"/>
    <w:rsid w:val="004D5A26"/>
    <w:rsid w:val="004D5CF6"/>
    <w:rsid w:val="004D6219"/>
    <w:rsid w:val="004D65C0"/>
    <w:rsid w:val="004D67D5"/>
    <w:rsid w:val="004D6A1C"/>
    <w:rsid w:val="004D7524"/>
    <w:rsid w:val="004D7A97"/>
    <w:rsid w:val="004E04CE"/>
    <w:rsid w:val="004E06BC"/>
    <w:rsid w:val="004E0A9F"/>
    <w:rsid w:val="004E0F51"/>
    <w:rsid w:val="004E1DC6"/>
    <w:rsid w:val="004E2595"/>
    <w:rsid w:val="004E2708"/>
    <w:rsid w:val="004E3026"/>
    <w:rsid w:val="004E3236"/>
    <w:rsid w:val="004E39FC"/>
    <w:rsid w:val="004E41C3"/>
    <w:rsid w:val="004E4321"/>
    <w:rsid w:val="004E4869"/>
    <w:rsid w:val="004E4C43"/>
    <w:rsid w:val="004E4EC3"/>
    <w:rsid w:val="004E565F"/>
    <w:rsid w:val="004E58F0"/>
    <w:rsid w:val="004E5C39"/>
    <w:rsid w:val="004E5FBC"/>
    <w:rsid w:val="004E6669"/>
    <w:rsid w:val="004E673B"/>
    <w:rsid w:val="004E7491"/>
    <w:rsid w:val="004E74E1"/>
    <w:rsid w:val="004E789B"/>
    <w:rsid w:val="004E7A9A"/>
    <w:rsid w:val="004E7EF4"/>
    <w:rsid w:val="004F11FF"/>
    <w:rsid w:val="004F1324"/>
    <w:rsid w:val="004F1C76"/>
    <w:rsid w:val="004F22D7"/>
    <w:rsid w:val="004F288A"/>
    <w:rsid w:val="004F30D7"/>
    <w:rsid w:val="004F33C6"/>
    <w:rsid w:val="004F3C7D"/>
    <w:rsid w:val="004F3E04"/>
    <w:rsid w:val="004F468B"/>
    <w:rsid w:val="004F4831"/>
    <w:rsid w:val="004F4D45"/>
    <w:rsid w:val="004F5824"/>
    <w:rsid w:val="004F6A37"/>
    <w:rsid w:val="004F6AD6"/>
    <w:rsid w:val="004F6B8B"/>
    <w:rsid w:val="004F6BEB"/>
    <w:rsid w:val="004F6D2A"/>
    <w:rsid w:val="004F6D70"/>
    <w:rsid w:val="004F7087"/>
    <w:rsid w:val="004F7339"/>
    <w:rsid w:val="004F75D1"/>
    <w:rsid w:val="004F75DA"/>
    <w:rsid w:val="004F78C7"/>
    <w:rsid w:val="004F7914"/>
    <w:rsid w:val="004F7A67"/>
    <w:rsid w:val="00500370"/>
    <w:rsid w:val="0050079F"/>
    <w:rsid w:val="00500C18"/>
    <w:rsid w:val="00500F0B"/>
    <w:rsid w:val="00501E57"/>
    <w:rsid w:val="00501FB0"/>
    <w:rsid w:val="005020BD"/>
    <w:rsid w:val="005027FF"/>
    <w:rsid w:val="0050291E"/>
    <w:rsid w:val="00502A71"/>
    <w:rsid w:val="00502D94"/>
    <w:rsid w:val="00502F73"/>
    <w:rsid w:val="005041BB"/>
    <w:rsid w:val="00504826"/>
    <w:rsid w:val="0050498B"/>
    <w:rsid w:val="00504E14"/>
    <w:rsid w:val="00504E25"/>
    <w:rsid w:val="00504E3A"/>
    <w:rsid w:val="005051C7"/>
    <w:rsid w:val="005057DB"/>
    <w:rsid w:val="00505C2B"/>
    <w:rsid w:val="0050685E"/>
    <w:rsid w:val="005069A2"/>
    <w:rsid w:val="00506A31"/>
    <w:rsid w:val="00506CB3"/>
    <w:rsid w:val="00506D75"/>
    <w:rsid w:val="00506F52"/>
    <w:rsid w:val="0050709A"/>
    <w:rsid w:val="00507506"/>
    <w:rsid w:val="005075CF"/>
    <w:rsid w:val="0050760C"/>
    <w:rsid w:val="005079A8"/>
    <w:rsid w:val="00507C34"/>
    <w:rsid w:val="00510380"/>
    <w:rsid w:val="00510831"/>
    <w:rsid w:val="0051092B"/>
    <w:rsid w:val="00510EFB"/>
    <w:rsid w:val="00510F23"/>
    <w:rsid w:val="005110E8"/>
    <w:rsid w:val="00511150"/>
    <w:rsid w:val="00511A68"/>
    <w:rsid w:val="00511B01"/>
    <w:rsid w:val="00511B4C"/>
    <w:rsid w:val="00511DEC"/>
    <w:rsid w:val="00512E03"/>
    <w:rsid w:val="0051390F"/>
    <w:rsid w:val="00513C6A"/>
    <w:rsid w:val="00513F91"/>
    <w:rsid w:val="00515595"/>
    <w:rsid w:val="00515A8C"/>
    <w:rsid w:val="00515AA7"/>
    <w:rsid w:val="00515C34"/>
    <w:rsid w:val="00516093"/>
    <w:rsid w:val="00516149"/>
    <w:rsid w:val="005165E2"/>
    <w:rsid w:val="005167A4"/>
    <w:rsid w:val="00516AD0"/>
    <w:rsid w:val="00516F6B"/>
    <w:rsid w:val="005179BF"/>
    <w:rsid w:val="00517A14"/>
    <w:rsid w:val="005204A8"/>
    <w:rsid w:val="00520663"/>
    <w:rsid w:val="00520A08"/>
    <w:rsid w:val="00520B32"/>
    <w:rsid w:val="00520DA2"/>
    <w:rsid w:val="00521160"/>
    <w:rsid w:val="00521181"/>
    <w:rsid w:val="0052139A"/>
    <w:rsid w:val="005214D5"/>
    <w:rsid w:val="0052152C"/>
    <w:rsid w:val="00521908"/>
    <w:rsid w:val="00522442"/>
    <w:rsid w:val="00522982"/>
    <w:rsid w:val="00522AB0"/>
    <w:rsid w:val="00522BD0"/>
    <w:rsid w:val="005230A6"/>
    <w:rsid w:val="0052375D"/>
    <w:rsid w:val="00523916"/>
    <w:rsid w:val="00523B7F"/>
    <w:rsid w:val="00523B82"/>
    <w:rsid w:val="00524023"/>
    <w:rsid w:val="0052409A"/>
    <w:rsid w:val="005244BF"/>
    <w:rsid w:val="005245D4"/>
    <w:rsid w:val="00524924"/>
    <w:rsid w:val="00524D4C"/>
    <w:rsid w:val="00524FE0"/>
    <w:rsid w:val="0052571A"/>
    <w:rsid w:val="00525FC2"/>
    <w:rsid w:val="0052632A"/>
    <w:rsid w:val="0052632E"/>
    <w:rsid w:val="00526A84"/>
    <w:rsid w:val="00526B47"/>
    <w:rsid w:val="00527202"/>
    <w:rsid w:val="00527251"/>
    <w:rsid w:val="005274F4"/>
    <w:rsid w:val="0053010A"/>
    <w:rsid w:val="0053042A"/>
    <w:rsid w:val="00530698"/>
    <w:rsid w:val="00530D8C"/>
    <w:rsid w:val="00530EDC"/>
    <w:rsid w:val="00531A69"/>
    <w:rsid w:val="00531B7B"/>
    <w:rsid w:val="005325BD"/>
    <w:rsid w:val="0053262A"/>
    <w:rsid w:val="00532807"/>
    <w:rsid w:val="00532831"/>
    <w:rsid w:val="005328CF"/>
    <w:rsid w:val="00532A84"/>
    <w:rsid w:val="00532EFD"/>
    <w:rsid w:val="00533354"/>
    <w:rsid w:val="00533484"/>
    <w:rsid w:val="005335B4"/>
    <w:rsid w:val="0053415B"/>
    <w:rsid w:val="00534408"/>
    <w:rsid w:val="00534504"/>
    <w:rsid w:val="00534DE8"/>
    <w:rsid w:val="00534F18"/>
    <w:rsid w:val="005356EE"/>
    <w:rsid w:val="0053570C"/>
    <w:rsid w:val="00535898"/>
    <w:rsid w:val="00535AAB"/>
    <w:rsid w:val="00535CE0"/>
    <w:rsid w:val="00535E56"/>
    <w:rsid w:val="00536205"/>
    <w:rsid w:val="0053669E"/>
    <w:rsid w:val="00536B42"/>
    <w:rsid w:val="00536D8A"/>
    <w:rsid w:val="00537851"/>
    <w:rsid w:val="005378A6"/>
    <w:rsid w:val="00540070"/>
    <w:rsid w:val="005402EE"/>
    <w:rsid w:val="005409DC"/>
    <w:rsid w:val="00540B36"/>
    <w:rsid w:val="00541798"/>
    <w:rsid w:val="00541807"/>
    <w:rsid w:val="00541E40"/>
    <w:rsid w:val="00541EE8"/>
    <w:rsid w:val="00541EF2"/>
    <w:rsid w:val="00542494"/>
    <w:rsid w:val="005424D2"/>
    <w:rsid w:val="00542BB0"/>
    <w:rsid w:val="00542F7B"/>
    <w:rsid w:val="00542F8D"/>
    <w:rsid w:val="0054339B"/>
    <w:rsid w:val="005434A6"/>
    <w:rsid w:val="00543CB4"/>
    <w:rsid w:val="00543D7D"/>
    <w:rsid w:val="005440D2"/>
    <w:rsid w:val="00544D35"/>
    <w:rsid w:val="00544EA5"/>
    <w:rsid w:val="00544EF6"/>
    <w:rsid w:val="00544F10"/>
    <w:rsid w:val="005454DB"/>
    <w:rsid w:val="00545AA4"/>
    <w:rsid w:val="00545B0B"/>
    <w:rsid w:val="00545D4F"/>
    <w:rsid w:val="00545E43"/>
    <w:rsid w:val="00545EBC"/>
    <w:rsid w:val="00546682"/>
    <w:rsid w:val="0054687F"/>
    <w:rsid w:val="00546B97"/>
    <w:rsid w:val="00546BF7"/>
    <w:rsid w:val="00546EF7"/>
    <w:rsid w:val="00546F2E"/>
    <w:rsid w:val="005472A9"/>
    <w:rsid w:val="00547343"/>
    <w:rsid w:val="00547841"/>
    <w:rsid w:val="005478EE"/>
    <w:rsid w:val="005503C0"/>
    <w:rsid w:val="005507F1"/>
    <w:rsid w:val="005508BF"/>
    <w:rsid w:val="00550957"/>
    <w:rsid w:val="005509C8"/>
    <w:rsid w:val="00550F64"/>
    <w:rsid w:val="00551229"/>
    <w:rsid w:val="00551231"/>
    <w:rsid w:val="005513AF"/>
    <w:rsid w:val="00551645"/>
    <w:rsid w:val="00551C1B"/>
    <w:rsid w:val="00551D94"/>
    <w:rsid w:val="00552211"/>
    <w:rsid w:val="00552574"/>
    <w:rsid w:val="005525FC"/>
    <w:rsid w:val="005526A9"/>
    <w:rsid w:val="00552889"/>
    <w:rsid w:val="00553691"/>
    <w:rsid w:val="00553904"/>
    <w:rsid w:val="00553C07"/>
    <w:rsid w:val="00553D11"/>
    <w:rsid w:val="00553FD3"/>
    <w:rsid w:val="00554373"/>
    <w:rsid w:val="00554575"/>
    <w:rsid w:val="005546BA"/>
    <w:rsid w:val="0055473A"/>
    <w:rsid w:val="00554833"/>
    <w:rsid w:val="00554980"/>
    <w:rsid w:val="00554C76"/>
    <w:rsid w:val="005553DE"/>
    <w:rsid w:val="00555685"/>
    <w:rsid w:val="005558E9"/>
    <w:rsid w:val="005561B2"/>
    <w:rsid w:val="00556B39"/>
    <w:rsid w:val="00556EA5"/>
    <w:rsid w:val="005573B8"/>
    <w:rsid w:val="00557572"/>
    <w:rsid w:val="0055764A"/>
    <w:rsid w:val="00557664"/>
    <w:rsid w:val="0056026D"/>
    <w:rsid w:val="005603F2"/>
    <w:rsid w:val="0056045F"/>
    <w:rsid w:val="0056067C"/>
    <w:rsid w:val="005606FD"/>
    <w:rsid w:val="00560832"/>
    <w:rsid w:val="00560933"/>
    <w:rsid w:val="00560A8B"/>
    <w:rsid w:val="00561013"/>
    <w:rsid w:val="00561B17"/>
    <w:rsid w:val="00561DF5"/>
    <w:rsid w:val="00561F66"/>
    <w:rsid w:val="00561FBC"/>
    <w:rsid w:val="005626CE"/>
    <w:rsid w:val="00563374"/>
    <w:rsid w:val="0056375A"/>
    <w:rsid w:val="005637A8"/>
    <w:rsid w:val="00563A62"/>
    <w:rsid w:val="00563E7F"/>
    <w:rsid w:val="00563EBC"/>
    <w:rsid w:val="00563F1A"/>
    <w:rsid w:val="00564895"/>
    <w:rsid w:val="00564963"/>
    <w:rsid w:val="005651D3"/>
    <w:rsid w:val="005657D9"/>
    <w:rsid w:val="005659A8"/>
    <w:rsid w:val="005659E1"/>
    <w:rsid w:val="00565F60"/>
    <w:rsid w:val="00566217"/>
    <w:rsid w:val="005665CC"/>
    <w:rsid w:val="0056663F"/>
    <w:rsid w:val="005666A9"/>
    <w:rsid w:val="0056688B"/>
    <w:rsid w:val="00566B7C"/>
    <w:rsid w:val="00566C89"/>
    <w:rsid w:val="0056721B"/>
    <w:rsid w:val="005673F8"/>
    <w:rsid w:val="00567587"/>
    <w:rsid w:val="00567D7D"/>
    <w:rsid w:val="00567E0C"/>
    <w:rsid w:val="005708DF"/>
    <w:rsid w:val="00570BF9"/>
    <w:rsid w:val="00570D55"/>
    <w:rsid w:val="00570FC6"/>
    <w:rsid w:val="00571162"/>
    <w:rsid w:val="005712A5"/>
    <w:rsid w:val="005712F6"/>
    <w:rsid w:val="00571464"/>
    <w:rsid w:val="005717AE"/>
    <w:rsid w:val="00571FAB"/>
    <w:rsid w:val="00572F96"/>
    <w:rsid w:val="00572FA4"/>
    <w:rsid w:val="005731A2"/>
    <w:rsid w:val="00573983"/>
    <w:rsid w:val="00574258"/>
    <w:rsid w:val="00574643"/>
    <w:rsid w:val="005748AF"/>
    <w:rsid w:val="00574AE8"/>
    <w:rsid w:val="00574C96"/>
    <w:rsid w:val="00574DA5"/>
    <w:rsid w:val="00574ECF"/>
    <w:rsid w:val="00575345"/>
    <w:rsid w:val="0057567B"/>
    <w:rsid w:val="00576955"/>
    <w:rsid w:val="005769D2"/>
    <w:rsid w:val="0057770B"/>
    <w:rsid w:val="00577CBD"/>
    <w:rsid w:val="0058012D"/>
    <w:rsid w:val="005804E2"/>
    <w:rsid w:val="0058051C"/>
    <w:rsid w:val="00580746"/>
    <w:rsid w:val="00580C92"/>
    <w:rsid w:val="005814F9"/>
    <w:rsid w:val="00581DD5"/>
    <w:rsid w:val="00581F61"/>
    <w:rsid w:val="00582227"/>
    <w:rsid w:val="00582604"/>
    <w:rsid w:val="00582AA6"/>
    <w:rsid w:val="00582E2D"/>
    <w:rsid w:val="00582F16"/>
    <w:rsid w:val="0058307F"/>
    <w:rsid w:val="0058362F"/>
    <w:rsid w:val="005839A6"/>
    <w:rsid w:val="00583C11"/>
    <w:rsid w:val="005841A8"/>
    <w:rsid w:val="00584517"/>
    <w:rsid w:val="005846A9"/>
    <w:rsid w:val="00584709"/>
    <w:rsid w:val="005847B6"/>
    <w:rsid w:val="00584C3D"/>
    <w:rsid w:val="00584F54"/>
    <w:rsid w:val="005853E7"/>
    <w:rsid w:val="00585814"/>
    <w:rsid w:val="00585D7A"/>
    <w:rsid w:val="00585E8E"/>
    <w:rsid w:val="00586052"/>
    <w:rsid w:val="00586102"/>
    <w:rsid w:val="005862CF"/>
    <w:rsid w:val="005872B1"/>
    <w:rsid w:val="00587551"/>
    <w:rsid w:val="005876F1"/>
    <w:rsid w:val="00587C39"/>
    <w:rsid w:val="00587EBC"/>
    <w:rsid w:val="00590164"/>
    <w:rsid w:val="00590907"/>
    <w:rsid w:val="00590BA1"/>
    <w:rsid w:val="00590C60"/>
    <w:rsid w:val="00590DBC"/>
    <w:rsid w:val="00591060"/>
    <w:rsid w:val="005915F5"/>
    <w:rsid w:val="005919D4"/>
    <w:rsid w:val="00591A2A"/>
    <w:rsid w:val="00592488"/>
    <w:rsid w:val="005929DF"/>
    <w:rsid w:val="005933AA"/>
    <w:rsid w:val="005934BB"/>
    <w:rsid w:val="00593875"/>
    <w:rsid w:val="00593CB1"/>
    <w:rsid w:val="00594356"/>
    <w:rsid w:val="005944C7"/>
    <w:rsid w:val="0059457D"/>
    <w:rsid w:val="005945BC"/>
    <w:rsid w:val="00594C7A"/>
    <w:rsid w:val="00595064"/>
    <w:rsid w:val="0059513F"/>
    <w:rsid w:val="005957EF"/>
    <w:rsid w:val="00595958"/>
    <w:rsid w:val="00595FE4"/>
    <w:rsid w:val="005961B0"/>
    <w:rsid w:val="00596390"/>
    <w:rsid w:val="005963CA"/>
    <w:rsid w:val="0059642A"/>
    <w:rsid w:val="00596915"/>
    <w:rsid w:val="00596D81"/>
    <w:rsid w:val="0059767D"/>
    <w:rsid w:val="00597A29"/>
    <w:rsid w:val="00597B7D"/>
    <w:rsid w:val="005A006B"/>
    <w:rsid w:val="005A0247"/>
    <w:rsid w:val="005A0303"/>
    <w:rsid w:val="005A05E9"/>
    <w:rsid w:val="005A0B44"/>
    <w:rsid w:val="005A0CF9"/>
    <w:rsid w:val="005A0D29"/>
    <w:rsid w:val="005A0D63"/>
    <w:rsid w:val="005A1051"/>
    <w:rsid w:val="005A1653"/>
    <w:rsid w:val="005A17D8"/>
    <w:rsid w:val="005A181F"/>
    <w:rsid w:val="005A1955"/>
    <w:rsid w:val="005A1E18"/>
    <w:rsid w:val="005A1F9B"/>
    <w:rsid w:val="005A21FD"/>
    <w:rsid w:val="005A23DA"/>
    <w:rsid w:val="005A2B81"/>
    <w:rsid w:val="005A2F64"/>
    <w:rsid w:val="005A3072"/>
    <w:rsid w:val="005A3534"/>
    <w:rsid w:val="005A380E"/>
    <w:rsid w:val="005A3C4F"/>
    <w:rsid w:val="005A3E30"/>
    <w:rsid w:val="005A42A4"/>
    <w:rsid w:val="005A4B85"/>
    <w:rsid w:val="005A4DBA"/>
    <w:rsid w:val="005A4EEC"/>
    <w:rsid w:val="005A5405"/>
    <w:rsid w:val="005A553E"/>
    <w:rsid w:val="005A679A"/>
    <w:rsid w:val="005A67C7"/>
    <w:rsid w:val="005A6C89"/>
    <w:rsid w:val="005A6DE7"/>
    <w:rsid w:val="005A7897"/>
    <w:rsid w:val="005A7AC9"/>
    <w:rsid w:val="005A7B27"/>
    <w:rsid w:val="005A7BA2"/>
    <w:rsid w:val="005A7BFF"/>
    <w:rsid w:val="005B04D9"/>
    <w:rsid w:val="005B0931"/>
    <w:rsid w:val="005B0AD1"/>
    <w:rsid w:val="005B0B96"/>
    <w:rsid w:val="005B0E34"/>
    <w:rsid w:val="005B100A"/>
    <w:rsid w:val="005B111D"/>
    <w:rsid w:val="005B13AF"/>
    <w:rsid w:val="005B1859"/>
    <w:rsid w:val="005B1936"/>
    <w:rsid w:val="005B1B98"/>
    <w:rsid w:val="005B2172"/>
    <w:rsid w:val="005B284B"/>
    <w:rsid w:val="005B2FFA"/>
    <w:rsid w:val="005B31D2"/>
    <w:rsid w:val="005B369B"/>
    <w:rsid w:val="005B3789"/>
    <w:rsid w:val="005B40CF"/>
    <w:rsid w:val="005B4402"/>
    <w:rsid w:val="005B44F2"/>
    <w:rsid w:val="005B4628"/>
    <w:rsid w:val="005B5335"/>
    <w:rsid w:val="005B5816"/>
    <w:rsid w:val="005B6159"/>
    <w:rsid w:val="005B62B1"/>
    <w:rsid w:val="005B6450"/>
    <w:rsid w:val="005B6D32"/>
    <w:rsid w:val="005B6E44"/>
    <w:rsid w:val="005B7358"/>
    <w:rsid w:val="005B7688"/>
    <w:rsid w:val="005B7F1A"/>
    <w:rsid w:val="005C0C44"/>
    <w:rsid w:val="005C1752"/>
    <w:rsid w:val="005C22C9"/>
    <w:rsid w:val="005C252C"/>
    <w:rsid w:val="005C28E0"/>
    <w:rsid w:val="005C2A48"/>
    <w:rsid w:val="005C2ABA"/>
    <w:rsid w:val="005C2B0A"/>
    <w:rsid w:val="005C2BA9"/>
    <w:rsid w:val="005C2D4C"/>
    <w:rsid w:val="005C3610"/>
    <w:rsid w:val="005C3629"/>
    <w:rsid w:val="005C36FA"/>
    <w:rsid w:val="005C37CA"/>
    <w:rsid w:val="005C3D1F"/>
    <w:rsid w:val="005C3F58"/>
    <w:rsid w:val="005C45BF"/>
    <w:rsid w:val="005C479B"/>
    <w:rsid w:val="005C4BAC"/>
    <w:rsid w:val="005C4DCA"/>
    <w:rsid w:val="005C5541"/>
    <w:rsid w:val="005C5551"/>
    <w:rsid w:val="005C56BE"/>
    <w:rsid w:val="005C6002"/>
    <w:rsid w:val="005C642A"/>
    <w:rsid w:val="005C651B"/>
    <w:rsid w:val="005C673B"/>
    <w:rsid w:val="005C68D9"/>
    <w:rsid w:val="005C699F"/>
    <w:rsid w:val="005C701D"/>
    <w:rsid w:val="005C71B1"/>
    <w:rsid w:val="005C7777"/>
    <w:rsid w:val="005C77D8"/>
    <w:rsid w:val="005C784D"/>
    <w:rsid w:val="005C7A81"/>
    <w:rsid w:val="005C7B68"/>
    <w:rsid w:val="005D0192"/>
    <w:rsid w:val="005D0605"/>
    <w:rsid w:val="005D0878"/>
    <w:rsid w:val="005D0F8D"/>
    <w:rsid w:val="005D12C0"/>
    <w:rsid w:val="005D13C1"/>
    <w:rsid w:val="005D1492"/>
    <w:rsid w:val="005D1935"/>
    <w:rsid w:val="005D1AE3"/>
    <w:rsid w:val="005D1B48"/>
    <w:rsid w:val="005D1B81"/>
    <w:rsid w:val="005D1F89"/>
    <w:rsid w:val="005D2125"/>
    <w:rsid w:val="005D241C"/>
    <w:rsid w:val="005D2492"/>
    <w:rsid w:val="005D26FE"/>
    <w:rsid w:val="005D2C97"/>
    <w:rsid w:val="005D2EFD"/>
    <w:rsid w:val="005D373E"/>
    <w:rsid w:val="005D3A36"/>
    <w:rsid w:val="005D3A5E"/>
    <w:rsid w:val="005D3C32"/>
    <w:rsid w:val="005D4001"/>
    <w:rsid w:val="005D4156"/>
    <w:rsid w:val="005D41A4"/>
    <w:rsid w:val="005D471D"/>
    <w:rsid w:val="005D4A76"/>
    <w:rsid w:val="005D5062"/>
    <w:rsid w:val="005D526B"/>
    <w:rsid w:val="005D57B1"/>
    <w:rsid w:val="005D57E9"/>
    <w:rsid w:val="005D6F45"/>
    <w:rsid w:val="005D7592"/>
    <w:rsid w:val="005D7A0C"/>
    <w:rsid w:val="005D7EE1"/>
    <w:rsid w:val="005E0109"/>
    <w:rsid w:val="005E01E8"/>
    <w:rsid w:val="005E049B"/>
    <w:rsid w:val="005E0658"/>
    <w:rsid w:val="005E0970"/>
    <w:rsid w:val="005E0E73"/>
    <w:rsid w:val="005E123A"/>
    <w:rsid w:val="005E12C5"/>
    <w:rsid w:val="005E134E"/>
    <w:rsid w:val="005E1378"/>
    <w:rsid w:val="005E1D5C"/>
    <w:rsid w:val="005E22A4"/>
    <w:rsid w:val="005E2477"/>
    <w:rsid w:val="005E2D6E"/>
    <w:rsid w:val="005E32A0"/>
    <w:rsid w:val="005E32AE"/>
    <w:rsid w:val="005E3381"/>
    <w:rsid w:val="005E39CC"/>
    <w:rsid w:val="005E3AB6"/>
    <w:rsid w:val="005E3BF5"/>
    <w:rsid w:val="005E4494"/>
    <w:rsid w:val="005E4B74"/>
    <w:rsid w:val="005E4BF3"/>
    <w:rsid w:val="005E51AE"/>
    <w:rsid w:val="005E5848"/>
    <w:rsid w:val="005E5B59"/>
    <w:rsid w:val="005E5BB8"/>
    <w:rsid w:val="005E5E18"/>
    <w:rsid w:val="005E5F13"/>
    <w:rsid w:val="005E643C"/>
    <w:rsid w:val="005E670B"/>
    <w:rsid w:val="005E677C"/>
    <w:rsid w:val="005E6AA5"/>
    <w:rsid w:val="005E6F24"/>
    <w:rsid w:val="005E75F3"/>
    <w:rsid w:val="005E76AD"/>
    <w:rsid w:val="005E7AD0"/>
    <w:rsid w:val="005E7DF7"/>
    <w:rsid w:val="005E7F2F"/>
    <w:rsid w:val="005F033B"/>
    <w:rsid w:val="005F079E"/>
    <w:rsid w:val="005F07D8"/>
    <w:rsid w:val="005F0C8E"/>
    <w:rsid w:val="005F1F0F"/>
    <w:rsid w:val="005F238D"/>
    <w:rsid w:val="005F25EA"/>
    <w:rsid w:val="005F269A"/>
    <w:rsid w:val="005F2826"/>
    <w:rsid w:val="005F2C1D"/>
    <w:rsid w:val="005F2EF4"/>
    <w:rsid w:val="005F3025"/>
    <w:rsid w:val="005F31A5"/>
    <w:rsid w:val="005F320B"/>
    <w:rsid w:val="005F3768"/>
    <w:rsid w:val="005F3FC4"/>
    <w:rsid w:val="005F4125"/>
    <w:rsid w:val="005F42F3"/>
    <w:rsid w:val="005F43B2"/>
    <w:rsid w:val="005F44F7"/>
    <w:rsid w:val="005F47B3"/>
    <w:rsid w:val="005F4970"/>
    <w:rsid w:val="005F49B3"/>
    <w:rsid w:val="005F4B10"/>
    <w:rsid w:val="005F4F60"/>
    <w:rsid w:val="005F5983"/>
    <w:rsid w:val="005F5BEF"/>
    <w:rsid w:val="005F6346"/>
    <w:rsid w:val="005F6349"/>
    <w:rsid w:val="005F6486"/>
    <w:rsid w:val="005F6FB1"/>
    <w:rsid w:val="005F720A"/>
    <w:rsid w:val="005F7238"/>
    <w:rsid w:val="00600515"/>
    <w:rsid w:val="006007C8"/>
    <w:rsid w:val="00600E66"/>
    <w:rsid w:val="00600E84"/>
    <w:rsid w:val="0060145E"/>
    <w:rsid w:val="006017D5"/>
    <w:rsid w:val="00601A55"/>
    <w:rsid w:val="00601C09"/>
    <w:rsid w:val="00602103"/>
    <w:rsid w:val="006022C3"/>
    <w:rsid w:val="006022CC"/>
    <w:rsid w:val="00602B1E"/>
    <w:rsid w:val="00602C22"/>
    <w:rsid w:val="00602CBB"/>
    <w:rsid w:val="00602CF0"/>
    <w:rsid w:val="00602EA3"/>
    <w:rsid w:val="00602F7D"/>
    <w:rsid w:val="0060330F"/>
    <w:rsid w:val="0060388C"/>
    <w:rsid w:val="00603A6E"/>
    <w:rsid w:val="00603C3B"/>
    <w:rsid w:val="00603C69"/>
    <w:rsid w:val="006041E1"/>
    <w:rsid w:val="006047CF"/>
    <w:rsid w:val="00604936"/>
    <w:rsid w:val="00604B8F"/>
    <w:rsid w:val="0060509E"/>
    <w:rsid w:val="00605128"/>
    <w:rsid w:val="006053F1"/>
    <w:rsid w:val="00605825"/>
    <w:rsid w:val="00605B24"/>
    <w:rsid w:val="006068E9"/>
    <w:rsid w:val="006068F5"/>
    <w:rsid w:val="00606F8B"/>
    <w:rsid w:val="006077F7"/>
    <w:rsid w:val="00610445"/>
    <w:rsid w:val="00610A5A"/>
    <w:rsid w:val="00610B6B"/>
    <w:rsid w:val="00610D66"/>
    <w:rsid w:val="00610EB3"/>
    <w:rsid w:val="0061119D"/>
    <w:rsid w:val="006111B8"/>
    <w:rsid w:val="00611263"/>
    <w:rsid w:val="006112B0"/>
    <w:rsid w:val="00611435"/>
    <w:rsid w:val="00611BAE"/>
    <w:rsid w:val="006120E9"/>
    <w:rsid w:val="006123FD"/>
    <w:rsid w:val="006126AE"/>
    <w:rsid w:val="00612978"/>
    <w:rsid w:val="00613D1A"/>
    <w:rsid w:val="00614AE4"/>
    <w:rsid w:val="00614DE6"/>
    <w:rsid w:val="00614F9B"/>
    <w:rsid w:val="006150BF"/>
    <w:rsid w:val="006150CA"/>
    <w:rsid w:val="0061571F"/>
    <w:rsid w:val="00615745"/>
    <w:rsid w:val="00615BFF"/>
    <w:rsid w:val="00615C4D"/>
    <w:rsid w:val="006164CC"/>
    <w:rsid w:val="00616512"/>
    <w:rsid w:val="0061675C"/>
    <w:rsid w:val="00616877"/>
    <w:rsid w:val="006170D0"/>
    <w:rsid w:val="006179CF"/>
    <w:rsid w:val="00617C29"/>
    <w:rsid w:val="00617CAC"/>
    <w:rsid w:val="0062029B"/>
    <w:rsid w:val="00620395"/>
    <w:rsid w:val="0062052E"/>
    <w:rsid w:val="00620601"/>
    <w:rsid w:val="00620806"/>
    <w:rsid w:val="00620A29"/>
    <w:rsid w:val="00620CD8"/>
    <w:rsid w:val="00620EF6"/>
    <w:rsid w:val="00621457"/>
    <w:rsid w:val="006215BC"/>
    <w:rsid w:val="00621E2C"/>
    <w:rsid w:val="00622946"/>
    <w:rsid w:val="00622A05"/>
    <w:rsid w:val="00622C6E"/>
    <w:rsid w:val="00622E54"/>
    <w:rsid w:val="006230BE"/>
    <w:rsid w:val="00623421"/>
    <w:rsid w:val="0062345F"/>
    <w:rsid w:val="00623FDA"/>
    <w:rsid w:val="0062427C"/>
    <w:rsid w:val="006242B3"/>
    <w:rsid w:val="00624311"/>
    <w:rsid w:val="00624519"/>
    <w:rsid w:val="006252A9"/>
    <w:rsid w:val="00625E05"/>
    <w:rsid w:val="006265F4"/>
    <w:rsid w:val="00626634"/>
    <w:rsid w:val="00626C67"/>
    <w:rsid w:val="00626E68"/>
    <w:rsid w:val="00626E83"/>
    <w:rsid w:val="00626EA6"/>
    <w:rsid w:val="006270F4"/>
    <w:rsid w:val="00627418"/>
    <w:rsid w:val="006275E2"/>
    <w:rsid w:val="00630425"/>
    <w:rsid w:val="006305B3"/>
    <w:rsid w:val="0063082B"/>
    <w:rsid w:val="00630A85"/>
    <w:rsid w:val="00630ADA"/>
    <w:rsid w:val="006311C1"/>
    <w:rsid w:val="00631544"/>
    <w:rsid w:val="0063156B"/>
    <w:rsid w:val="006315F7"/>
    <w:rsid w:val="00631833"/>
    <w:rsid w:val="006319B1"/>
    <w:rsid w:val="0063208B"/>
    <w:rsid w:val="006320F0"/>
    <w:rsid w:val="00632376"/>
    <w:rsid w:val="006326C4"/>
    <w:rsid w:val="00632F84"/>
    <w:rsid w:val="00633152"/>
    <w:rsid w:val="00633497"/>
    <w:rsid w:val="00633C65"/>
    <w:rsid w:val="0063459A"/>
    <w:rsid w:val="006346E8"/>
    <w:rsid w:val="00634DA5"/>
    <w:rsid w:val="00634E44"/>
    <w:rsid w:val="006350F4"/>
    <w:rsid w:val="0063511D"/>
    <w:rsid w:val="0063519D"/>
    <w:rsid w:val="006353C8"/>
    <w:rsid w:val="0063566E"/>
    <w:rsid w:val="00635945"/>
    <w:rsid w:val="00635BC6"/>
    <w:rsid w:val="00635F05"/>
    <w:rsid w:val="006362A0"/>
    <w:rsid w:val="006363CD"/>
    <w:rsid w:val="006365A9"/>
    <w:rsid w:val="0063695E"/>
    <w:rsid w:val="00636A09"/>
    <w:rsid w:val="00636FDB"/>
    <w:rsid w:val="00637000"/>
    <w:rsid w:val="0063728B"/>
    <w:rsid w:val="00637F6E"/>
    <w:rsid w:val="00637FCE"/>
    <w:rsid w:val="00640004"/>
    <w:rsid w:val="006400A3"/>
    <w:rsid w:val="00640451"/>
    <w:rsid w:val="006404BE"/>
    <w:rsid w:val="00641361"/>
    <w:rsid w:val="006418A7"/>
    <w:rsid w:val="0064216B"/>
    <w:rsid w:val="006422D6"/>
    <w:rsid w:val="0064242B"/>
    <w:rsid w:val="006425DE"/>
    <w:rsid w:val="00642B69"/>
    <w:rsid w:val="00642BB8"/>
    <w:rsid w:val="00642DAA"/>
    <w:rsid w:val="006433DA"/>
    <w:rsid w:val="00643638"/>
    <w:rsid w:val="00643789"/>
    <w:rsid w:val="0064490A"/>
    <w:rsid w:val="00645442"/>
    <w:rsid w:val="00646846"/>
    <w:rsid w:val="00646B37"/>
    <w:rsid w:val="00646B86"/>
    <w:rsid w:val="00646CDD"/>
    <w:rsid w:val="006475FF"/>
    <w:rsid w:val="00647D51"/>
    <w:rsid w:val="00650BCD"/>
    <w:rsid w:val="00650DDF"/>
    <w:rsid w:val="00650F88"/>
    <w:rsid w:val="006510EC"/>
    <w:rsid w:val="00651508"/>
    <w:rsid w:val="006517DF"/>
    <w:rsid w:val="006518EF"/>
    <w:rsid w:val="00651ACA"/>
    <w:rsid w:val="00651B9E"/>
    <w:rsid w:val="00652AC2"/>
    <w:rsid w:val="00652E93"/>
    <w:rsid w:val="00653322"/>
    <w:rsid w:val="00653993"/>
    <w:rsid w:val="00653BBC"/>
    <w:rsid w:val="00653C3B"/>
    <w:rsid w:val="00653C72"/>
    <w:rsid w:val="00653D76"/>
    <w:rsid w:val="00653D9C"/>
    <w:rsid w:val="006547BF"/>
    <w:rsid w:val="00654E76"/>
    <w:rsid w:val="006552F2"/>
    <w:rsid w:val="00655824"/>
    <w:rsid w:val="006564E6"/>
    <w:rsid w:val="006569CB"/>
    <w:rsid w:val="006569EE"/>
    <w:rsid w:val="006574D2"/>
    <w:rsid w:val="00657A1A"/>
    <w:rsid w:val="00661228"/>
    <w:rsid w:val="0066136B"/>
    <w:rsid w:val="00661797"/>
    <w:rsid w:val="00661848"/>
    <w:rsid w:val="0066233C"/>
    <w:rsid w:val="00662635"/>
    <w:rsid w:val="00662EBC"/>
    <w:rsid w:val="006631D5"/>
    <w:rsid w:val="00663560"/>
    <w:rsid w:val="0066358D"/>
    <w:rsid w:val="00663607"/>
    <w:rsid w:val="00663711"/>
    <w:rsid w:val="006637F8"/>
    <w:rsid w:val="00663B9A"/>
    <w:rsid w:val="00663E22"/>
    <w:rsid w:val="0066414D"/>
    <w:rsid w:val="006641C4"/>
    <w:rsid w:val="0066468D"/>
    <w:rsid w:val="00664BA4"/>
    <w:rsid w:val="00664CE1"/>
    <w:rsid w:val="00665629"/>
    <w:rsid w:val="00665737"/>
    <w:rsid w:val="00665CF2"/>
    <w:rsid w:val="00665E14"/>
    <w:rsid w:val="00665F81"/>
    <w:rsid w:val="006661E4"/>
    <w:rsid w:val="00666812"/>
    <w:rsid w:val="00666905"/>
    <w:rsid w:val="00666978"/>
    <w:rsid w:val="006669EC"/>
    <w:rsid w:val="00667077"/>
    <w:rsid w:val="00667274"/>
    <w:rsid w:val="00667476"/>
    <w:rsid w:val="0066790F"/>
    <w:rsid w:val="00667C7B"/>
    <w:rsid w:val="00667D11"/>
    <w:rsid w:val="00667DE4"/>
    <w:rsid w:val="00667F71"/>
    <w:rsid w:val="006702A0"/>
    <w:rsid w:val="00670448"/>
    <w:rsid w:val="00670963"/>
    <w:rsid w:val="00670A66"/>
    <w:rsid w:val="006714BA"/>
    <w:rsid w:val="006715E6"/>
    <w:rsid w:val="00671AAF"/>
    <w:rsid w:val="00671C3C"/>
    <w:rsid w:val="00671C68"/>
    <w:rsid w:val="00671C94"/>
    <w:rsid w:val="0067227D"/>
    <w:rsid w:val="00672387"/>
    <w:rsid w:val="006723C3"/>
    <w:rsid w:val="006726D2"/>
    <w:rsid w:val="006727DE"/>
    <w:rsid w:val="00672917"/>
    <w:rsid w:val="0067299B"/>
    <w:rsid w:val="006729B3"/>
    <w:rsid w:val="00672FC7"/>
    <w:rsid w:val="00673019"/>
    <w:rsid w:val="006730BF"/>
    <w:rsid w:val="00673224"/>
    <w:rsid w:val="0067357C"/>
    <w:rsid w:val="00673840"/>
    <w:rsid w:val="0067402C"/>
    <w:rsid w:val="006747FF"/>
    <w:rsid w:val="0067497A"/>
    <w:rsid w:val="00674AB7"/>
    <w:rsid w:val="00674D4B"/>
    <w:rsid w:val="00675443"/>
    <w:rsid w:val="0067544F"/>
    <w:rsid w:val="006754F4"/>
    <w:rsid w:val="006759DF"/>
    <w:rsid w:val="00675FEC"/>
    <w:rsid w:val="00676554"/>
    <w:rsid w:val="006766B9"/>
    <w:rsid w:val="0067697E"/>
    <w:rsid w:val="00676D55"/>
    <w:rsid w:val="006800D5"/>
    <w:rsid w:val="0068105B"/>
    <w:rsid w:val="006812C2"/>
    <w:rsid w:val="006814DB"/>
    <w:rsid w:val="0068195F"/>
    <w:rsid w:val="0068227B"/>
    <w:rsid w:val="00682669"/>
    <w:rsid w:val="00682C86"/>
    <w:rsid w:val="0068317F"/>
    <w:rsid w:val="006835EC"/>
    <w:rsid w:val="0068387F"/>
    <w:rsid w:val="00683DEB"/>
    <w:rsid w:val="00683E24"/>
    <w:rsid w:val="00684186"/>
    <w:rsid w:val="00684978"/>
    <w:rsid w:val="00684E59"/>
    <w:rsid w:val="006850D2"/>
    <w:rsid w:val="00685766"/>
    <w:rsid w:val="0068584D"/>
    <w:rsid w:val="00686861"/>
    <w:rsid w:val="00686EED"/>
    <w:rsid w:val="006872BC"/>
    <w:rsid w:val="006876E0"/>
    <w:rsid w:val="00687FE3"/>
    <w:rsid w:val="00690097"/>
    <w:rsid w:val="006903E4"/>
    <w:rsid w:val="00690B64"/>
    <w:rsid w:val="00690B8E"/>
    <w:rsid w:val="006912DA"/>
    <w:rsid w:val="006915C0"/>
    <w:rsid w:val="006925CA"/>
    <w:rsid w:val="00692B7E"/>
    <w:rsid w:val="00692CBA"/>
    <w:rsid w:val="00692F65"/>
    <w:rsid w:val="006933E3"/>
    <w:rsid w:val="006936EF"/>
    <w:rsid w:val="00693938"/>
    <w:rsid w:val="00693939"/>
    <w:rsid w:val="00693D9D"/>
    <w:rsid w:val="00693FA0"/>
    <w:rsid w:val="00694043"/>
    <w:rsid w:val="006944C5"/>
    <w:rsid w:val="00694E9C"/>
    <w:rsid w:val="0069532A"/>
    <w:rsid w:val="0069546D"/>
    <w:rsid w:val="00695755"/>
    <w:rsid w:val="00695B51"/>
    <w:rsid w:val="00695C14"/>
    <w:rsid w:val="0069607F"/>
    <w:rsid w:val="006963BF"/>
    <w:rsid w:val="00696526"/>
    <w:rsid w:val="006965C0"/>
    <w:rsid w:val="0069663A"/>
    <w:rsid w:val="00696AEE"/>
    <w:rsid w:val="006971B6"/>
    <w:rsid w:val="0069727B"/>
    <w:rsid w:val="00697E7D"/>
    <w:rsid w:val="00697F0F"/>
    <w:rsid w:val="006A0000"/>
    <w:rsid w:val="006A0AAE"/>
    <w:rsid w:val="006A0BD2"/>
    <w:rsid w:val="006A0C14"/>
    <w:rsid w:val="006A15F4"/>
    <w:rsid w:val="006A1E31"/>
    <w:rsid w:val="006A1E39"/>
    <w:rsid w:val="006A2343"/>
    <w:rsid w:val="006A246B"/>
    <w:rsid w:val="006A2AF3"/>
    <w:rsid w:val="006A2BFA"/>
    <w:rsid w:val="006A2CCA"/>
    <w:rsid w:val="006A317C"/>
    <w:rsid w:val="006A3260"/>
    <w:rsid w:val="006A353A"/>
    <w:rsid w:val="006A37FE"/>
    <w:rsid w:val="006A3AE4"/>
    <w:rsid w:val="006A3E5C"/>
    <w:rsid w:val="006A4193"/>
    <w:rsid w:val="006A45FD"/>
    <w:rsid w:val="006A47C6"/>
    <w:rsid w:val="006A4F43"/>
    <w:rsid w:val="006A5096"/>
    <w:rsid w:val="006A5412"/>
    <w:rsid w:val="006A554F"/>
    <w:rsid w:val="006A55E5"/>
    <w:rsid w:val="006A5632"/>
    <w:rsid w:val="006A5A94"/>
    <w:rsid w:val="006A5B73"/>
    <w:rsid w:val="006A5BF2"/>
    <w:rsid w:val="006A61BE"/>
    <w:rsid w:val="006A683C"/>
    <w:rsid w:val="006A6E43"/>
    <w:rsid w:val="006A6FEC"/>
    <w:rsid w:val="006A716D"/>
    <w:rsid w:val="006A7FA3"/>
    <w:rsid w:val="006B00C0"/>
    <w:rsid w:val="006B0B4B"/>
    <w:rsid w:val="006B0D12"/>
    <w:rsid w:val="006B1523"/>
    <w:rsid w:val="006B1686"/>
    <w:rsid w:val="006B1A00"/>
    <w:rsid w:val="006B1C49"/>
    <w:rsid w:val="006B1D41"/>
    <w:rsid w:val="006B1FD5"/>
    <w:rsid w:val="006B2313"/>
    <w:rsid w:val="006B2799"/>
    <w:rsid w:val="006B28AD"/>
    <w:rsid w:val="006B2A45"/>
    <w:rsid w:val="006B2E44"/>
    <w:rsid w:val="006B3184"/>
    <w:rsid w:val="006B3531"/>
    <w:rsid w:val="006B3650"/>
    <w:rsid w:val="006B3E7A"/>
    <w:rsid w:val="006B41E1"/>
    <w:rsid w:val="006B4507"/>
    <w:rsid w:val="006B4803"/>
    <w:rsid w:val="006B48A8"/>
    <w:rsid w:val="006B4F26"/>
    <w:rsid w:val="006B554C"/>
    <w:rsid w:val="006B5607"/>
    <w:rsid w:val="006B5B0E"/>
    <w:rsid w:val="006B6330"/>
    <w:rsid w:val="006B682B"/>
    <w:rsid w:val="006B6834"/>
    <w:rsid w:val="006B6F47"/>
    <w:rsid w:val="006B7171"/>
    <w:rsid w:val="006B729B"/>
    <w:rsid w:val="006B75A1"/>
    <w:rsid w:val="006B75AC"/>
    <w:rsid w:val="006B7978"/>
    <w:rsid w:val="006C0427"/>
    <w:rsid w:val="006C1802"/>
    <w:rsid w:val="006C1A79"/>
    <w:rsid w:val="006C1CA3"/>
    <w:rsid w:val="006C1D4B"/>
    <w:rsid w:val="006C208E"/>
    <w:rsid w:val="006C36EA"/>
    <w:rsid w:val="006C3903"/>
    <w:rsid w:val="006C3CBC"/>
    <w:rsid w:val="006C3DD3"/>
    <w:rsid w:val="006C3F46"/>
    <w:rsid w:val="006C3F95"/>
    <w:rsid w:val="006C43FF"/>
    <w:rsid w:val="006C443C"/>
    <w:rsid w:val="006C4852"/>
    <w:rsid w:val="006C48F5"/>
    <w:rsid w:val="006C5014"/>
    <w:rsid w:val="006C6597"/>
    <w:rsid w:val="006C65DD"/>
    <w:rsid w:val="006C6AE0"/>
    <w:rsid w:val="006C7B81"/>
    <w:rsid w:val="006D01EA"/>
    <w:rsid w:val="006D059A"/>
    <w:rsid w:val="006D090B"/>
    <w:rsid w:val="006D1066"/>
    <w:rsid w:val="006D1623"/>
    <w:rsid w:val="006D18BA"/>
    <w:rsid w:val="006D1A9C"/>
    <w:rsid w:val="006D2092"/>
    <w:rsid w:val="006D25EF"/>
    <w:rsid w:val="006D2D54"/>
    <w:rsid w:val="006D2D95"/>
    <w:rsid w:val="006D34E2"/>
    <w:rsid w:val="006D351C"/>
    <w:rsid w:val="006D3934"/>
    <w:rsid w:val="006D39B2"/>
    <w:rsid w:val="006D4E5D"/>
    <w:rsid w:val="006D570E"/>
    <w:rsid w:val="006D5B12"/>
    <w:rsid w:val="006D5B4E"/>
    <w:rsid w:val="006D62AC"/>
    <w:rsid w:val="006D685A"/>
    <w:rsid w:val="006D6C86"/>
    <w:rsid w:val="006D6FCB"/>
    <w:rsid w:val="006D73B0"/>
    <w:rsid w:val="006D785D"/>
    <w:rsid w:val="006D7E5F"/>
    <w:rsid w:val="006E0216"/>
    <w:rsid w:val="006E06DD"/>
    <w:rsid w:val="006E0874"/>
    <w:rsid w:val="006E0B60"/>
    <w:rsid w:val="006E0C79"/>
    <w:rsid w:val="006E137C"/>
    <w:rsid w:val="006E145A"/>
    <w:rsid w:val="006E1860"/>
    <w:rsid w:val="006E1A11"/>
    <w:rsid w:val="006E1D5E"/>
    <w:rsid w:val="006E1E30"/>
    <w:rsid w:val="006E1EC4"/>
    <w:rsid w:val="006E21EB"/>
    <w:rsid w:val="006E22A1"/>
    <w:rsid w:val="006E237B"/>
    <w:rsid w:val="006E2475"/>
    <w:rsid w:val="006E27C0"/>
    <w:rsid w:val="006E2B17"/>
    <w:rsid w:val="006E2C08"/>
    <w:rsid w:val="006E2C8A"/>
    <w:rsid w:val="006E2D72"/>
    <w:rsid w:val="006E30C5"/>
    <w:rsid w:val="006E315B"/>
    <w:rsid w:val="006E31E5"/>
    <w:rsid w:val="006E3372"/>
    <w:rsid w:val="006E3883"/>
    <w:rsid w:val="006E3A33"/>
    <w:rsid w:val="006E3BD0"/>
    <w:rsid w:val="006E3C19"/>
    <w:rsid w:val="006E3E01"/>
    <w:rsid w:val="006E43E4"/>
    <w:rsid w:val="006E46A0"/>
    <w:rsid w:val="006E471F"/>
    <w:rsid w:val="006E4765"/>
    <w:rsid w:val="006E4F96"/>
    <w:rsid w:val="006E505A"/>
    <w:rsid w:val="006E57AC"/>
    <w:rsid w:val="006E59F8"/>
    <w:rsid w:val="006E5D58"/>
    <w:rsid w:val="006E637B"/>
    <w:rsid w:val="006E68FE"/>
    <w:rsid w:val="006E6947"/>
    <w:rsid w:val="006E6EEC"/>
    <w:rsid w:val="006E719E"/>
    <w:rsid w:val="006E77E3"/>
    <w:rsid w:val="006E79CF"/>
    <w:rsid w:val="006E7C06"/>
    <w:rsid w:val="006E7C4F"/>
    <w:rsid w:val="006F031F"/>
    <w:rsid w:val="006F0826"/>
    <w:rsid w:val="006F0A53"/>
    <w:rsid w:val="006F0C68"/>
    <w:rsid w:val="006F0D7E"/>
    <w:rsid w:val="006F1098"/>
    <w:rsid w:val="006F1E5C"/>
    <w:rsid w:val="006F218F"/>
    <w:rsid w:val="006F293E"/>
    <w:rsid w:val="006F32F4"/>
    <w:rsid w:val="006F365C"/>
    <w:rsid w:val="006F3A65"/>
    <w:rsid w:val="006F428F"/>
    <w:rsid w:val="006F5028"/>
    <w:rsid w:val="006F5205"/>
    <w:rsid w:val="006F53CE"/>
    <w:rsid w:val="006F54DB"/>
    <w:rsid w:val="006F5893"/>
    <w:rsid w:val="006F5B34"/>
    <w:rsid w:val="006F5F22"/>
    <w:rsid w:val="006F6227"/>
    <w:rsid w:val="006F6531"/>
    <w:rsid w:val="006F663C"/>
    <w:rsid w:val="006F6924"/>
    <w:rsid w:val="006F7389"/>
    <w:rsid w:val="006F738C"/>
    <w:rsid w:val="006F7508"/>
    <w:rsid w:val="006F7587"/>
    <w:rsid w:val="006F75F2"/>
    <w:rsid w:val="006F7787"/>
    <w:rsid w:val="006F7C79"/>
    <w:rsid w:val="006F7DE7"/>
    <w:rsid w:val="007000B9"/>
    <w:rsid w:val="00700904"/>
    <w:rsid w:val="00700D8A"/>
    <w:rsid w:val="0070133D"/>
    <w:rsid w:val="007019F1"/>
    <w:rsid w:val="007026E9"/>
    <w:rsid w:val="00702FA9"/>
    <w:rsid w:val="007031F2"/>
    <w:rsid w:val="00703D2A"/>
    <w:rsid w:val="0070427C"/>
    <w:rsid w:val="00704557"/>
    <w:rsid w:val="00704A7B"/>
    <w:rsid w:val="007053D7"/>
    <w:rsid w:val="007055B9"/>
    <w:rsid w:val="0070600C"/>
    <w:rsid w:val="00706965"/>
    <w:rsid w:val="00706999"/>
    <w:rsid w:val="00706CA1"/>
    <w:rsid w:val="0070737B"/>
    <w:rsid w:val="0070742E"/>
    <w:rsid w:val="007076F4"/>
    <w:rsid w:val="00707A00"/>
    <w:rsid w:val="00707BB0"/>
    <w:rsid w:val="00710789"/>
    <w:rsid w:val="007107DC"/>
    <w:rsid w:val="00710E06"/>
    <w:rsid w:val="007112B3"/>
    <w:rsid w:val="007114D7"/>
    <w:rsid w:val="00711602"/>
    <w:rsid w:val="00712CF3"/>
    <w:rsid w:val="007130AA"/>
    <w:rsid w:val="00713620"/>
    <w:rsid w:val="0071368E"/>
    <w:rsid w:val="00713871"/>
    <w:rsid w:val="00713951"/>
    <w:rsid w:val="00713CD8"/>
    <w:rsid w:val="00714A23"/>
    <w:rsid w:val="00715298"/>
    <w:rsid w:val="0071578F"/>
    <w:rsid w:val="00715B35"/>
    <w:rsid w:val="00715F74"/>
    <w:rsid w:val="0071683C"/>
    <w:rsid w:val="00716B77"/>
    <w:rsid w:val="00716B8F"/>
    <w:rsid w:val="00716C5C"/>
    <w:rsid w:val="00717524"/>
    <w:rsid w:val="00717836"/>
    <w:rsid w:val="00717C26"/>
    <w:rsid w:val="00717F84"/>
    <w:rsid w:val="007207DD"/>
    <w:rsid w:val="00720DAD"/>
    <w:rsid w:val="007213A1"/>
    <w:rsid w:val="00721498"/>
    <w:rsid w:val="007214C1"/>
    <w:rsid w:val="00721A0B"/>
    <w:rsid w:val="00721B52"/>
    <w:rsid w:val="00721E96"/>
    <w:rsid w:val="0072247A"/>
    <w:rsid w:val="007227AF"/>
    <w:rsid w:val="0072303E"/>
    <w:rsid w:val="007232E6"/>
    <w:rsid w:val="0072384F"/>
    <w:rsid w:val="00724620"/>
    <w:rsid w:val="0072465A"/>
    <w:rsid w:val="007249E3"/>
    <w:rsid w:val="00724EEF"/>
    <w:rsid w:val="0072512A"/>
    <w:rsid w:val="0072524C"/>
    <w:rsid w:val="00725327"/>
    <w:rsid w:val="007257A3"/>
    <w:rsid w:val="00726391"/>
    <w:rsid w:val="0072672F"/>
    <w:rsid w:val="0072675A"/>
    <w:rsid w:val="00726D01"/>
    <w:rsid w:val="007270D7"/>
    <w:rsid w:val="00727299"/>
    <w:rsid w:val="00727C5A"/>
    <w:rsid w:val="00727F17"/>
    <w:rsid w:val="00730A4E"/>
    <w:rsid w:val="00730AEF"/>
    <w:rsid w:val="00730AFF"/>
    <w:rsid w:val="00730B38"/>
    <w:rsid w:val="0073146B"/>
    <w:rsid w:val="00731A4B"/>
    <w:rsid w:val="00731BD8"/>
    <w:rsid w:val="00731BDA"/>
    <w:rsid w:val="00731BE8"/>
    <w:rsid w:val="00732986"/>
    <w:rsid w:val="007329BC"/>
    <w:rsid w:val="00732AC3"/>
    <w:rsid w:val="00732B92"/>
    <w:rsid w:val="00732C0F"/>
    <w:rsid w:val="00732D43"/>
    <w:rsid w:val="00732E8E"/>
    <w:rsid w:val="00732F85"/>
    <w:rsid w:val="00732F8E"/>
    <w:rsid w:val="0073338B"/>
    <w:rsid w:val="007335BA"/>
    <w:rsid w:val="00734349"/>
    <w:rsid w:val="00734B93"/>
    <w:rsid w:val="007355CA"/>
    <w:rsid w:val="00735842"/>
    <w:rsid w:val="00735928"/>
    <w:rsid w:val="00735CC7"/>
    <w:rsid w:val="00735EB9"/>
    <w:rsid w:val="00735EBA"/>
    <w:rsid w:val="00736532"/>
    <w:rsid w:val="00736A7D"/>
    <w:rsid w:val="00736D36"/>
    <w:rsid w:val="007374F1"/>
    <w:rsid w:val="00737CE8"/>
    <w:rsid w:val="00737ED0"/>
    <w:rsid w:val="007409C2"/>
    <w:rsid w:val="00740D72"/>
    <w:rsid w:val="007415B3"/>
    <w:rsid w:val="00741751"/>
    <w:rsid w:val="00741B5C"/>
    <w:rsid w:val="00741E30"/>
    <w:rsid w:val="007422F0"/>
    <w:rsid w:val="00742CB6"/>
    <w:rsid w:val="00742FA5"/>
    <w:rsid w:val="00743899"/>
    <w:rsid w:val="00743B18"/>
    <w:rsid w:val="0074413E"/>
    <w:rsid w:val="00744457"/>
    <w:rsid w:val="00745024"/>
    <w:rsid w:val="00745177"/>
    <w:rsid w:val="007455C0"/>
    <w:rsid w:val="00745A43"/>
    <w:rsid w:val="00746166"/>
    <w:rsid w:val="0074634A"/>
    <w:rsid w:val="00746423"/>
    <w:rsid w:val="00746464"/>
    <w:rsid w:val="0074649B"/>
    <w:rsid w:val="007467C3"/>
    <w:rsid w:val="00746B73"/>
    <w:rsid w:val="00746C42"/>
    <w:rsid w:val="00746E31"/>
    <w:rsid w:val="00746F07"/>
    <w:rsid w:val="00746FFB"/>
    <w:rsid w:val="00750384"/>
    <w:rsid w:val="007507A2"/>
    <w:rsid w:val="0075099D"/>
    <w:rsid w:val="00750A9E"/>
    <w:rsid w:val="00750F57"/>
    <w:rsid w:val="0075106B"/>
    <w:rsid w:val="00751228"/>
    <w:rsid w:val="00751BD5"/>
    <w:rsid w:val="00751FB0"/>
    <w:rsid w:val="00752AB8"/>
    <w:rsid w:val="00753287"/>
    <w:rsid w:val="007535A2"/>
    <w:rsid w:val="00753A3C"/>
    <w:rsid w:val="00753EFD"/>
    <w:rsid w:val="0075443C"/>
    <w:rsid w:val="007544DA"/>
    <w:rsid w:val="00754B20"/>
    <w:rsid w:val="0075517E"/>
    <w:rsid w:val="0075598B"/>
    <w:rsid w:val="00755CC5"/>
    <w:rsid w:val="00755D14"/>
    <w:rsid w:val="00756F34"/>
    <w:rsid w:val="0075725F"/>
    <w:rsid w:val="007572D5"/>
    <w:rsid w:val="00757564"/>
    <w:rsid w:val="00757673"/>
    <w:rsid w:val="007578CA"/>
    <w:rsid w:val="00757DEB"/>
    <w:rsid w:val="0076009F"/>
    <w:rsid w:val="0076029D"/>
    <w:rsid w:val="007605D7"/>
    <w:rsid w:val="00760615"/>
    <w:rsid w:val="007607E4"/>
    <w:rsid w:val="00760B8B"/>
    <w:rsid w:val="00760CC9"/>
    <w:rsid w:val="00761260"/>
    <w:rsid w:val="00761A1D"/>
    <w:rsid w:val="007621CE"/>
    <w:rsid w:val="0076237B"/>
    <w:rsid w:val="00762401"/>
    <w:rsid w:val="00762B84"/>
    <w:rsid w:val="00762C26"/>
    <w:rsid w:val="00762D54"/>
    <w:rsid w:val="00762ECC"/>
    <w:rsid w:val="007630DD"/>
    <w:rsid w:val="0076335F"/>
    <w:rsid w:val="007634EF"/>
    <w:rsid w:val="00763601"/>
    <w:rsid w:val="00763656"/>
    <w:rsid w:val="00763F5D"/>
    <w:rsid w:val="00764035"/>
    <w:rsid w:val="007641BB"/>
    <w:rsid w:val="00764225"/>
    <w:rsid w:val="007645F8"/>
    <w:rsid w:val="00764744"/>
    <w:rsid w:val="00764965"/>
    <w:rsid w:val="00764B48"/>
    <w:rsid w:val="00765192"/>
    <w:rsid w:val="007651B7"/>
    <w:rsid w:val="007652F1"/>
    <w:rsid w:val="0076534B"/>
    <w:rsid w:val="00765F5B"/>
    <w:rsid w:val="00766257"/>
    <w:rsid w:val="00766724"/>
    <w:rsid w:val="007668E0"/>
    <w:rsid w:val="00766907"/>
    <w:rsid w:val="00766A89"/>
    <w:rsid w:val="00767606"/>
    <w:rsid w:val="00767CC1"/>
    <w:rsid w:val="00767FE8"/>
    <w:rsid w:val="00770149"/>
    <w:rsid w:val="00770163"/>
    <w:rsid w:val="0077097D"/>
    <w:rsid w:val="007709BD"/>
    <w:rsid w:val="00770F63"/>
    <w:rsid w:val="007714FD"/>
    <w:rsid w:val="0077158A"/>
    <w:rsid w:val="00771620"/>
    <w:rsid w:val="007716A2"/>
    <w:rsid w:val="00771A55"/>
    <w:rsid w:val="00771B1F"/>
    <w:rsid w:val="00771F03"/>
    <w:rsid w:val="00772381"/>
    <w:rsid w:val="00772487"/>
    <w:rsid w:val="00772C2F"/>
    <w:rsid w:val="0077309C"/>
    <w:rsid w:val="00773284"/>
    <w:rsid w:val="007735D9"/>
    <w:rsid w:val="007737BB"/>
    <w:rsid w:val="00773A28"/>
    <w:rsid w:val="00773B7F"/>
    <w:rsid w:val="0077436A"/>
    <w:rsid w:val="0077444E"/>
    <w:rsid w:val="00774481"/>
    <w:rsid w:val="00774778"/>
    <w:rsid w:val="00774918"/>
    <w:rsid w:val="00774A6A"/>
    <w:rsid w:val="00774C84"/>
    <w:rsid w:val="007752CE"/>
    <w:rsid w:val="0077641C"/>
    <w:rsid w:val="00776460"/>
    <w:rsid w:val="00776D7A"/>
    <w:rsid w:val="00776EBC"/>
    <w:rsid w:val="007772A3"/>
    <w:rsid w:val="0077730C"/>
    <w:rsid w:val="00777D2F"/>
    <w:rsid w:val="00780335"/>
    <w:rsid w:val="007806F4"/>
    <w:rsid w:val="00780C30"/>
    <w:rsid w:val="00780FE3"/>
    <w:rsid w:val="00781350"/>
    <w:rsid w:val="0078144B"/>
    <w:rsid w:val="007815CA"/>
    <w:rsid w:val="00781D1B"/>
    <w:rsid w:val="00782266"/>
    <w:rsid w:val="0078240E"/>
    <w:rsid w:val="00782796"/>
    <w:rsid w:val="00782FBF"/>
    <w:rsid w:val="007832B0"/>
    <w:rsid w:val="00783796"/>
    <w:rsid w:val="00783810"/>
    <w:rsid w:val="007839C0"/>
    <w:rsid w:val="00783B3F"/>
    <w:rsid w:val="00783CD1"/>
    <w:rsid w:val="00783D91"/>
    <w:rsid w:val="00783FDD"/>
    <w:rsid w:val="007844DF"/>
    <w:rsid w:val="0078457B"/>
    <w:rsid w:val="00784C8B"/>
    <w:rsid w:val="00784D52"/>
    <w:rsid w:val="0078554B"/>
    <w:rsid w:val="00785743"/>
    <w:rsid w:val="0078586C"/>
    <w:rsid w:val="007862D7"/>
    <w:rsid w:val="007875C0"/>
    <w:rsid w:val="007877DA"/>
    <w:rsid w:val="00787BD1"/>
    <w:rsid w:val="00787BD5"/>
    <w:rsid w:val="00787CED"/>
    <w:rsid w:val="00790035"/>
    <w:rsid w:val="00790381"/>
    <w:rsid w:val="0079085C"/>
    <w:rsid w:val="00790CE9"/>
    <w:rsid w:val="007912F6"/>
    <w:rsid w:val="00791471"/>
    <w:rsid w:val="00791F79"/>
    <w:rsid w:val="007925D6"/>
    <w:rsid w:val="00792668"/>
    <w:rsid w:val="0079283C"/>
    <w:rsid w:val="00792903"/>
    <w:rsid w:val="0079333F"/>
    <w:rsid w:val="0079355E"/>
    <w:rsid w:val="00793B1C"/>
    <w:rsid w:val="00793BA7"/>
    <w:rsid w:val="00793BC2"/>
    <w:rsid w:val="00793C9B"/>
    <w:rsid w:val="00793D55"/>
    <w:rsid w:val="00794493"/>
    <w:rsid w:val="0079465A"/>
    <w:rsid w:val="007946DD"/>
    <w:rsid w:val="0079612B"/>
    <w:rsid w:val="00796221"/>
    <w:rsid w:val="00796236"/>
    <w:rsid w:val="0079639F"/>
    <w:rsid w:val="007967A8"/>
    <w:rsid w:val="007967AA"/>
    <w:rsid w:val="00796AC5"/>
    <w:rsid w:val="00796AF0"/>
    <w:rsid w:val="00796B15"/>
    <w:rsid w:val="00797759"/>
    <w:rsid w:val="007979FB"/>
    <w:rsid w:val="007A00E5"/>
    <w:rsid w:val="007A0F45"/>
    <w:rsid w:val="007A1147"/>
    <w:rsid w:val="007A1187"/>
    <w:rsid w:val="007A1305"/>
    <w:rsid w:val="007A1318"/>
    <w:rsid w:val="007A1360"/>
    <w:rsid w:val="007A1364"/>
    <w:rsid w:val="007A1519"/>
    <w:rsid w:val="007A1727"/>
    <w:rsid w:val="007A1DBC"/>
    <w:rsid w:val="007A1E54"/>
    <w:rsid w:val="007A2BA2"/>
    <w:rsid w:val="007A2E69"/>
    <w:rsid w:val="007A2F96"/>
    <w:rsid w:val="007A333F"/>
    <w:rsid w:val="007A389C"/>
    <w:rsid w:val="007A3999"/>
    <w:rsid w:val="007A3B74"/>
    <w:rsid w:val="007A3E19"/>
    <w:rsid w:val="007A455D"/>
    <w:rsid w:val="007A4581"/>
    <w:rsid w:val="007A49F7"/>
    <w:rsid w:val="007A4A8A"/>
    <w:rsid w:val="007A4AE1"/>
    <w:rsid w:val="007A4BD1"/>
    <w:rsid w:val="007A4E3F"/>
    <w:rsid w:val="007A4E89"/>
    <w:rsid w:val="007A52D7"/>
    <w:rsid w:val="007A5987"/>
    <w:rsid w:val="007A5B03"/>
    <w:rsid w:val="007A65A0"/>
    <w:rsid w:val="007A68DC"/>
    <w:rsid w:val="007A693C"/>
    <w:rsid w:val="007A7043"/>
    <w:rsid w:val="007A74DE"/>
    <w:rsid w:val="007A74EE"/>
    <w:rsid w:val="007A78BF"/>
    <w:rsid w:val="007B042E"/>
    <w:rsid w:val="007B09CC"/>
    <w:rsid w:val="007B0A8B"/>
    <w:rsid w:val="007B0F19"/>
    <w:rsid w:val="007B11E7"/>
    <w:rsid w:val="007B12A7"/>
    <w:rsid w:val="007B19F5"/>
    <w:rsid w:val="007B1B41"/>
    <w:rsid w:val="007B1E69"/>
    <w:rsid w:val="007B2335"/>
    <w:rsid w:val="007B25A5"/>
    <w:rsid w:val="007B2E9B"/>
    <w:rsid w:val="007B2EF4"/>
    <w:rsid w:val="007B33E2"/>
    <w:rsid w:val="007B343E"/>
    <w:rsid w:val="007B44BD"/>
    <w:rsid w:val="007B4FD1"/>
    <w:rsid w:val="007B5F2C"/>
    <w:rsid w:val="007B6058"/>
    <w:rsid w:val="007B6370"/>
    <w:rsid w:val="007B65DB"/>
    <w:rsid w:val="007B67EE"/>
    <w:rsid w:val="007B6975"/>
    <w:rsid w:val="007B6CFB"/>
    <w:rsid w:val="007B6D71"/>
    <w:rsid w:val="007B6F98"/>
    <w:rsid w:val="007B73F9"/>
    <w:rsid w:val="007B7949"/>
    <w:rsid w:val="007B7D7C"/>
    <w:rsid w:val="007C0158"/>
    <w:rsid w:val="007C0479"/>
    <w:rsid w:val="007C04AB"/>
    <w:rsid w:val="007C05FA"/>
    <w:rsid w:val="007C063A"/>
    <w:rsid w:val="007C0F21"/>
    <w:rsid w:val="007C1107"/>
    <w:rsid w:val="007C11F9"/>
    <w:rsid w:val="007C1BBA"/>
    <w:rsid w:val="007C221A"/>
    <w:rsid w:val="007C2276"/>
    <w:rsid w:val="007C29E4"/>
    <w:rsid w:val="007C2AD4"/>
    <w:rsid w:val="007C2C17"/>
    <w:rsid w:val="007C2CF3"/>
    <w:rsid w:val="007C2E47"/>
    <w:rsid w:val="007C3A5B"/>
    <w:rsid w:val="007C4841"/>
    <w:rsid w:val="007C49F1"/>
    <w:rsid w:val="007C4BA2"/>
    <w:rsid w:val="007C4CAE"/>
    <w:rsid w:val="007C505F"/>
    <w:rsid w:val="007C52EF"/>
    <w:rsid w:val="007C536A"/>
    <w:rsid w:val="007C56C5"/>
    <w:rsid w:val="007C5841"/>
    <w:rsid w:val="007C5AB8"/>
    <w:rsid w:val="007C5B55"/>
    <w:rsid w:val="007C5F43"/>
    <w:rsid w:val="007C61AC"/>
    <w:rsid w:val="007C69A7"/>
    <w:rsid w:val="007C72B8"/>
    <w:rsid w:val="007C7375"/>
    <w:rsid w:val="007C73B2"/>
    <w:rsid w:val="007C7896"/>
    <w:rsid w:val="007C79FB"/>
    <w:rsid w:val="007C7F71"/>
    <w:rsid w:val="007D0033"/>
    <w:rsid w:val="007D0EBC"/>
    <w:rsid w:val="007D118C"/>
    <w:rsid w:val="007D2060"/>
    <w:rsid w:val="007D29F1"/>
    <w:rsid w:val="007D2BC1"/>
    <w:rsid w:val="007D2D7B"/>
    <w:rsid w:val="007D324E"/>
    <w:rsid w:val="007D32BD"/>
    <w:rsid w:val="007D3C80"/>
    <w:rsid w:val="007D4216"/>
    <w:rsid w:val="007D436A"/>
    <w:rsid w:val="007D4984"/>
    <w:rsid w:val="007D4E4B"/>
    <w:rsid w:val="007D595E"/>
    <w:rsid w:val="007D5AD2"/>
    <w:rsid w:val="007D5B26"/>
    <w:rsid w:val="007D5FD8"/>
    <w:rsid w:val="007D6856"/>
    <w:rsid w:val="007D68EF"/>
    <w:rsid w:val="007D6AE3"/>
    <w:rsid w:val="007D6DE7"/>
    <w:rsid w:val="007D6FDA"/>
    <w:rsid w:val="007D7405"/>
    <w:rsid w:val="007D75F6"/>
    <w:rsid w:val="007D7BC5"/>
    <w:rsid w:val="007E0062"/>
    <w:rsid w:val="007E02ED"/>
    <w:rsid w:val="007E0339"/>
    <w:rsid w:val="007E0C14"/>
    <w:rsid w:val="007E0D54"/>
    <w:rsid w:val="007E0F24"/>
    <w:rsid w:val="007E1099"/>
    <w:rsid w:val="007E1214"/>
    <w:rsid w:val="007E15A8"/>
    <w:rsid w:val="007E1B0F"/>
    <w:rsid w:val="007E1BCE"/>
    <w:rsid w:val="007E1DD2"/>
    <w:rsid w:val="007E2462"/>
    <w:rsid w:val="007E2661"/>
    <w:rsid w:val="007E26A2"/>
    <w:rsid w:val="007E27B4"/>
    <w:rsid w:val="007E2E49"/>
    <w:rsid w:val="007E3FB0"/>
    <w:rsid w:val="007E41F5"/>
    <w:rsid w:val="007E440E"/>
    <w:rsid w:val="007E4696"/>
    <w:rsid w:val="007E5156"/>
    <w:rsid w:val="007E5C50"/>
    <w:rsid w:val="007E6BE9"/>
    <w:rsid w:val="007E71F7"/>
    <w:rsid w:val="007E74EC"/>
    <w:rsid w:val="007F0D6A"/>
    <w:rsid w:val="007F1871"/>
    <w:rsid w:val="007F1969"/>
    <w:rsid w:val="007F2215"/>
    <w:rsid w:val="007F269B"/>
    <w:rsid w:val="007F27C4"/>
    <w:rsid w:val="007F29C6"/>
    <w:rsid w:val="007F2AD1"/>
    <w:rsid w:val="007F2F28"/>
    <w:rsid w:val="007F2F4C"/>
    <w:rsid w:val="007F31AC"/>
    <w:rsid w:val="007F370A"/>
    <w:rsid w:val="007F3891"/>
    <w:rsid w:val="007F3A86"/>
    <w:rsid w:val="007F3C1D"/>
    <w:rsid w:val="007F424F"/>
    <w:rsid w:val="007F543B"/>
    <w:rsid w:val="007F5777"/>
    <w:rsid w:val="007F5CA1"/>
    <w:rsid w:val="007F5E45"/>
    <w:rsid w:val="007F6441"/>
    <w:rsid w:val="007F6CE5"/>
    <w:rsid w:val="007F70C0"/>
    <w:rsid w:val="007F7FD2"/>
    <w:rsid w:val="00800009"/>
    <w:rsid w:val="008002F9"/>
    <w:rsid w:val="00800E4B"/>
    <w:rsid w:val="008011DC"/>
    <w:rsid w:val="008013C6"/>
    <w:rsid w:val="0080156D"/>
    <w:rsid w:val="00801794"/>
    <w:rsid w:val="00801BAE"/>
    <w:rsid w:val="00802979"/>
    <w:rsid w:val="00802A15"/>
    <w:rsid w:val="00802F48"/>
    <w:rsid w:val="00803084"/>
    <w:rsid w:val="008032AF"/>
    <w:rsid w:val="00803D0D"/>
    <w:rsid w:val="00803F2F"/>
    <w:rsid w:val="008040C5"/>
    <w:rsid w:val="00804346"/>
    <w:rsid w:val="00804925"/>
    <w:rsid w:val="00804BCA"/>
    <w:rsid w:val="00805156"/>
    <w:rsid w:val="0080523F"/>
    <w:rsid w:val="00805987"/>
    <w:rsid w:val="008059B0"/>
    <w:rsid w:val="00806083"/>
    <w:rsid w:val="0080622F"/>
    <w:rsid w:val="00806426"/>
    <w:rsid w:val="00806492"/>
    <w:rsid w:val="00806A00"/>
    <w:rsid w:val="00806F29"/>
    <w:rsid w:val="00806FC1"/>
    <w:rsid w:val="00807C9B"/>
    <w:rsid w:val="00807D8B"/>
    <w:rsid w:val="008101FA"/>
    <w:rsid w:val="0081048A"/>
    <w:rsid w:val="00810FBE"/>
    <w:rsid w:val="00811526"/>
    <w:rsid w:val="0081155F"/>
    <w:rsid w:val="00811671"/>
    <w:rsid w:val="00811E7B"/>
    <w:rsid w:val="0081245E"/>
    <w:rsid w:val="008125A0"/>
    <w:rsid w:val="0081278D"/>
    <w:rsid w:val="00812C89"/>
    <w:rsid w:val="00812FFE"/>
    <w:rsid w:val="008130B6"/>
    <w:rsid w:val="00813450"/>
    <w:rsid w:val="008138E2"/>
    <w:rsid w:val="00813CBE"/>
    <w:rsid w:val="008146B9"/>
    <w:rsid w:val="00814714"/>
    <w:rsid w:val="00814BB6"/>
    <w:rsid w:val="00814C35"/>
    <w:rsid w:val="00814C9F"/>
    <w:rsid w:val="008159B0"/>
    <w:rsid w:val="00816091"/>
    <w:rsid w:val="0081610A"/>
    <w:rsid w:val="00816383"/>
    <w:rsid w:val="00816960"/>
    <w:rsid w:val="008171E3"/>
    <w:rsid w:val="0081752D"/>
    <w:rsid w:val="00817D12"/>
    <w:rsid w:val="008200EF"/>
    <w:rsid w:val="008200F3"/>
    <w:rsid w:val="0082011C"/>
    <w:rsid w:val="0082187C"/>
    <w:rsid w:val="00821911"/>
    <w:rsid w:val="00821970"/>
    <w:rsid w:val="00821F76"/>
    <w:rsid w:val="008224E9"/>
    <w:rsid w:val="00822F52"/>
    <w:rsid w:val="008230FB"/>
    <w:rsid w:val="00823410"/>
    <w:rsid w:val="008238DC"/>
    <w:rsid w:val="008239D1"/>
    <w:rsid w:val="00823B56"/>
    <w:rsid w:val="00823FDA"/>
    <w:rsid w:val="0082415E"/>
    <w:rsid w:val="008241C8"/>
    <w:rsid w:val="00824DDB"/>
    <w:rsid w:val="00824F22"/>
    <w:rsid w:val="00825A61"/>
    <w:rsid w:val="0082649D"/>
    <w:rsid w:val="00826737"/>
    <w:rsid w:val="00826749"/>
    <w:rsid w:val="0082696F"/>
    <w:rsid w:val="008269D3"/>
    <w:rsid w:val="00827280"/>
    <w:rsid w:val="00830281"/>
    <w:rsid w:val="00830A88"/>
    <w:rsid w:val="00830AED"/>
    <w:rsid w:val="00830BAC"/>
    <w:rsid w:val="008310B3"/>
    <w:rsid w:val="0083116C"/>
    <w:rsid w:val="008317A0"/>
    <w:rsid w:val="00831AD6"/>
    <w:rsid w:val="00831C17"/>
    <w:rsid w:val="00831FC7"/>
    <w:rsid w:val="008320B2"/>
    <w:rsid w:val="00832199"/>
    <w:rsid w:val="008325EB"/>
    <w:rsid w:val="008326F8"/>
    <w:rsid w:val="00832B2D"/>
    <w:rsid w:val="00832CB5"/>
    <w:rsid w:val="00832CB8"/>
    <w:rsid w:val="00832DF4"/>
    <w:rsid w:val="0083410D"/>
    <w:rsid w:val="008343BE"/>
    <w:rsid w:val="008344FA"/>
    <w:rsid w:val="0083463D"/>
    <w:rsid w:val="00834965"/>
    <w:rsid w:val="0083535C"/>
    <w:rsid w:val="00835BE0"/>
    <w:rsid w:val="00835F60"/>
    <w:rsid w:val="00836144"/>
    <w:rsid w:val="00836192"/>
    <w:rsid w:val="00836381"/>
    <w:rsid w:val="0083668B"/>
    <w:rsid w:val="00836D06"/>
    <w:rsid w:val="0083727C"/>
    <w:rsid w:val="008377F3"/>
    <w:rsid w:val="008405CE"/>
    <w:rsid w:val="00840645"/>
    <w:rsid w:val="0084078D"/>
    <w:rsid w:val="008407A7"/>
    <w:rsid w:val="008408A0"/>
    <w:rsid w:val="008409CB"/>
    <w:rsid w:val="00840D79"/>
    <w:rsid w:val="008419F0"/>
    <w:rsid w:val="00841D67"/>
    <w:rsid w:val="00842198"/>
    <w:rsid w:val="00842444"/>
    <w:rsid w:val="008425ED"/>
    <w:rsid w:val="00843152"/>
    <w:rsid w:val="008431DB"/>
    <w:rsid w:val="008437DD"/>
    <w:rsid w:val="0084419B"/>
    <w:rsid w:val="008449D4"/>
    <w:rsid w:val="0084510C"/>
    <w:rsid w:val="00845462"/>
    <w:rsid w:val="00845781"/>
    <w:rsid w:val="00845AFC"/>
    <w:rsid w:val="00845D59"/>
    <w:rsid w:val="00845E7B"/>
    <w:rsid w:val="00846306"/>
    <w:rsid w:val="00846540"/>
    <w:rsid w:val="00846875"/>
    <w:rsid w:val="00846898"/>
    <w:rsid w:val="0084690C"/>
    <w:rsid w:val="00846A75"/>
    <w:rsid w:val="00846CDB"/>
    <w:rsid w:val="00846D91"/>
    <w:rsid w:val="0084719C"/>
    <w:rsid w:val="0084747E"/>
    <w:rsid w:val="008474CA"/>
    <w:rsid w:val="00847598"/>
    <w:rsid w:val="008500B8"/>
    <w:rsid w:val="008507E8"/>
    <w:rsid w:val="008508B7"/>
    <w:rsid w:val="0085095A"/>
    <w:rsid w:val="00850996"/>
    <w:rsid w:val="0085101A"/>
    <w:rsid w:val="008511B6"/>
    <w:rsid w:val="00851421"/>
    <w:rsid w:val="008514D2"/>
    <w:rsid w:val="00851C64"/>
    <w:rsid w:val="008520C2"/>
    <w:rsid w:val="00852236"/>
    <w:rsid w:val="008524E0"/>
    <w:rsid w:val="008528C2"/>
    <w:rsid w:val="00852AA1"/>
    <w:rsid w:val="00852BCC"/>
    <w:rsid w:val="00852D6A"/>
    <w:rsid w:val="00852EC0"/>
    <w:rsid w:val="0085314B"/>
    <w:rsid w:val="00853227"/>
    <w:rsid w:val="00853598"/>
    <w:rsid w:val="00853A01"/>
    <w:rsid w:val="00853C49"/>
    <w:rsid w:val="00854261"/>
    <w:rsid w:val="00854791"/>
    <w:rsid w:val="008547EA"/>
    <w:rsid w:val="0085480E"/>
    <w:rsid w:val="008548A9"/>
    <w:rsid w:val="00854F1D"/>
    <w:rsid w:val="008555FB"/>
    <w:rsid w:val="00855633"/>
    <w:rsid w:val="0085568C"/>
    <w:rsid w:val="0085591A"/>
    <w:rsid w:val="008559C9"/>
    <w:rsid w:val="00855B75"/>
    <w:rsid w:val="00855CB4"/>
    <w:rsid w:val="0085718C"/>
    <w:rsid w:val="008574FC"/>
    <w:rsid w:val="008575A2"/>
    <w:rsid w:val="00857646"/>
    <w:rsid w:val="008601BF"/>
    <w:rsid w:val="00860431"/>
    <w:rsid w:val="0086050E"/>
    <w:rsid w:val="00860817"/>
    <w:rsid w:val="00860909"/>
    <w:rsid w:val="00860F03"/>
    <w:rsid w:val="00861521"/>
    <w:rsid w:val="00861FF5"/>
    <w:rsid w:val="00862B59"/>
    <w:rsid w:val="0086318C"/>
    <w:rsid w:val="008646BA"/>
    <w:rsid w:val="00864757"/>
    <w:rsid w:val="00864942"/>
    <w:rsid w:val="008650B9"/>
    <w:rsid w:val="008657E2"/>
    <w:rsid w:val="008666C8"/>
    <w:rsid w:val="008666EA"/>
    <w:rsid w:val="0086697B"/>
    <w:rsid w:val="00866B6B"/>
    <w:rsid w:val="00866FE2"/>
    <w:rsid w:val="008675B1"/>
    <w:rsid w:val="00867B40"/>
    <w:rsid w:val="00867BEC"/>
    <w:rsid w:val="00867EEA"/>
    <w:rsid w:val="00867FB9"/>
    <w:rsid w:val="008701BB"/>
    <w:rsid w:val="008702C8"/>
    <w:rsid w:val="00870480"/>
    <w:rsid w:val="008709AB"/>
    <w:rsid w:val="00870C5D"/>
    <w:rsid w:val="008710A9"/>
    <w:rsid w:val="0087119F"/>
    <w:rsid w:val="008711B2"/>
    <w:rsid w:val="00871262"/>
    <w:rsid w:val="0087131D"/>
    <w:rsid w:val="008717FA"/>
    <w:rsid w:val="00871AA8"/>
    <w:rsid w:val="00871AEF"/>
    <w:rsid w:val="00871E42"/>
    <w:rsid w:val="00872748"/>
    <w:rsid w:val="00872D45"/>
    <w:rsid w:val="00873149"/>
    <w:rsid w:val="00873213"/>
    <w:rsid w:val="00873988"/>
    <w:rsid w:val="00873AFF"/>
    <w:rsid w:val="00873F60"/>
    <w:rsid w:val="0087425C"/>
    <w:rsid w:val="00874AF4"/>
    <w:rsid w:val="00874DBD"/>
    <w:rsid w:val="00874ECD"/>
    <w:rsid w:val="00875254"/>
    <w:rsid w:val="008754FB"/>
    <w:rsid w:val="00875B80"/>
    <w:rsid w:val="00875FBB"/>
    <w:rsid w:val="00876222"/>
    <w:rsid w:val="0087643F"/>
    <w:rsid w:val="00876D71"/>
    <w:rsid w:val="00876E53"/>
    <w:rsid w:val="00876F40"/>
    <w:rsid w:val="00877379"/>
    <w:rsid w:val="008773FF"/>
    <w:rsid w:val="0087787C"/>
    <w:rsid w:val="00877BBB"/>
    <w:rsid w:val="0088013A"/>
    <w:rsid w:val="0088016F"/>
    <w:rsid w:val="008802E2"/>
    <w:rsid w:val="00880543"/>
    <w:rsid w:val="008806DD"/>
    <w:rsid w:val="008807A6"/>
    <w:rsid w:val="008809DD"/>
    <w:rsid w:val="00881319"/>
    <w:rsid w:val="00881418"/>
    <w:rsid w:val="0088200D"/>
    <w:rsid w:val="008820F7"/>
    <w:rsid w:val="008827D7"/>
    <w:rsid w:val="00882CB2"/>
    <w:rsid w:val="00883956"/>
    <w:rsid w:val="00883DB3"/>
    <w:rsid w:val="00884032"/>
    <w:rsid w:val="008840BA"/>
    <w:rsid w:val="008844AF"/>
    <w:rsid w:val="00884DC0"/>
    <w:rsid w:val="00885294"/>
    <w:rsid w:val="008858E7"/>
    <w:rsid w:val="00885C40"/>
    <w:rsid w:val="00885D1D"/>
    <w:rsid w:val="00885D7F"/>
    <w:rsid w:val="00885DD8"/>
    <w:rsid w:val="00885E04"/>
    <w:rsid w:val="00886369"/>
    <w:rsid w:val="008867AB"/>
    <w:rsid w:val="00886947"/>
    <w:rsid w:val="00886BB2"/>
    <w:rsid w:val="00886BCA"/>
    <w:rsid w:val="00886DC8"/>
    <w:rsid w:val="00886E95"/>
    <w:rsid w:val="00886FA3"/>
    <w:rsid w:val="008873C4"/>
    <w:rsid w:val="00887834"/>
    <w:rsid w:val="008879EA"/>
    <w:rsid w:val="00887B98"/>
    <w:rsid w:val="00887CD6"/>
    <w:rsid w:val="00890917"/>
    <w:rsid w:val="00890C35"/>
    <w:rsid w:val="00890F3D"/>
    <w:rsid w:val="00890F9B"/>
    <w:rsid w:val="00891095"/>
    <w:rsid w:val="00891B25"/>
    <w:rsid w:val="00891B2D"/>
    <w:rsid w:val="00891E09"/>
    <w:rsid w:val="008925C3"/>
    <w:rsid w:val="008926A4"/>
    <w:rsid w:val="0089295D"/>
    <w:rsid w:val="00892D8A"/>
    <w:rsid w:val="00892DAD"/>
    <w:rsid w:val="00893194"/>
    <w:rsid w:val="0089364D"/>
    <w:rsid w:val="00893658"/>
    <w:rsid w:val="00893E2D"/>
    <w:rsid w:val="00894014"/>
    <w:rsid w:val="008944C5"/>
    <w:rsid w:val="0089476D"/>
    <w:rsid w:val="00894DC9"/>
    <w:rsid w:val="0089558B"/>
    <w:rsid w:val="008956FE"/>
    <w:rsid w:val="00895883"/>
    <w:rsid w:val="00895E3E"/>
    <w:rsid w:val="0089600D"/>
    <w:rsid w:val="00896223"/>
    <w:rsid w:val="008962D7"/>
    <w:rsid w:val="008968C3"/>
    <w:rsid w:val="00896E62"/>
    <w:rsid w:val="00897155"/>
    <w:rsid w:val="00897766"/>
    <w:rsid w:val="00897B4D"/>
    <w:rsid w:val="00897DAD"/>
    <w:rsid w:val="008A0660"/>
    <w:rsid w:val="008A0892"/>
    <w:rsid w:val="008A0B2D"/>
    <w:rsid w:val="008A0ED6"/>
    <w:rsid w:val="008A1200"/>
    <w:rsid w:val="008A122A"/>
    <w:rsid w:val="008A12EB"/>
    <w:rsid w:val="008A1834"/>
    <w:rsid w:val="008A187E"/>
    <w:rsid w:val="008A1918"/>
    <w:rsid w:val="008A19E2"/>
    <w:rsid w:val="008A1D93"/>
    <w:rsid w:val="008A1E3A"/>
    <w:rsid w:val="008A240A"/>
    <w:rsid w:val="008A2430"/>
    <w:rsid w:val="008A26B3"/>
    <w:rsid w:val="008A2EB7"/>
    <w:rsid w:val="008A35A9"/>
    <w:rsid w:val="008A3A76"/>
    <w:rsid w:val="008A3C23"/>
    <w:rsid w:val="008A3CF5"/>
    <w:rsid w:val="008A3E2A"/>
    <w:rsid w:val="008A4043"/>
    <w:rsid w:val="008A4635"/>
    <w:rsid w:val="008A4B10"/>
    <w:rsid w:val="008A4C11"/>
    <w:rsid w:val="008A4D45"/>
    <w:rsid w:val="008A4D4F"/>
    <w:rsid w:val="008A4E56"/>
    <w:rsid w:val="008A4F5F"/>
    <w:rsid w:val="008A50EA"/>
    <w:rsid w:val="008A5296"/>
    <w:rsid w:val="008A5BA0"/>
    <w:rsid w:val="008A5D2F"/>
    <w:rsid w:val="008A6284"/>
    <w:rsid w:val="008A63BA"/>
    <w:rsid w:val="008A65FC"/>
    <w:rsid w:val="008A6A48"/>
    <w:rsid w:val="008A708C"/>
    <w:rsid w:val="008A7390"/>
    <w:rsid w:val="008A760C"/>
    <w:rsid w:val="008A7659"/>
    <w:rsid w:val="008B002E"/>
    <w:rsid w:val="008B04F8"/>
    <w:rsid w:val="008B0553"/>
    <w:rsid w:val="008B072E"/>
    <w:rsid w:val="008B07F8"/>
    <w:rsid w:val="008B0A6A"/>
    <w:rsid w:val="008B15B2"/>
    <w:rsid w:val="008B1610"/>
    <w:rsid w:val="008B18A6"/>
    <w:rsid w:val="008B1D04"/>
    <w:rsid w:val="008B21C5"/>
    <w:rsid w:val="008B2397"/>
    <w:rsid w:val="008B291B"/>
    <w:rsid w:val="008B2CFB"/>
    <w:rsid w:val="008B34AF"/>
    <w:rsid w:val="008B3511"/>
    <w:rsid w:val="008B3E2C"/>
    <w:rsid w:val="008B416A"/>
    <w:rsid w:val="008B4B25"/>
    <w:rsid w:val="008B4BD3"/>
    <w:rsid w:val="008B4CA5"/>
    <w:rsid w:val="008B50E4"/>
    <w:rsid w:val="008B512F"/>
    <w:rsid w:val="008B51C6"/>
    <w:rsid w:val="008B5405"/>
    <w:rsid w:val="008B596A"/>
    <w:rsid w:val="008B59CD"/>
    <w:rsid w:val="008B5B6A"/>
    <w:rsid w:val="008B5BD4"/>
    <w:rsid w:val="008B5D09"/>
    <w:rsid w:val="008B605C"/>
    <w:rsid w:val="008B6480"/>
    <w:rsid w:val="008B653A"/>
    <w:rsid w:val="008B6593"/>
    <w:rsid w:val="008B67D1"/>
    <w:rsid w:val="008B6927"/>
    <w:rsid w:val="008B69F1"/>
    <w:rsid w:val="008B6BD5"/>
    <w:rsid w:val="008B7002"/>
    <w:rsid w:val="008B7099"/>
    <w:rsid w:val="008B7218"/>
    <w:rsid w:val="008B72A2"/>
    <w:rsid w:val="008B73FB"/>
    <w:rsid w:val="008C0207"/>
    <w:rsid w:val="008C085E"/>
    <w:rsid w:val="008C0FE7"/>
    <w:rsid w:val="008C11AB"/>
    <w:rsid w:val="008C1602"/>
    <w:rsid w:val="008C18F6"/>
    <w:rsid w:val="008C1930"/>
    <w:rsid w:val="008C2BA2"/>
    <w:rsid w:val="008C31A2"/>
    <w:rsid w:val="008C32C3"/>
    <w:rsid w:val="008C39CB"/>
    <w:rsid w:val="008C3A8B"/>
    <w:rsid w:val="008C3B77"/>
    <w:rsid w:val="008C4152"/>
    <w:rsid w:val="008C45EA"/>
    <w:rsid w:val="008C49F3"/>
    <w:rsid w:val="008C4DF6"/>
    <w:rsid w:val="008C5001"/>
    <w:rsid w:val="008C50C5"/>
    <w:rsid w:val="008C5636"/>
    <w:rsid w:val="008C5B30"/>
    <w:rsid w:val="008C66A1"/>
    <w:rsid w:val="008C7BCC"/>
    <w:rsid w:val="008D04B0"/>
    <w:rsid w:val="008D0C92"/>
    <w:rsid w:val="008D0DFC"/>
    <w:rsid w:val="008D12E6"/>
    <w:rsid w:val="008D1892"/>
    <w:rsid w:val="008D1C2A"/>
    <w:rsid w:val="008D1F39"/>
    <w:rsid w:val="008D204E"/>
    <w:rsid w:val="008D2051"/>
    <w:rsid w:val="008D21F7"/>
    <w:rsid w:val="008D2D6E"/>
    <w:rsid w:val="008D2FA2"/>
    <w:rsid w:val="008D329B"/>
    <w:rsid w:val="008D3697"/>
    <w:rsid w:val="008D3775"/>
    <w:rsid w:val="008D3791"/>
    <w:rsid w:val="008D394B"/>
    <w:rsid w:val="008D41BB"/>
    <w:rsid w:val="008D41D9"/>
    <w:rsid w:val="008D42B7"/>
    <w:rsid w:val="008D4881"/>
    <w:rsid w:val="008D4A6D"/>
    <w:rsid w:val="008D4DA2"/>
    <w:rsid w:val="008D4DD6"/>
    <w:rsid w:val="008D506F"/>
    <w:rsid w:val="008D5378"/>
    <w:rsid w:val="008D5AA1"/>
    <w:rsid w:val="008D5D56"/>
    <w:rsid w:val="008D75F2"/>
    <w:rsid w:val="008D7752"/>
    <w:rsid w:val="008D7E2C"/>
    <w:rsid w:val="008D7FBA"/>
    <w:rsid w:val="008E0D66"/>
    <w:rsid w:val="008E0F75"/>
    <w:rsid w:val="008E0FD0"/>
    <w:rsid w:val="008E106A"/>
    <w:rsid w:val="008E145E"/>
    <w:rsid w:val="008E18E6"/>
    <w:rsid w:val="008E21B6"/>
    <w:rsid w:val="008E21EC"/>
    <w:rsid w:val="008E2779"/>
    <w:rsid w:val="008E37A6"/>
    <w:rsid w:val="008E3977"/>
    <w:rsid w:val="008E41A1"/>
    <w:rsid w:val="008E436F"/>
    <w:rsid w:val="008E4595"/>
    <w:rsid w:val="008E47F2"/>
    <w:rsid w:val="008E4E34"/>
    <w:rsid w:val="008E5449"/>
    <w:rsid w:val="008E64AD"/>
    <w:rsid w:val="008E6721"/>
    <w:rsid w:val="008E68C0"/>
    <w:rsid w:val="008E68F1"/>
    <w:rsid w:val="008E6A4F"/>
    <w:rsid w:val="008E6B15"/>
    <w:rsid w:val="008E706C"/>
    <w:rsid w:val="008E7196"/>
    <w:rsid w:val="008E7815"/>
    <w:rsid w:val="008E7ADF"/>
    <w:rsid w:val="008E7DF1"/>
    <w:rsid w:val="008E7E05"/>
    <w:rsid w:val="008F00B9"/>
    <w:rsid w:val="008F02AF"/>
    <w:rsid w:val="008F0368"/>
    <w:rsid w:val="008F0607"/>
    <w:rsid w:val="008F06E2"/>
    <w:rsid w:val="008F095B"/>
    <w:rsid w:val="008F0BAB"/>
    <w:rsid w:val="008F0F12"/>
    <w:rsid w:val="008F17D4"/>
    <w:rsid w:val="008F1B7F"/>
    <w:rsid w:val="008F1C52"/>
    <w:rsid w:val="008F1DAB"/>
    <w:rsid w:val="008F1E58"/>
    <w:rsid w:val="008F2375"/>
    <w:rsid w:val="008F3AA4"/>
    <w:rsid w:val="008F3F0C"/>
    <w:rsid w:val="008F43EC"/>
    <w:rsid w:val="008F440F"/>
    <w:rsid w:val="008F44C5"/>
    <w:rsid w:val="008F45F7"/>
    <w:rsid w:val="008F4877"/>
    <w:rsid w:val="008F4CE4"/>
    <w:rsid w:val="008F56DC"/>
    <w:rsid w:val="008F574E"/>
    <w:rsid w:val="008F6BED"/>
    <w:rsid w:val="008F7206"/>
    <w:rsid w:val="008F7352"/>
    <w:rsid w:val="008F73C6"/>
    <w:rsid w:val="008F7532"/>
    <w:rsid w:val="008F7BF5"/>
    <w:rsid w:val="008F7CAD"/>
    <w:rsid w:val="009002A6"/>
    <w:rsid w:val="0090030A"/>
    <w:rsid w:val="0090083F"/>
    <w:rsid w:val="00900DDF"/>
    <w:rsid w:val="0090178E"/>
    <w:rsid w:val="0090199D"/>
    <w:rsid w:val="00901B93"/>
    <w:rsid w:val="00901CE6"/>
    <w:rsid w:val="00901DB7"/>
    <w:rsid w:val="00901DF3"/>
    <w:rsid w:val="0090265A"/>
    <w:rsid w:val="00902696"/>
    <w:rsid w:val="00902934"/>
    <w:rsid w:val="009037AA"/>
    <w:rsid w:val="0090528D"/>
    <w:rsid w:val="009055BC"/>
    <w:rsid w:val="009059B3"/>
    <w:rsid w:val="00905E5F"/>
    <w:rsid w:val="009060CD"/>
    <w:rsid w:val="00906348"/>
    <w:rsid w:val="009068D6"/>
    <w:rsid w:val="00906B7E"/>
    <w:rsid w:val="00906D91"/>
    <w:rsid w:val="0090747A"/>
    <w:rsid w:val="00907846"/>
    <w:rsid w:val="00907BF4"/>
    <w:rsid w:val="00907E75"/>
    <w:rsid w:val="00910030"/>
    <w:rsid w:val="0091038B"/>
    <w:rsid w:val="0091079F"/>
    <w:rsid w:val="00910807"/>
    <w:rsid w:val="009108C2"/>
    <w:rsid w:val="00910BE2"/>
    <w:rsid w:val="00910BF3"/>
    <w:rsid w:val="00910ED4"/>
    <w:rsid w:val="00911C2B"/>
    <w:rsid w:val="00911D19"/>
    <w:rsid w:val="00911E27"/>
    <w:rsid w:val="00911E98"/>
    <w:rsid w:val="009120E3"/>
    <w:rsid w:val="00912118"/>
    <w:rsid w:val="0091236F"/>
    <w:rsid w:val="009123DF"/>
    <w:rsid w:val="00912527"/>
    <w:rsid w:val="00912C1C"/>
    <w:rsid w:val="00912E18"/>
    <w:rsid w:val="0091306F"/>
    <w:rsid w:val="00913072"/>
    <w:rsid w:val="009130CD"/>
    <w:rsid w:val="00913326"/>
    <w:rsid w:val="0091354F"/>
    <w:rsid w:val="009135FB"/>
    <w:rsid w:val="0091389A"/>
    <w:rsid w:val="009138A4"/>
    <w:rsid w:val="00913DC8"/>
    <w:rsid w:val="009140D9"/>
    <w:rsid w:val="0091416B"/>
    <w:rsid w:val="00914265"/>
    <w:rsid w:val="0091467C"/>
    <w:rsid w:val="009146F4"/>
    <w:rsid w:val="00914966"/>
    <w:rsid w:val="0091512A"/>
    <w:rsid w:val="00915554"/>
    <w:rsid w:val="009159AD"/>
    <w:rsid w:val="00915E16"/>
    <w:rsid w:val="0091628E"/>
    <w:rsid w:val="0091682B"/>
    <w:rsid w:val="00916AA0"/>
    <w:rsid w:val="00917298"/>
    <w:rsid w:val="00917356"/>
    <w:rsid w:val="0091779C"/>
    <w:rsid w:val="009178EC"/>
    <w:rsid w:val="00917CA6"/>
    <w:rsid w:val="00917D21"/>
    <w:rsid w:val="0092002F"/>
    <w:rsid w:val="009206BD"/>
    <w:rsid w:val="0092087D"/>
    <w:rsid w:val="00920A1C"/>
    <w:rsid w:val="00920AA6"/>
    <w:rsid w:val="00921458"/>
    <w:rsid w:val="009216C9"/>
    <w:rsid w:val="009216D8"/>
    <w:rsid w:val="009229F0"/>
    <w:rsid w:val="00922B26"/>
    <w:rsid w:val="00923830"/>
    <w:rsid w:val="00923953"/>
    <w:rsid w:val="00923D94"/>
    <w:rsid w:val="0092444B"/>
    <w:rsid w:val="00924B5D"/>
    <w:rsid w:val="00924B61"/>
    <w:rsid w:val="00924F6A"/>
    <w:rsid w:val="0092516B"/>
    <w:rsid w:val="00925247"/>
    <w:rsid w:val="009254B1"/>
    <w:rsid w:val="00925EDC"/>
    <w:rsid w:val="0092611A"/>
    <w:rsid w:val="0092677D"/>
    <w:rsid w:val="0092680E"/>
    <w:rsid w:val="00926C15"/>
    <w:rsid w:val="00926C60"/>
    <w:rsid w:val="00926CED"/>
    <w:rsid w:val="00927302"/>
    <w:rsid w:val="009273CF"/>
    <w:rsid w:val="00927D9A"/>
    <w:rsid w:val="00927DDF"/>
    <w:rsid w:val="00927FF4"/>
    <w:rsid w:val="00930091"/>
    <w:rsid w:val="009304CF"/>
    <w:rsid w:val="00930517"/>
    <w:rsid w:val="0093062E"/>
    <w:rsid w:val="009306EA"/>
    <w:rsid w:val="009306F1"/>
    <w:rsid w:val="00930882"/>
    <w:rsid w:val="009308F0"/>
    <w:rsid w:val="00931034"/>
    <w:rsid w:val="009315C0"/>
    <w:rsid w:val="009317C1"/>
    <w:rsid w:val="00931943"/>
    <w:rsid w:val="00931BB9"/>
    <w:rsid w:val="00931DF8"/>
    <w:rsid w:val="00931FA5"/>
    <w:rsid w:val="00932337"/>
    <w:rsid w:val="009323D8"/>
    <w:rsid w:val="009326D1"/>
    <w:rsid w:val="00932A0A"/>
    <w:rsid w:val="00932D56"/>
    <w:rsid w:val="00932F0C"/>
    <w:rsid w:val="009330C8"/>
    <w:rsid w:val="009330DC"/>
    <w:rsid w:val="0093365E"/>
    <w:rsid w:val="00933D14"/>
    <w:rsid w:val="00933D94"/>
    <w:rsid w:val="0093458E"/>
    <w:rsid w:val="00934B30"/>
    <w:rsid w:val="00934E1C"/>
    <w:rsid w:val="00935444"/>
    <w:rsid w:val="0093666F"/>
    <w:rsid w:val="0093679E"/>
    <w:rsid w:val="009367D6"/>
    <w:rsid w:val="009368A7"/>
    <w:rsid w:val="00936FBF"/>
    <w:rsid w:val="00937223"/>
    <w:rsid w:val="00937C8E"/>
    <w:rsid w:val="00937F88"/>
    <w:rsid w:val="00937FF8"/>
    <w:rsid w:val="00940015"/>
    <w:rsid w:val="009404C7"/>
    <w:rsid w:val="00940F90"/>
    <w:rsid w:val="00941091"/>
    <w:rsid w:val="00941490"/>
    <w:rsid w:val="00941799"/>
    <w:rsid w:val="00941884"/>
    <w:rsid w:val="00941B73"/>
    <w:rsid w:val="009422F3"/>
    <w:rsid w:val="00942B5D"/>
    <w:rsid w:val="00942BD5"/>
    <w:rsid w:val="00942EF1"/>
    <w:rsid w:val="00943184"/>
    <w:rsid w:val="00943869"/>
    <w:rsid w:val="009439A3"/>
    <w:rsid w:val="00943B91"/>
    <w:rsid w:val="0094427C"/>
    <w:rsid w:val="00944DE1"/>
    <w:rsid w:val="00944FDE"/>
    <w:rsid w:val="0094543D"/>
    <w:rsid w:val="00945B42"/>
    <w:rsid w:val="00945DEA"/>
    <w:rsid w:val="00946D4E"/>
    <w:rsid w:val="00946E7E"/>
    <w:rsid w:val="00947F07"/>
    <w:rsid w:val="00950043"/>
    <w:rsid w:val="009504C1"/>
    <w:rsid w:val="009505A5"/>
    <w:rsid w:val="00950A91"/>
    <w:rsid w:val="00950B14"/>
    <w:rsid w:val="00950FFD"/>
    <w:rsid w:val="009514AF"/>
    <w:rsid w:val="00951545"/>
    <w:rsid w:val="0095159F"/>
    <w:rsid w:val="009517FB"/>
    <w:rsid w:val="00951842"/>
    <w:rsid w:val="00951A6C"/>
    <w:rsid w:val="00951A8F"/>
    <w:rsid w:val="00951C64"/>
    <w:rsid w:val="00951DFC"/>
    <w:rsid w:val="009521CB"/>
    <w:rsid w:val="009527BF"/>
    <w:rsid w:val="00953286"/>
    <w:rsid w:val="009533EC"/>
    <w:rsid w:val="0095343B"/>
    <w:rsid w:val="00953654"/>
    <w:rsid w:val="00953E77"/>
    <w:rsid w:val="00954421"/>
    <w:rsid w:val="00954DE6"/>
    <w:rsid w:val="0095557D"/>
    <w:rsid w:val="009559CE"/>
    <w:rsid w:val="00955CCA"/>
    <w:rsid w:val="009563D0"/>
    <w:rsid w:val="00956595"/>
    <w:rsid w:val="00956768"/>
    <w:rsid w:val="00956B41"/>
    <w:rsid w:val="00956CEC"/>
    <w:rsid w:val="00956D92"/>
    <w:rsid w:val="00957164"/>
    <w:rsid w:val="009576E1"/>
    <w:rsid w:val="00957AC1"/>
    <w:rsid w:val="00957D57"/>
    <w:rsid w:val="00957E92"/>
    <w:rsid w:val="00957FDE"/>
    <w:rsid w:val="009602CB"/>
    <w:rsid w:val="00960333"/>
    <w:rsid w:val="00960462"/>
    <w:rsid w:val="009608F8"/>
    <w:rsid w:val="00960B5B"/>
    <w:rsid w:val="00960B98"/>
    <w:rsid w:val="00960D64"/>
    <w:rsid w:val="00960E16"/>
    <w:rsid w:val="0096115A"/>
    <w:rsid w:val="0096126D"/>
    <w:rsid w:val="009616FB"/>
    <w:rsid w:val="009617C9"/>
    <w:rsid w:val="009619FE"/>
    <w:rsid w:val="00961D65"/>
    <w:rsid w:val="00961F6B"/>
    <w:rsid w:val="0096215F"/>
    <w:rsid w:val="009624F7"/>
    <w:rsid w:val="00963561"/>
    <w:rsid w:val="009637EC"/>
    <w:rsid w:val="009637F6"/>
    <w:rsid w:val="00963ACD"/>
    <w:rsid w:val="00963E4B"/>
    <w:rsid w:val="00963E9A"/>
    <w:rsid w:val="00964111"/>
    <w:rsid w:val="00964188"/>
    <w:rsid w:val="009649DA"/>
    <w:rsid w:val="00964FFC"/>
    <w:rsid w:val="00965735"/>
    <w:rsid w:val="00965B03"/>
    <w:rsid w:val="00965DB4"/>
    <w:rsid w:val="0096649E"/>
    <w:rsid w:val="00966A3C"/>
    <w:rsid w:val="00966BD3"/>
    <w:rsid w:val="00967186"/>
    <w:rsid w:val="00967389"/>
    <w:rsid w:val="00967B0C"/>
    <w:rsid w:val="00970C6D"/>
    <w:rsid w:val="00970D3D"/>
    <w:rsid w:val="00971140"/>
    <w:rsid w:val="0097131E"/>
    <w:rsid w:val="00971B2E"/>
    <w:rsid w:val="00971BDD"/>
    <w:rsid w:val="00971F06"/>
    <w:rsid w:val="00971F59"/>
    <w:rsid w:val="00972628"/>
    <w:rsid w:val="00972996"/>
    <w:rsid w:val="0097317E"/>
    <w:rsid w:val="0097344D"/>
    <w:rsid w:val="00973B30"/>
    <w:rsid w:val="00973F69"/>
    <w:rsid w:val="009741B9"/>
    <w:rsid w:val="009741FE"/>
    <w:rsid w:val="009742F4"/>
    <w:rsid w:val="00974368"/>
    <w:rsid w:val="009748C7"/>
    <w:rsid w:val="00974EB2"/>
    <w:rsid w:val="00974F45"/>
    <w:rsid w:val="009755A5"/>
    <w:rsid w:val="009756FC"/>
    <w:rsid w:val="00975CC7"/>
    <w:rsid w:val="00975F20"/>
    <w:rsid w:val="009769E4"/>
    <w:rsid w:val="00976DBE"/>
    <w:rsid w:val="00977194"/>
    <w:rsid w:val="009773B6"/>
    <w:rsid w:val="009776FE"/>
    <w:rsid w:val="009777DF"/>
    <w:rsid w:val="0097799B"/>
    <w:rsid w:val="0098025A"/>
    <w:rsid w:val="009806BE"/>
    <w:rsid w:val="009809B9"/>
    <w:rsid w:val="00980DA9"/>
    <w:rsid w:val="00981456"/>
    <w:rsid w:val="009817DD"/>
    <w:rsid w:val="009819CB"/>
    <w:rsid w:val="00982013"/>
    <w:rsid w:val="0098214B"/>
    <w:rsid w:val="00982628"/>
    <w:rsid w:val="009827B0"/>
    <w:rsid w:val="009828FE"/>
    <w:rsid w:val="0098291E"/>
    <w:rsid w:val="00982F4A"/>
    <w:rsid w:val="00982FE7"/>
    <w:rsid w:val="00983050"/>
    <w:rsid w:val="009832C8"/>
    <w:rsid w:val="009836FC"/>
    <w:rsid w:val="00983BCD"/>
    <w:rsid w:val="00983D27"/>
    <w:rsid w:val="00983D42"/>
    <w:rsid w:val="00983E6A"/>
    <w:rsid w:val="009841F4"/>
    <w:rsid w:val="00984217"/>
    <w:rsid w:val="00984283"/>
    <w:rsid w:val="00984359"/>
    <w:rsid w:val="00984471"/>
    <w:rsid w:val="009846DC"/>
    <w:rsid w:val="00984D63"/>
    <w:rsid w:val="00985107"/>
    <w:rsid w:val="00985253"/>
    <w:rsid w:val="0098525E"/>
    <w:rsid w:val="00985AC9"/>
    <w:rsid w:val="00985E83"/>
    <w:rsid w:val="00985F23"/>
    <w:rsid w:val="009862B7"/>
    <w:rsid w:val="0098647F"/>
    <w:rsid w:val="00986A1E"/>
    <w:rsid w:val="00986B8C"/>
    <w:rsid w:val="00986EA6"/>
    <w:rsid w:val="00987539"/>
    <w:rsid w:val="00987AB4"/>
    <w:rsid w:val="00987DE2"/>
    <w:rsid w:val="00987E0E"/>
    <w:rsid w:val="00990075"/>
    <w:rsid w:val="00990C4D"/>
    <w:rsid w:val="00990EC1"/>
    <w:rsid w:val="00990EC7"/>
    <w:rsid w:val="009919EB"/>
    <w:rsid w:val="00991A91"/>
    <w:rsid w:val="00991F2B"/>
    <w:rsid w:val="009929D3"/>
    <w:rsid w:val="00994118"/>
    <w:rsid w:val="00994A9D"/>
    <w:rsid w:val="00995067"/>
    <w:rsid w:val="00995169"/>
    <w:rsid w:val="00995450"/>
    <w:rsid w:val="0099568A"/>
    <w:rsid w:val="009957EC"/>
    <w:rsid w:val="00995976"/>
    <w:rsid w:val="00995DCE"/>
    <w:rsid w:val="00995F86"/>
    <w:rsid w:val="009965A2"/>
    <w:rsid w:val="00996A9B"/>
    <w:rsid w:val="009972A7"/>
    <w:rsid w:val="00997316"/>
    <w:rsid w:val="009A01D4"/>
    <w:rsid w:val="009A1B52"/>
    <w:rsid w:val="009A1FED"/>
    <w:rsid w:val="009A24FD"/>
    <w:rsid w:val="009A26A6"/>
    <w:rsid w:val="009A26BE"/>
    <w:rsid w:val="009A26F0"/>
    <w:rsid w:val="009A2739"/>
    <w:rsid w:val="009A2759"/>
    <w:rsid w:val="009A29BD"/>
    <w:rsid w:val="009A2A29"/>
    <w:rsid w:val="009A320C"/>
    <w:rsid w:val="009A37F8"/>
    <w:rsid w:val="009A3C66"/>
    <w:rsid w:val="009A4120"/>
    <w:rsid w:val="009A4375"/>
    <w:rsid w:val="009A4659"/>
    <w:rsid w:val="009A4843"/>
    <w:rsid w:val="009A490F"/>
    <w:rsid w:val="009A4A41"/>
    <w:rsid w:val="009A4C12"/>
    <w:rsid w:val="009A502F"/>
    <w:rsid w:val="009A5157"/>
    <w:rsid w:val="009A53CD"/>
    <w:rsid w:val="009A544F"/>
    <w:rsid w:val="009A60CF"/>
    <w:rsid w:val="009A6A6B"/>
    <w:rsid w:val="009A6ACB"/>
    <w:rsid w:val="009A7330"/>
    <w:rsid w:val="009A75A9"/>
    <w:rsid w:val="009A7D4F"/>
    <w:rsid w:val="009B0429"/>
    <w:rsid w:val="009B05A1"/>
    <w:rsid w:val="009B0846"/>
    <w:rsid w:val="009B107F"/>
    <w:rsid w:val="009B1FEF"/>
    <w:rsid w:val="009B22E6"/>
    <w:rsid w:val="009B2533"/>
    <w:rsid w:val="009B2FC9"/>
    <w:rsid w:val="009B306B"/>
    <w:rsid w:val="009B392B"/>
    <w:rsid w:val="009B41B1"/>
    <w:rsid w:val="009B5230"/>
    <w:rsid w:val="009B5502"/>
    <w:rsid w:val="009B6E38"/>
    <w:rsid w:val="009B6EF6"/>
    <w:rsid w:val="009B6F10"/>
    <w:rsid w:val="009C079A"/>
    <w:rsid w:val="009C087E"/>
    <w:rsid w:val="009C0D6E"/>
    <w:rsid w:val="009C1226"/>
    <w:rsid w:val="009C13C9"/>
    <w:rsid w:val="009C16F4"/>
    <w:rsid w:val="009C1C72"/>
    <w:rsid w:val="009C1DF7"/>
    <w:rsid w:val="009C2019"/>
    <w:rsid w:val="009C22B2"/>
    <w:rsid w:val="009C231A"/>
    <w:rsid w:val="009C292B"/>
    <w:rsid w:val="009C29F2"/>
    <w:rsid w:val="009C2BC1"/>
    <w:rsid w:val="009C30C8"/>
    <w:rsid w:val="009C3137"/>
    <w:rsid w:val="009C31DB"/>
    <w:rsid w:val="009C355E"/>
    <w:rsid w:val="009C3A18"/>
    <w:rsid w:val="009C3AB6"/>
    <w:rsid w:val="009C3D36"/>
    <w:rsid w:val="009C4149"/>
    <w:rsid w:val="009C457B"/>
    <w:rsid w:val="009C46A3"/>
    <w:rsid w:val="009C5146"/>
    <w:rsid w:val="009C5A99"/>
    <w:rsid w:val="009C5CE0"/>
    <w:rsid w:val="009C5F68"/>
    <w:rsid w:val="009C60C7"/>
    <w:rsid w:val="009C6283"/>
    <w:rsid w:val="009C6447"/>
    <w:rsid w:val="009C6729"/>
    <w:rsid w:val="009C67E2"/>
    <w:rsid w:val="009C6B5D"/>
    <w:rsid w:val="009C6FE0"/>
    <w:rsid w:val="009C70DF"/>
    <w:rsid w:val="009C735C"/>
    <w:rsid w:val="009C7804"/>
    <w:rsid w:val="009C7817"/>
    <w:rsid w:val="009C798C"/>
    <w:rsid w:val="009C7C96"/>
    <w:rsid w:val="009C7EFD"/>
    <w:rsid w:val="009C7FD9"/>
    <w:rsid w:val="009D0343"/>
    <w:rsid w:val="009D05CA"/>
    <w:rsid w:val="009D0A40"/>
    <w:rsid w:val="009D0AD9"/>
    <w:rsid w:val="009D0C20"/>
    <w:rsid w:val="009D1843"/>
    <w:rsid w:val="009D1A68"/>
    <w:rsid w:val="009D1B49"/>
    <w:rsid w:val="009D1F9C"/>
    <w:rsid w:val="009D1FF6"/>
    <w:rsid w:val="009D2134"/>
    <w:rsid w:val="009D2146"/>
    <w:rsid w:val="009D2A5C"/>
    <w:rsid w:val="009D2BEC"/>
    <w:rsid w:val="009D2C51"/>
    <w:rsid w:val="009D2D2F"/>
    <w:rsid w:val="009D2F10"/>
    <w:rsid w:val="009D2F65"/>
    <w:rsid w:val="009D31FD"/>
    <w:rsid w:val="009D3220"/>
    <w:rsid w:val="009D41E1"/>
    <w:rsid w:val="009D427E"/>
    <w:rsid w:val="009D47BF"/>
    <w:rsid w:val="009D4C21"/>
    <w:rsid w:val="009D4DF3"/>
    <w:rsid w:val="009D4EF5"/>
    <w:rsid w:val="009D555B"/>
    <w:rsid w:val="009D60E5"/>
    <w:rsid w:val="009D653E"/>
    <w:rsid w:val="009D6AD5"/>
    <w:rsid w:val="009D6F0D"/>
    <w:rsid w:val="009D70FE"/>
    <w:rsid w:val="009D767E"/>
    <w:rsid w:val="009D78A4"/>
    <w:rsid w:val="009D79A7"/>
    <w:rsid w:val="009D7C65"/>
    <w:rsid w:val="009D7CB7"/>
    <w:rsid w:val="009D7DE7"/>
    <w:rsid w:val="009E020D"/>
    <w:rsid w:val="009E0490"/>
    <w:rsid w:val="009E091B"/>
    <w:rsid w:val="009E0C87"/>
    <w:rsid w:val="009E0D92"/>
    <w:rsid w:val="009E1358"/>
    <w:rsid w:val="009E1820"/>
    <w:rsid w:val="009E1AA9"/>
    <w:rsid w:val="009E202A"/>
    <w:rsid w:val="009E2236"/>
    <w:rsid w:val="009E2585"/>
    <w:rsid w:val="009E28B9"/>
    <w:rsid w:val="009E29ED"/>
    <w:rsid w:val="009E2D49"/>
    <w:rsid w:val="009E2D83"/>
    <w:rsid w:val="009E2F9B"/>
    <w:rsid w:val="009E3290"/>
    <w:rsid w:val="009E3642"/>
    <w:rsid w:val="009E3BEF"/>
    <w:rsid w:val="009E45CC"/>
    <w:rsid w:val="009E48BE"/>
    <w:rsid w:val="009E4FC5"/>
    <w:rsid w:val="009E5180"/>
    <w:rsid w:val="009E535E"/>
    <w:rsid w:val="009E57F0"/>
    <w:rsid w:val="009E5809"/>
    <w:rsid w:val="009E597F"/>
    <w:rsid w:val="009E5D04"/>
    <w:rsid w:val="009E608A"/>
    <w:rsid w:val="009E6424"/>
    <w:rsid w:val="009E6467"/>
    <w:rsid w:val="009E7208"/>
    <w:rsid w:val="009E7347"/>
    <w:rsid w:val="009E755C"/>
    <w:rsid w:val="009E7713"/>
    <w:rsid w:val="009E773D"/>
    <w:rsid w:val="009E774E"/>
    <w:rsid w:val="009E7AB9"/>
    <w:rsid w:val="009E7BC9"/>
    <w:rsid w:val="009E7EA2"/>
    <w:rsid w:val="009E7EC7"/>
    <w:rsid w:val="009E7FE2"/>
    <w:rsid w:val="009F00D8"/>
    <w:rsid w:val="009F010B"/>
    <w:rsid w:val="009F0191"/>
    <w:rsid w:val="009F075A"/>
    <w:rsid w:val="009F0E5F"/>
    <w:rsid w:val="009F10E4"/>
    <w:rsid w:val="009F1965"/>
    <w:rsid w:val="009F1DF5"/>
    <w:rsid w:val="009F2238"/>
    <w:rsid w:val="009F22D1"/>
    <w:rsid w:val="009F23F6"/>
    <w:rsid w:val="009F253B"/>
    <w:rsid w:val="009F332B"/>
    <w:rsid w:val="009F3C59"/>
    <w:rsid w:val="009F3EA0"/>
    <w:rsid w:val="009F3FDC"/>
    <w:rsid w:val="009F4536"/>
    <w:rsid w:val="009F463A"/>
    <w:rsid w:val="009F47F8"/>
    <w:rsid w:val="009F48E5"/>
    <w:rsid w:val="009F4DF2"/>
    <w:rsid w:val="009F542A"/>
    <w:rsid w:val="009F561D"/>
    <w:rsid w:val="009F59EF"/>
    <w:rsid w:val="009F5E31"/>
    <w:rsid w:val="009F5E65"/>
    <w:rsid w:val="009F6423"/>
    <w:rsid w:val="009F65A8"/>
    <w:rsid w:val="009F6881"/>
    <w:rsid w:val="009F6A64"/>
    <w:rsid w:val="009F6C18"/>
    <w:rsid w:val="009F6ECC"/>
    <w:rsid w:val="009F7032"/>
    <w:rsid w:val="009F71B7"/>
    <w:rsid w:val="009F7314"/>
    <w:rsid w:val="00A00872"/>
    <w:rsid w:val="00A00A83"/>
    <w:rsid w:val="00A011FE"/>
    <w:rsid w:val="00A017B4"/>
    <w:rsid w:val="00A0185D"/>
    <w:rsid w:val="00A018CE"/>
    <w:rsid w:val="00A018FD"/>
    <w:rsid w:val="00A019C4"/>
    <w:rsid w:val="00A023FF"/>
    <w:rsid w:val="00A02A15"/>
    <w:rsid w:val="00A02F8C"/>
    <w:rsid w:val="00A030CC"/>
    <w:rsid w:val="00A034DA"/>
    <w:rsid w:val="00A0379F"/>
    <w:rsid w:val="00A03815"/>
    <w:rsid w:val="00A046BB"/>
    <w:rsid w:val="00A052E5"/>
    <w:rsid w:val="00A054A4"/>
    <w:rsid w:val="00A05A87"/>
    <w:rsid w:val="00A05DFF"/>
    <w:rsid w:val="00A06488"/>
    <w:rsid w:val="00A06655"/>
    <w:rsid w:val="00A069AA"/>
    <w:rsid w:val="00A06DD9"/>
    <w:rsid w:val="00A06DF0"/>
    <w:rsid w:val="00A07020"/>
    <w:rsid w:val="00A074AE"/>
    <w:rsid w:val="00A07599"/>
    <w:rsid w:val="00A07A0A"/>
    <w:rsid w:val="00A07BAF"/>
    <w:rsid w:val="00A10532"/>
    <w:rsid w:val="00A108F2"/>
    <w:rsid w:val="00A10A9C"/>
    <w:rsid w:val="00A10E95"/>
    <w:rsid w:val="00A11177"/>
    <w:rsid w:val="00A114E7"/>
    <w:rsid w:val="00A11A0F"/>
    <w:rsid w:val="00A11CE2"/>
    <w:rsid w:val="00A11DC0"/>
    <w:rsid w:val="00A11E56"/>
    <w:rsid w:val="00A12689"/>
    <w:rsid w:val="00A1271C"/>
    <w:rsid w:val="00A1290C"/>
    <w:rsid w:val="00A12EDB"/>
    <w:rsid w:val="00A131B5"/>
    <w:rsid w:val="00A134DC"/>
    <w:rsid w:val="00A1353E"/>
    <w:rsid w:val="00A13832"/>
    <w:rsid w:val="00A13907"/>
    <w:rsid w:val="00A14006"/>
    <w:rsid w:val="00A14185"/>
    <w:rsid w:val="00A14599"/>
    <w:rsid w:val="00A148CC"/>
    <w:rsid w:val="00A14986"/>
    <w:rsid w:val="00A14FC0"/>
    <w:rsid w:val="00A154D3"/>
    <w:rsid w:val="00A155DD"/>
    <w:rsid w:val="00A15BA2"/>
    <w:rsid w:val="00A1603B"/>
    <w:rsid w:val="00A16192"/>
    <w:rsid w:val="00A16341"/>
    <w:rsid w:val="00A167DF"/>
    <w:rsid w:val="00A167F9"/>
    <w:rsid w:val="00A1694C"/>
    <w:rsid w:val="00A16A2D"/>
    <w:rsid w:val="00A16B3B"/>
    <w:rsid w:val="00A16E35"/>
    <w:rsid w:val="00A1705A"/>
    <w:rsid w:val="00A17398"/>
    <w:rsid w:val="00A176DE"/>
    <w:rsid w:val="00A1770B"/>
    <w:rsid w:val="00A17771"/>
    <w:rsid w:val="00A17D93"/>
    <w:rsid w:val="00A20464"/>
    <w:rsid w:val="00A20E68"/>
    <w:rsid w:val="00A2127E"/>
    <w:rsid w:val="00A212FD"/>
    <w:rsid w:val="00A21674"/>
    <w:rsid w:val="00A21B0D"/>
    <w:rsid w:val="00A22146"/>
    <w:rsid w:val="00A2236B"/>
    <w:rsid w:val="00A22807"/>
    <w:rsid w:val="00A22830"/>
    <w:rsid w:val="00A229AE"/>
    <w:rsid w:val="00A22EF9"/>
    <w:rsid w:val="00A23C6D"/>
    <w:rsid w:val="00A2443C"/>
    <w:rsid w:val="00A24CB7"/>
    <w:rsid w:val="00A24E8E"/>
    <w:rsid w:val="00A25BDF"/>
    <w:rsid w:val="00A25DF2"/>
    <w:rsid w:val="00A260AB"/>
    <w:rsid w:val="00A26522"/>
    <w:rsid w:val="00A266D2"/>
    <w:rsid w:val="00A26FA1"/>
    <w:rsid w:val="00A27285"/>
    <w:rsid w:val="00A27288"/>
    <w:rsid w:val="00A27686"/>
    <w:rsid w:val="00A27A03"/>
    <w:rsid w:val="00A27A9A"/>
    <w:rsid w:val="00A27B29"/>
    <w:rsid w:val="00A27C3D"/>
    <w:rsid w:val="00A27C62"/>
    <w:rsid w:val="00A27CB3"/>
    <w:rsid w:val="00A30126"/>
    <w:rsid w:val="00A301F4"/>
    <w:rsid w:val="00A303A8"/>
    <w:rsid w:val="00A305EA"/>
    <w:rsid w:val="00A305F9"/>
    <w:rsid w:val="00A307DD"/>
    <w:rsid w:val="00A309D0"/>
    <w:rsid w:val="00A30FC1"/>
    <w:rsid w:val="00A31345"/>
    <w:rsid w:val="00A3178F"/>
    <w:rsid w:val="00A3182E"/>
    <w:rsid w:val="00A31EFE"/>
    <w:rsid w:val="00A32873"/>
    <w:rsid w:val="00A32A4F"/>
    <w:rsid w:val="00A32BAF"/>
    <w:rsid w:val="00A32D44"/>
    <w:rsid w:val="00A32EE9"/>
    <w:rsid w:val="00A3346D"/>
    <w:rsid w:val="00A33E3E"/>
    <w:rsid w:val="00A3431F"/>
    <w:rsid w:val="00A348DF"/>
    <w:rsid w:val="00A34959"/>
    <w:rsid w:val="00A34CBC"/>
    <w:rsid w:val="00A34DB8"/>
    <w:rsid w:val="00A350D9"/>
    <w:rsid w:val="00A3596D"/>
    <w:rsid w:val="00A35A05"/>
    <w:rsid w:val="00A35B49"/>
    <w:rsid w:val="00A35BB6"/>
    <w:rsid w:val="00A35F8A"/>
    <w:rsid w:val="00A36F04"/>
    <w:rsid w:val="00A36F48"/>
    <w:rsid w:val="00A37455"/>
    <w:rsid w:val="00A374B1"/>
    <w:rsid w:val="00A37BE7"/>
    <w:rsid w:val="00A4013C"/>
    <w:rsid w:val="00A4022C"/>
    <w:rsid w:val="00A40606"/>
    <w:rsid w:val="00A40F16"/>
    <w:rsid w:val="00A411E1"/>
    <w:rsid w:val="00A411EF"/>
    <w:rsid w:val="00A413A0"/>
    <w:rsid w:val="00A41788"/>
    <w:rsid w:val="00A417B9"/>
    <w:rsid w:val="00A41DB0"/>
    <w:rsid w:val="00A4205A"/>
    <w:rsid w:val="00A42BB3"/>
    <w:rsid w:val="00A42D7F"/>
    <w:rsid w:val="00A431B1"/>
    <w:rsid w:val="00A43E98"/>
    <w:rsid w:val="00A441BD"/>
    <w:rsid w:val="00A4424E"/>
    <w:rsid w:val="00A4425E"/>
    <w:rsid w:val="00A44385"/>
    <w:rsid w:val="00A44C6F"/>
    <w:rsid w:val="00A450A6"/>
    <w:rsid w:val="00A45271"/>
    <w:rsid w:val="00A454FA"/>
    <w:rsid w:val="00A458E2"/>
    <w:rsid w:val="00A4595F"/>
    <w:rsid w:val="00A460F2"/>
    <w:rsid w:val="00A460F6"/>
    <w:rsid w:val="00A461A2"/>
    <w:rsid w:val="00A46E20"/>
    <w:rsid w:val="00A47653"/>
    <w:rsid w:val="00A5019E"/>
    <w:rsid w:val="00A50AD5"/>
    <w:rsid w:val="00A50BE2"/>
    <w:rsid w:val="00A51070"/>
    <w:rsid w:val="00A5140E"/>
    <w:rsid w:val="00A516CA"/>
    <w:rsid w:val="00A518F6"/>
    <w:rsid w:val="00A5206A"/>
    <w:rsid w:val="00A5206B"/>
    <w:rsid w:val="00A5239F"/>
    <w:rsid w:val="00A52A74"/>
    <w:rsid w:val="00A52E62"/>
    <w:rsid w:val="00A52F70"/>
    <w:rsid w:val="00A5320B"/>
    <w:rsid w:val="00A535B2"/>
    <w:rsid w:val="00A535BD"/>
    <w:rsid w:val="00A53D26"/>
    <w:rsid w:val="00A54EB3"/>
    <w:rsid w:val="00A55B9E"/>
    <w:rsid w:val="00A55CB5"/>
    <w:rsid w:val="00A5629D"/>
    <w:rsid w:val="00A56348"/>
    <w:rsid w:val="00A56562"/>
    <w:rsid w:val="00A56828"/>
    <w:rsid w:val="00A56A48"/>
    <w:rsid w:val="00A56BF0"/>
    <w:rsid w:val="00A5759D"/>
    <w:rsid w:val="00A5771A"/>
    <w:rsid w:val="00A577F6"/>
    <w:rsid w:val="00A579EC"/>
    <w:rsid w:val="00A605AB"/>
    <w:rsid w:val="00A60639"/>
    <w:rsid w:val="00A60691"/>
    <w:rsid w:val="00A60D81"/>
    <w:rsid w:val="00A611D9"/>
    <w:rsid w:val="00A6191B"/>
    <w:rsid w:val="00A61C90"/>
    <w:rsid w:val="00A61E94"/>
    <w:rsid w:val="00A62241"/>
    <w:rsid w:val="00A6264F"/>
    <w:rsid w:val="00A6286F"/>
    <w:rsid w:val="00A63246"/>
    <w:rsid w:val="00A633F0"/>
    <w:rsid w:val="00A63546"/>
    <w:rsid w:val="00A63647"/>
    <w:rsid w:val="00A6414C"/>
    <w:rsid w:val="00A64490"/>
    <w:rsid w:val="00A64B87"/>
    <w:rsid w:val="00A65948"/>
    <w:rsid w:val="00A65A02"/>
    <w:rsid w:val="00A65BA8"/>
    <w:rsid w:val="00A66337"/>
    <w:rsid w:val="00A666C7"/>
    <w:rsid w:val="00A66AE7"/>
    <w:rsid w:val="00A6700C"/>
    <w:rsid w:val="00A67022"/>
    <w:rsid w:val="00A679A9"/>
    <w:rsid w:val="00A67B7B"/>
    <w:rsid w:val="00A67F55"/>
    <w:rsid w:val="00A7050A"/>
    <w:rsid w:val="00A70F0E"/>
    <w:rsid w:val="00A70FE3"/>
    <w:rsid w:val="00A71620"/>
    <w:rsid w:val="00A71692"/>
    <w:rsid w:val="00A71764"/>
    <w:rsid w:val="00A71F89"/>
    <w:rsid w:val="00A720FC"/>
    <w:rsid w:val="00A725CA"/>
    <w:rsid w:val="00A72791"/>
    <w:rsid w:val="00A72DCC"/>
    <w:rsid w:val="00A732CA"/>
    <w:rsid w:val="00A732E6"/>
    <w:rsid w:val="00A73775"/>
    <w:rsid w:val="00A73DFC"/>
    <w:rsid w:val="00A74232"/>
    <w:rsid w:val="00A74458"/>
    <w:rsid w:val="00A7462D"/>
    <w:rsid w:val="00A7467C"/>
    <w:rsid w:val="00A74A2D"/>
    <w:rsid w:val="00A75420"/>
    <w:rsid w:val="00A757F4"/>
    <w:rsid w:val="00A75B18"/>
    <w:rsid w:val="00A7624E"/>
    <w:rsid w:val="00A762F9"/>
    <w:rsid w:val="00A764E0"/>
    <w:rsid w:val="00A76B0C"/>
    <w:rsid w:val="00A76B88"/>
    <w:rsid w:val="00A7767D"/>
    <w:rsid w:val="00A77CE5"/>
    <w:rsid w:val="00A804DE"/>
    <w:rsid w:val="00A80AF9"/>
    <w:rsid w:val="00A80F2E"/>
    <w:rsid w:val="00A81435"/>
    <w:rsid w:val="00A815E4"/>
    <w:rsid w:val="00A81791"/>
    <w:rsid w:val="00A818B7"/>
    <w:rsid w:val="00A8190D"/>
    <w:rsid w:val="00A81D0C"/>
    <w:rsid w:val="00A826ED"/>
    <w:rsid w:val="00A82C60"/>
    <w:rsid w:val="00A8311B"/>
    <w:rsid w:val="00A831C1"/>
    <w:rsid w:val="00A83328"/>
    <w:rsid w:val="00A83B59"/>
    <w:rsid w:val="00A842F7"/>
    <w:rsid w:val="00A84ABC"/>
    <w:rsid w:val="00A84C49"/>
    <w:rsid w:val="00A84EA1"/>
    <w:rsid w:val="00A84EDC"/>
    <w:rsid w:val="00A8508F"/>
    <w:rsid w:val="00A853E5"/>
    <w:rsid w:val="00A8544D"/>
    <w:rsid w:val="00A858B7"/>
    <w:rsid w:val="00A8596F"/>
    <w:rsid w:val="00A85BCD"/>
    <w:rsid w:val="00A85C19"/>
    <w:rsid w:val="00A85C76"/>
    <w:rsid w:val="00A86B6A"/>
    <w:rsid w:val="00A875CA"/>
    <w:rsid w:val="00A877A6"/>
    <w:rsid w:val="00A87A64"/>
    <w:rsid w:val="00A87C9F"/>
    <w:rsid w:val="00A900E5"/>
    <w:rsid w:val="00A90AF8"/>
    <w:rsid w:val="00A90CD5"/>
    <w:rsid w:val="00A91358"/>
    <w:rsid w:val="00A914E3"/>
    <w:rsid w:val="00A9154C"/>
    <w:rsid w:val="00A915AB"/>
    <w:rsid w:val="00A91620"/>
    <w:rsid w:val="00A918AF"/>
    <w:rsid w:val="00A91E2F"/>
    <w:rsid w:val="00A925E3"/>
    <w:rsid w:val="00A92BCC"/>
    <w:rsid w:val="00A92FA0"/>
    <w:rsid w:val="00A93246"/>
    <w:rsid w:val="00A93986"/>
    <w:rsid w:val="00A939A8"/>
    <w:rsid w:val="00A93D0B"/>
    <w:rsid w:val="00A945C0"/>
    <w:rsid w:val="00A948DC"/>
    <w:rsid w:val="00A9494B"/>
    <w:rsid w:val="00A953C0"/>
    <w:rsid w:val="00A9546F"/>
    <w:rsid w:val="00A959E1"/>
    <w:rsid w:val="00A95C97"/>
    <w:rsid w:val="00A95CD4"/>
    <w:rsid w:val="00A95E97"/>
    <w:rsid w:val="00A9636F"/>
    <w:rsid w:val="00A96399"/>
    <w:rsid w:val="00A96405"/>
    <w:rsid w:val="00A96897"/>
    <w:rsid w:val="00A9799A"/>
    <w:rsid w:val="00AA03FE"/>
    <w:rsid w:val="00AA0B8E"/>
    <w:rsid w:val="00AA1004"/>
    <w:rsid w:val="00AA10D6"/>
    <w:rsid w:val="00AA133A"/>
    <w:rsid w:val="00AA14A3"/>
    <w:rsid w:val="00AA1DAC"/>
    <w:rsid w:val="00AA2417"/>
    <w:rsid w:val="00AA272E"/>
    <w:rsid w:val="00AA2AF1"/>
    <w:rsid w:val="00AA2B74"/>
    <w:rsid w:val="00AA2F49"/>
    <w:rsid w:val="00AA319D"/>
    <w:rsid w:val="00AA3488"/>
    <w:rsid w:val="00AA3980"/>
    <w:rsid w:val="00AA3B55"/>
    <w:rsid w:val="00AA3ECB"/>
    <w:rsid w:val="00AA45ED"/>
    <w:rsid w:val="00AA48FA"/>
    <w:rsid w:val="00AA4D1B"/>
    <w:rsid w:val="00AA5412"/>
    <w:rsid w:val="00AA5515"/>
    <w:rsid w:val="00AA5606"/>
    <w:rsid w:val="00AA580F"/>
    <w:rsid w:val="00AA5A00"/>
    <w:rsid w:val="00AA5F0E"/>
    <w:rsid w:val="00AA5FB1"/>
    <w:rsid w:val="00AA6A50"/>
    <w:rsid w:val="00AA6BC9"/>
    <w:rsid w:val="00AA7017"/>
    <w:rsid w:val="00AA7CD0"/>
    <w:rsid w:val="00AA7D60"/>
    <w:rsid w:val="00AA7ED0"/>
    <w:rsid w:val="00AB04C9"/>
    <w:rsid w:val="00AB04D0"/>
    <w:rsid w:val="00AB05F3"/>
    <w:rsid w:val="00AB08F4"/>
    <w:rsid w:val="00AB0A24"/>
    <w:rsid w:val="00AB0E3B"/>
    <w:rsid w:val="00AB10EA"/>
    <w:rsid w:val="00AB14BA"/>
    <w:rsid w:val="00AB1525"/>
    <w:rsid w:val="00AB21BF"/>
    <w:rsid w:val="00AB25FE"/>
    <w:rsid w:val="00AB2961"/>
    <w:rsid w:val="00AB29D6"/>
    <w:rsid w:val="00AB33AF"/>
    <w:rsid w:val="00AB3872"/>
    <w:rsid w:val="00AB4060"/>
    <w:rsid w:val="00AB443E"/>
    <w:rsid w:val="00AB4E1F"/>
    <w:rsid w:val="00AB543B"/>
    <w:rsid w:val="00AB5800"/>
    <w:rsid w:val="00AB5BCA"/>
    <w:rsid w:val="00AB5FD3"/>
    <w:rsid w:val="00AB6650"/>
    <w:rsid w:val="00AB677F"/>
    <w:rsid w:val="00AB6AF1"/>
    <w:rsid w:val="00AB6C79"/>
    <w:rsid w:val="00AB74E9"/>
    <w:rsid w:val="00AB7542"/>
    <w:rsid w:val="00AB75E3"/>
    <w:rsid w:val="00AC0473"/>
    <w:rsid w:val="00AC06D2"/>
    <w:rsid w:val="00AC1385"/>
    <w:rsid w:val="00AC1441"/>
    <w:rsid w:val="00AC1B41"/>
    <w:rsid w:val="00AC284A"/>
    <w:rsid w:val="00AC2CF2"/>
    <w:rsid w:val="00AC34EC"/>
    <w:rsid w:val="00AC3894"/>
    <w:rsid w:val="00AC3917"/>
    <w:rsid w:val="00AC43D0"/>
    <w:rsid w:val="00AC4784"/>
    <w:rsid w:val="00AC49E4"/>
    <w:rsid w:val="00AC4CE8"/>
    <w:rsid w:val="00AC57A3"/>
    <w:rsid w:val="00AC5A24"/>
    <w:rsid w:val="00AC5A3D"/>
    <w:rsid w:val="00AC5B6B"/>
    <w:rsid w:val="00AC62BE"/>
    <w:rsid w:val="00AC6723"/>
    <w:rsid w:val="00AC6E42"/>
    <w:rsid w:val="00AC77C5"/>
    <w:rsid w:val="00AC78C0"/>
    <w:rsid w:val="00AC7E7C"/>
    <w:rsid w:val="00AD0363"/>
    <w:rsid w:val="00AD05C9"/>
    <w:rsid w:val="00AD0F01"/>
    <w:rsid w:val="00AD15E6"/>
    <w:rsid w:val="00AD1767"/>
    <w:rsid w:val="00AD1FFE"/>
    <w:rsid w:val="00AD2363"/>
    <w:rsid w:val="00AD26ED"/>
    <w:rsid w:val="00AD295B"/>
    <w:rsid w:val="00AD296C"/>
    <w:rsid w:val="00AD33B1"/>
    <w:rsid w:val="00AD396C"/>
    <w:rsid w:val="00AD4199"/>
    <w:rsid w:val="00AD46C2"/>
    <w:rsid w:val="00AD521E"/>
    <w:rsid w:val="00AD5A40"/>
    <w:rsid w:val="00AD5B4D"/>
    <w:rsid w:val="00AD5C88"/>
    <w:rsid w:val="00AD6572"/>
    <w:rsid w:val="00AD70CA"/>
    <w:rsid w:val="00AD74F1"/>
    <w:rsid w:val="00AD77C7"/>
    <w:rsid w:val="00AE0B9E"/>
    <w:rsid w:val="00AE0C1E"/>
    <w:rsid w:val="00AE0D28"/>
    <w:rsid w:val="00AE1315"/>
    <w:rsid w:val="00AE1365"/>
    <w:rsid w:val="00AE13A1"/>
    <w:rsid w:val="00AE17F3"/>
    <w:rsid w:val="00AE1ABB"/>
    <w:rsid w:val="00AE1BAE"/>
    <w:rsid w:val="00AE1D4D"/>
    <w:rsid w:val="00AE2144"/>
    <w:rsid w:val="00AE245C"/>
    <w:rsid w:val="00AE2472"/>
    <w:rsid w:val="00AE2CC8"/>
    <w:rsid w:val="00AE2FDB"/>
    <w:rsid w:val="00AE30A6"/>
    <w:rsid w:val="00AE3482"/>
    <w:rsid w:val="00AE35BC"/>
    <w:rsid w:val="00AE365A"/>
    <w:rsid w:val="00AE36D3"/>
    <w:rsid w:val="00AE3FE5"/>
    <w:rsid w:val="00AE413D"/>
    <w:rsid w:val="00AE41D7"/>
    <w:rsid w:val="00AE4339"/>
    <w:rsid w:val="00AE4A2D"/>
    <w:rsid w:val="00AE4B70"/>
    <w:rsid w:val="00AE4DD4"/>
    <w:rsid w:val="00AE4EFB"/>
    <w:rsid w:val="00AE50E5"/>
    <w:rsid w:val="00AE53AE"/>
    <w:rsid w:val="00AE5AFA"/>
    <w:rsid w:val="00AE63C9"/>
    <w:rsid w:val="00AE6F98"/>
    <w:rsid w:val="00AE735F"/>
    <w:rsid w:val="00AE74CB"/>
    <w:rsid w:val="00AE75DE"/>
    <w:rsid w:val="00AE77EC"/>
    <w:rsid w:val="00AE7AB6"/>
    <w:rsid w:val="00AE7BB7"/>
    <w:rsid w:val="00AE7C36"/>
    <w:rsid w:val="00AE7D77"/>
    <w:rsid w:val="00AF0523"/>
    <w:rsid w:val="00AF09F7"/>
    <w:rsid w:val="00AF0AC7"/>
    <w:rsid w:val="00AF0AEC"/>
    <w:rsid w:val="00AF0B7E"/>
    <w:rsid w:val="00AF1341"/>
    <w:rsid w:val="00AF13BA"/>
    <w:rsid w:val="00AF167F"/>
    <w:rsid w:val="00AF1960"/>
    <w:rsid w:val="00AF1A48"/>
    <w:rsid w:val="00AF1D68"/>
    <w:rsid w:val="00AF2429"/>
    <w:rsid w:val="00AF3666"/>
    <w:rsid w:val="00AF37D6"/>
    <w:rsid w:val="00AF3921"/>
    <w:rsid w:val="00AF39B1"/>
    <w:rsid w:val="00AF44A8"/>
    <w:rsid w:val="00AF4737"/>
    <w:rsid w:val="00AF4BF1"/>
    <w:rsid w:val="00AF503F"/>
    <w:rsid w:val="00AF5425"/>
    <w:rsid w:val="00AF542F"/>
    <w:rsid w:val="00AF5683"/>
    <w:rsid w:val="00AF57FD"/>
    <w:rsid w:val="00AF5A37"/>
    <w:rsid w:val="00AF6881"/>
    <w:rsid w:val="00AF6A9C"/>
    <w:rsid w:val="00AF7500"/>
    <w:rsid w:val="00AF7974"/>
    <w:rsid w:val="00AF7BE0"/>
    <w:rsid w:val="00B0041F"/>
    <w:rsid w:val="00B004EC"/>
    <w:rsid w:val="00B00864"/>
    <w:rsid w:val="00B0086C"/>
    <w:rsid w:val="00B00AFE"/>
    <w:rsid w:val="00B01386"/>
    <w:rsid w:val="00B0191A"/>
    <w:rsid w:val="00B01E1D"/>
    <w:rsid w:val="00B02288"/>
    <w:rsid w:val="00B02332"/>
    <w:rsid w:val="00B02398"/>
    <w:rsid w:val="00B0262C"/>
    <w:rsid w:val="00B0289B"/>
    <w:rsid w:val="00B03197"/>
    <w:rsid w:val="00B033AD"/>
    <w:rsid w:val="00B04A8A"/>
    <w:rsid w:val="00B04C77"/>
    <w:rsid w:val="00B04F7F"/>
    <w:rsid w:val="00B0526F"/>
    <w:rsid w:val="00B05C02"/>
    <w:rsid w:val="00B05C24"/>
    <w:rsid w:val="00B061AF"/>
    <w:rsid w:val="00B0645D"/>
    <w:rsid w:val="00B06486"/>
    <w:rsid w:val="00B07402"/>
    <w:rsid w:val="00B0788E"/>
    <w:rsid w:val="00B104B5"/>
    <w:rsid w:val="00B10BA8"/>
    <w:rsid w:val="00B1117F"/>
    <w:rsid w:val="00B115D1"/>
    <w:rsid w:val="00B11B0B"/>
    <w:rsid w:val="00B11ED9"/>
    <w:rsid w:val="00B12361"/>
    <w:rsid w:val="00B131C7"/>
    <w:rsid w:val="00B13303"/>
    <w:rsid w:val="00B13662"/>
    <w:rsid w:val="00B136B6"/>
    <w:rsid w:val="00B137F9"/>
    <w:rsid w:val="00B13AAD"/>
    <w:rsid w:val="00B13FA9"/>
    <w:rsid w:val="00B14417"/>
    <w:rsid w:val="00B14632"/>
    <w:rsid w:val="00B1496C"/>
    <w:rsid w:val="00B14B26"/>
    <w:rsid w:val="00B14B6C"/>
    <w:rsid w:val="00B14F15"/>
    <w:rsid w:val="00B15142"/>
    <w:rsid w:val="00B152E6"/>
    <w:rsid w:val="00B156EA"/>
    <w:rsid w:val="00B15882"/>
    <w:rsid w:val="00B1601A"/>
    <w:rsid w:val="00B1606D"/>
    <w:rsid w:val="00B163FA"/>
    <w:rsid w:val="00B16D60"/>
    <w:rsid w:val="00B171F6"/>
    <w:rsid w:val="00B172AC"/>
    <w:rsid w:val="00B17794"/>
    <w:rsid w:val="00B17BE3"/>
    <w:rsid w:val="00B20087"/>
    <w:rsid w:val="00B2039E"/>
    <w:rsid w:val="00B209F2"/>
    <w:rsid w:val="00B2158F"/>
    <w:rsid w:val="00B219ED"/>
    <w:rsid w:val="00B227C1"/>
    <w:rsid w:val="00B22D5D"/>
    <w:rsid w:val="00B22ECE"/>
    <w:rsid w:val="00B22F23"/>
    <w:rsid w:val="00B23A57"/>
    <w:rsid w:val="00B24156"/>
    <w:rsid w:val="00B244BD"/>
    <w:rsid w:val="00B2456E"/>
    <w:rsid w:val="00B24878"/>
    <w:rsid w:val="00B24997"/>
    <w:rsid w:val="00B25485"/>
    <w:rsid w:val="00B25642"/>
    <w:rsid w:val="00B258F6"/>
    <w:rsid w:val="00B25A2B"/>
    <w:rsid w:val="00B25A3D"/>
    <w:rsid w:val="00B25B1D"/>
    <w:rsid w:val="00B25BFB"/>
    <w:rsid w:val="00B262A8"/>
    <w:rsid w:val="00B267FD"/>
    <w:rsid w:val="00B26A8C"/>
    <w:rsid w:val="00B26D80"/>
    <w:rsid w:val="00B27480"/>
    <w:rsid w:val="00B27D56"/>
    <w:rsid w:val="00B27EB4"/>
    <w:rsid w:val="00B309C4"/>
    <w:rsid w:val="00B30A50"/>
    <w:rsid w:val="00B30B85"/>
    <w:rsid w:val="00B30C00"/>
    <w:rsid w:val="00B30EFD"/>
    <w:rsid w:val="00B31648"/>
    <w:rsid w:val="00B31CF3"/>
    <w:rsid w:val="00B31F6F"/>
    <w:rsid w:val="00B3234D"/>
    <w:rsid w:val="00B324A3"/>
    <w:rsid w:val="00B325F2"/>
    <w:rsid w:val="00B32670"/>
    <w:rsid w:val="00B3272B"/>
    <w:rsid w:val="00B33216"/>
    <w:rsid w:val="00B33461"/>
    <w:rsid w:val="00B336BD"/>
    <w:rsid w:val="00B336C8"/>
    <w:rsid w:val="00B33872"/>
    <w:rsid w:val="00B33AE0"/>
    <w:rsid w:val="00B33B06"/>
    <w:rsid w:val="00B3435B"/>
    <w:rsid w:val="00B34634"/>
    <w:rsid w:val="00B34D5A"/>
    <w:rsid w:val="00B3507B"/>
    <w:rsid w:val="00B352B9"/>
    <w:rsid w:val="00B36001"/>
    <w:rsid w:val="00B3613F"/>
    <w:rsid w:val="00B362CB"/>
    <w:rsid w:val="00B36362"/>
    <w:rsid w:val="00B36603"/>
    <w:rsid w:val="00B36A82"/>
    <w:rsid w:val="00B36D0F"/>
    <w:rsid w:val="00B36F9C"/>
    <w:rsid w:val="00B373AC"/>
    <w:rsid w:val="00B3745C"/>
    <w:rsid w:val="00B37F76"/>
    <w:rsid w:val="00B401DB"/>
    <w:rsid w:val="00B40BC8"/>
    <w:rsid w:val="00B40C0D"/>
    <w:rsid w:val="00B4115A"/>
    <w:rsid w:val="00B4162F"/>
    <w:rsid w:val="00B41CF2"/>
    <w:rsid w:val="00B420CF"/>
    <w:rsid w:val="00B42B50"/>
    <w:rsid w:val="00B42F74"/>
    <w:rsid w:val="00B4322C"/>
    <w:rsid w:val="00B43593"/>
    <w:rsid w:val="00B43BF5"/>
    <w:rsid w:val="00B44D57"/>
    <w:rsid w:val="00B45003"/>
    <w:rsid w:val="00B4522E"/>
    <w:rsid w:val="00B455B0"/>
    <w:rsid w:val="00B456B3"/>
    <w:rsid w:val="00B45CC6"/>
    <w:rsid w:val="00B4642B"/>
    <w:rsid w:val="00B46665"/>
    <w:rsid w:val="00B4685B"/>
    <w:rsid w:val="00B46976"/>
    <w:rsid w:val="00B46E94"/>
    <w:rsid w:val="00B4703B"/>
    <w:rsid w:val="00B502C0"/>
    <w:rsid w:val="00B50BA7"/>
    <w:rsid w:val="00B516F6"/>
    <w:rsid w:val="00B51B71"/>
    <w:rsid w:val="00B520FC"/>
    <w:rsid w:val="00B52197"/>
    <w:rsid w:val="00B5235B"/>
    <w:rsid w:val="00B525A2"/>
    <w:rsid w:val="00B52809"/>
    <w:rsid w:val="00B52D32"/>
    <w:rsid w:val="00B5415B"/>
    <w:rsid w:val="00B541F6"/>
    <w:rsid w:val="00B5456B"/>
    <w:rsid w:val="00B54759"/>
    <w:rsid w:val="00B5489A"/>
    <w:rsid w:val="00B5495A"/>
    <w:rsid w:val="00B54A84"/>
    <w:rsid w:val="00B553B1"/>
    <w:rsid w:val="00B55751"/>
    <w:rsid w:val="00B5690E"/>
    <w:rsid w:val="00B56FFC"/>
    <w:rsid w:val="00B57523"/>
    <w:rsid w:val="00B57576"/>
    <w:rsid w:val="00B57A2A"/>
    <w:rsid w:val="00B600A0"/>
    <w:rsid w:val="00B60ADD"/>
    <w:rsid w:val="00B611CB"/>
    <w:rsid w:val="00B619DD"/>
    <w:rsid w:val="00B61B6F"/>
    <w:rsid w:val="00B6205B"/>
    <w:rsid w:val="00B6215B"/>
    <w:rsid w:val="00B622CE"/>
    <w:rsid w:val="00B623F7"/>
    <w:rsid w:val="00B62511"/>
    <w:rsid w:val="00B62C86"/>
    <w:rsid w:val="00B62C9F"/>
    <w:rsid w:val="00B62FD6"/>
    <w:rsid w:val="00B635E3"/>
    <w:rsid w:val="00B63E04"/>
    <w:rsid w:val="00B64144"/>
    <w:rsid w:val="00B643FC"/>
    <w:rsid w:val="00B64660"/>
    <w:rsid w:val="00B64995"/>
    <w:rsid w:val="00B64A88"/>
    <w:rsid w:val="00B65E8C"/>
    <w:rsid w:val="00B663C4"/>
    <w:rsid w:val="00B671A8"/>
    <w:rsid w:val="00B674C4"/>
    <w:rsid w:val="00B67709"/>
    <w:rsid w:val="00B703F0"/>
    <w:rsid w:val="00B7089D"/>
    <w:rsid w:val="00B70D9E"/>
    <w:rsid w:val="00B71C6C"/>
    <w:rsid w:val="00B72215"/>
    <w:rsid w:val="00B72398"/>
    <w:rsid w:val="00B73870"/>
    <w:rsid w:val="00B73AC6"/>
    <w:rsid w:val="00B73C40"/>
    <w:rsid w:val="00B73F0D"/>
    <w:rsid w:val="00B74181"/>
    <w:rsid w:val="00B7420E"/>
    <w:rsid w:val="00B746FA"/>
    <w:rsid w:val="00B74CA6"/>
    <w:rsid w:val="00B75732"/>
    <w:rsid w:val="00B75A13"/>
    <w:rsid w:val="00B75A5C"/>
    <w:rsid w:val="00B75B11"/>
    <w:rsid w:val="00B75B8F"/>
    <w:rsid w:val="00B75D7B"/>
    <w:rsid w:val="00B76148"/>
    <w:rsid w:val="00B76223"/>
    <w:rsid w:val="00B762CF"/>
    <w:rsid w:val="00B762FA"/>
    <w:rsid w:val="00B76B7A"/>
    <w:rsid w:val="00B76E8C"/>
    <w:rsid w:val="00B770E7"/>
    <w:rsid w:val="00B77140"/>
    <w:rsid w:val="00B801AE"/>
    <w:rsid w:val="00B80731"/>
    <w:rsid w:val="00B80813"/>
    <w:rsid w:val="00B80D97"/>
    <w:rsid w:val="00B80D9C"/>
    <w:rsid w:val="00B810D9"/>
    <w:rsid w:val="00B811FD"/>
    <w:rsid w:val="00B812F5"/>
    <w:rsid w:val="00B81612"/>
    <w:rsid w:val="00B816A8"/>
    <w:rsid w:val="00B81B9E"/>
    <w:rsid w:val="00B81EB1"/>
    <w:rsid w:val="00B81FA4"/>
    <w:rsid w:val="00B8224C"/>
    <w:rsid w:val="00B8230C"/>
    <w:rsid w:val="00B82BF7"/>
    <w:rsid w:val="00B8319B"/>
    <w:rsid w:val="00B835A8"/>
    <w:rsid w:val="00B8386B"/>
    <w:rsid w:val="00B83A8D"/>
    <w:rsid w:val="00B83C77"/>
    <w:rsid w:val="00B844D4"/>
    <w:rsid w:val="00B85046"/>
    <w:rsid w:val="00B85190"/>
    <w:rsid w:val="00B852FE"/>
    <w:rsid w:val="00B858E9"/>
    <w:rsid w:val="00B85BBA"/>
    <w:rsid w:val="00B85D50"/>
    <w:rsid w:val="00B85EA2"/>
    <w:rsid w:val="00B8627A"/>
    <w:rsid w:val="00B8677C"/>
    <w:rsid w:val="00B86B8F"/>
    <w:rsid w:val="00B86E2E"/>
    <w:rsid w:val="00B86F1B"/>
    <w:rsid w:val="00B87641"/>
    <w:rsid w:val="00B876DE"/>
    <w:rsid w:val="00B87A7B"/>
    <w:rsid w:val="00B87D32"/>
    <w:rsid w:val="00B90022"/>
    <w:rsid w:val="00B90380"/>
    <w:rsid w:val="00B906FB"/>
    <w:rsid w:val="00B90736"/>
    <w:rsid w:val="00B90C76"/>
    <w:rsid w:val="00B912A3"/>
    <w:rsid w:val="00B913DB"/>
    <w:rsid w:val="00B91714"/>
    <w:rsid w:val="00B9179F"/>
    <w:rsid w:val="00B91881"/>
    <w:rsid w:val="00B91896"/>
    <w:rsid w:val="00B918D8"/>
    <w:rsid w:val="00B919DD"/>
    <w:rsid w:val="00B91D8E"/>
    <w:rsid w:val="00B92E70"/>
    <w:rsid w:val="00B931CF"/>
    <w:rsid w:val="00B932D1"/>
    <w:rsid w:val="00B9378F"/>
    <w:rsid w:val="00B93E27"/>
    <w:rsid w:val="00B93F6B"/>
    <w:rsid w:val="00B94F0B"/>
    <w:rsid w:val="00B951C0"/>
    <w:rsid w:val="00B952C0"/>
    <w:rsid w:val="00B95537"/>
    <w:rsid w:val="00B95757"/>
    <w:rsid w:val="00B957FB"/>
    <w:rsid w:val="00B9585C"/>
    <w:rsid w:val="00B95B5D"/>
    <w:rsid w:val="00B962A0"/>
    <w:rsid w:val="00B963B5"/>
    <w:rsid w:val="00B96879"/>
    <w:rsid w:val="00B96D7A"/>
    <w:rsid w:val="00B97035"/>
    <w:rsid w:val="00B97076"/>
    <w:rsid w:val="00B97A40"/>
    <w:rsid w:val="00B97E5A"/>
    <w:rsid w:val="00BA0162"/>
    <w:rsid w:val="00BA02FE"/>
    <w:rsid w:val="00BA0A6C"/>
    <w:rsid w:val="00BA1040"/>
    <w:rsid w:val="00BA12F4"/>
    <w:rsid w:val="00BA1D25"/>
    <w:rsid w:val="00BA2203"/>
    <w:rsid w:val="00BA2635"/>
    <w:rsid w:val="00BA2847"/>
    <w:rsid w:val="00BA2D1F"/>
    <w:rsid w:val="00BA3041"/>
    <w:rsid w:val="00BA348A"/>
    <w:rsid w:val="00BA374F"/>
    <w:rsid w:val="00BA395B"/>
    <w:rsid w:val="00BA4000"/>
    <w:rsid w:val="00BA4497"/>
    <w:rsid w:val="00BA451F"/>
    <w:rsid w:val="00BA4956"/>
    <w:rsid w:val="00BA4C51"/>
    <w:rsid w:val="00BA4D8F"/>
    <w:rsid w:val="00BA504B"/>
    <w:rsid w:val="00BA554E"/>
    <w:rsid w:val="00BA5975"/>
    <w:rsid w:val="00BA6FCE"/>
    <w:rsid w:val="00BA7096"/>
    <w:rsid w:val="00BA75FD"/>
    <w:rsid w:val="00BA7671"/>
    <w:rsid w:val="00BB012A"/>
    <w:rsid w:val="00BB03AE"/>
    <w:rsid w:val="00BB0A51"/>
    <w:rsid w:val="00BB0BFF"/>
    <w:rsid w:val="00BB0D12"/>
    <w:rsid w:val="00BB0D75"/>
    <w:rsid w:val="00BB0DB6"/>
    <w:rsid w:val="00BB1797"/>
    <w:rsid w:val="00BB19B0"/>
    <w:rsid w:val="00BB1D5C"/>
    <w:rsid w:val="00BB1FA7"/>
    <w:rsid w:val="00BB2027"/>
    <w:rsid w:val="00BB2251"/>
    <w:rsid w:val="00BB2476"/>
    <w:rsid w:val="00BB25BE"/>
    <w:rsid w:val="00BB2696"/>
    <w:rsid w:val="00BB2AB0"/>
    <w:rsid w:val="00BB2B60"/>
    <w:rsid w:val="00BB2CE7"/>
    <w:rsid w:val="00BB2D0D"/>
    <w:rsid w:val="00BB2E8A"/>
    <w:rsid w:val="00BB315B"/>
    <w:rsid w:val="00BB3186"/>
    <w:rsid w:val="00BB3784"/>
    <w:rsid w:val="00BB38E3"/>
    <w:rsid w:val="00BB39D8"/>
    <w:rsid w:val="00BB3FD1"/>
    <w:rsid w:val="00BB47E3"/>
    <w:rsid w:val="00BB4991"/>
    <w:rsid w:val="00BB49A0"/>
    <w:rsid w:val="00BB4A55"/>
    <w:rsid w:val="00BB4AD5"/>
    <w:rsid w:val="00BB4B83"/>
    <w:rsid w:val="00BB504A"/>
    <w:rsid w:val="00BB50EA"/>
    <w:rsid w:val="00BB522F"/>
    <w:rsid w:val="00BB533A"/>
    <w:rsid w:val="00BB54F3"/>
    <w:rsid w:val="00BB569C"/>
    <w:rsid w:val="00BB56C9"/>
    <w:rsid w:val="00BB5AE2"/>
    <w:rsid w:val="00BB5D5A"/>
    <w:rsid w:val="00BB6055"/>
    <w:rsid w:val="00BB6C6D"/>
    <w:rsid w:val="00BB6E29"/>
    <w:rsid w:val="00BB7C22"/>
    <w:rsid w:val="00BB7C96"/>
    <w:rsid w:val="00BB7CBE"/>
    <w:rsid w:val="00BB7F8D"/>
    <w:rsid w:val="00BB7FF3"/>
    <w:rsid w:val="00BC011E"/>
    <w:rsid w:val="00BC01FC"/>
    <w:rsid w:val="00BC02AA"/>
    <w:rsid w:val="00BC0D17"/>
    <w:rsid w:val="00BC0FF6"/>
    <w:rsid w:val="00BC13DE"/>
    <w:rsid w:val="00BC15CD"/>
    <w:rsid w:val="00BC1912"/>
    <w:rsid w:val="00BC1984"/>
    <w:rsid w:val="00BC223C"/>
    <w:rsid w:val="00BC2376"/>
    <w:rsid w:val="00BC24D3"/>
    <w:rsid w:val="00BC261D"/>
    <w:rsid w:val="00BC2F7E"/>
    <w:rsid w:val="00BC3224"/>
    <w:rsid w:val="00BC36E2"/>
    <w:rsid w:val="00BC3B8E"/>
    <w:rsid w:val="00BC4194"/>
    <w:rsid w:val="00BC43F3"/>
    <w:rsid w:val="00BC5448"/>
    <w:rsid w:val="00BC5477"/>
    <w:rsid w:val="00BC5C12"/>
    <w:rsid w:val="00BC5C3E"/>
    <w:rsid w:val="00BC5E8D"/>
    <w:rsid w:val="00BC5FDC"/>
    <w:rsid w:val="00BC600A"/>
    <w:rsid w:val="00BC6034"/>
    <w:rsid w:val="00BC669F"/>
    <w:rsid w:val="00BC6955"/>
    <w:rsid w:val="00BC6BAC"/>
    <w:rsid w:val="00BC7118"/>
    <w:rsid w:val="00BC7169"/>
    <w:rsid w:val="00BC74DF"/>
    <w:rsid w:val="00BC7F08"/>
    <w:rsid w:val="00BD03AE"/>
    <w:rsid w:val="00BD078C"/>
    <w:rsid w:val="00BD09AA"/>
    <w:rsid w:val="00BD0E02"/>
    <w:rsid w:val="00BD11DC"/>
    <w:rsid w:val="00BD122E"/>
    <w:rsid w:val="00BD17CB"/>
    <w:rsid w:val="00BD1C1F"/>
    <w:rsid w:val="00BD223D"/>
    <w:rsid w:val="00BD29C8"/>
    <w:rsid w:val="00BD29E9"/>
    <w:rsid w:val="00BD2ABA"/>
    <w:rsid w:val="00BD2D80"/>
    <w:rsid w:val="00BD2DE0"/>
    <w:rsid w:val="00BD3675"/>
    <w:rsid w:val="00BD3ACF"/>
    <w:rsid w:val="00BD4426"/>
    <w:rsid w:val="00BD4434"/>
    <w:rsid w:val="00BD4621"/>
    <w:rsid w:val="00BD48CB"/>
    <w:rsid w:val="00BD4BB3"/>
    <w:rsid w:val="00BD4F5D"/>
    <w:rsid w:val="00BD542C"/>
    <w:rsid w:val="00BD5780"/>
    <w:rsid w:val="00BD5865"/>
    <w:rsid w:val="00BD5AC9"/>
    <w:rsid w:val="00BD5B5A"/>
    <w:rsid w:val="00BD5CE3"/>
    <w:rsid w:val="00BD601C"/>
    <w:rsid w:val="00BD6889"/>
    <w:rsid w:val="00BD68A4"/>
    <w:rsid w:val="00BD6A28"/>
    <w:rsid w:val="00BE0034"/>
    <w:rsid w:val="00BE014C"/>
    <w:rsid w:val="00BE03B0"/>
    <w:rsid w:val="00BE0585"/>
    <w:rsid w:val="00BE0828"/>
    <w:rsid w:val="00BE0E06"/>
    <w:rsid w:val="00BE1142"/>
    <w:rsid w:val="00BE1CBA"/>
    <w:rsid w:val="00BE2000"/>
    <w:rsid w:val="00BE297C"/>
    <w:rsid w:val="00BE2BD1"/>
    <w:rsid w:val="00BE359B"/>
    <w:rsid w:val="00BE3639"/>
    <w:rsid w:val="00BE37D0"/>
    <w:rsid w:val="00BE3D04"/>
    <w:rsid w:val="00BE410D"/>
    <w:rsid w:val="00BE436E"/>
    <w:rsid w:val="00BE4975"/>
    <w:rsid w:val="00BE4A60"/>
    <w:rsid w:val="00BE4DFA"/>
    <w:rsid w:val="00BE4E9F"/>
    <w:rsid w:val="00BE507A"/>
    <w:rsid w:val="00BE5666"/>
    <w:rsid w:val="00BE568E"/>
    <w:rsid w:val="00BE60CA"/>
    <w:rsid w:val="00BE695B"/>
    <w:rsid w:val="00BE6AC4"/>
    <w:rsid w:val="00BE712B"/>
    <w:rsid w:val="00BE7375"/>
    <w:rsid w:val="00BF0299"/>
    <w:rsid w:val="00BF0322"/>
    <w:rsid w:val="00BF0477"/>
    <w:rsid w:val="00BF0599"/>
    <w:rsid w:val="00BF064C"/>
    <w:rsid w:val="00BF0B4B"/>
    <w:rsid w:val="00BF0F43"/>
    <w:rsid w:val="00BF1227"/>
    <w:rsid w:val="00BF14F3"/>
    <w:rsid w:val="00BF1855"/>
    <w:rsid w:val="00BF18EF"/>
    <w:rsid w:val="00BF1926"/>
    <w:rsid w:val="00BF1A3D"/>
    <w:rsid w:val="00BF1CF9"/>
    <w:rsid w:val="00BF1E36"/>
    <w:rsid w:val="00BF230B"/>
    <w:rsid w:val="00BF2484"/>
    <w:rsid w:val="00BF2650"/>
    <w:rsid w:val="00BF2842"/>
    <w:rsid w:val="00BF28C7"/>
    <w:rsid w:val="00BF2FE7"/>
    <w:rsid w:val="00BF301C"/>
    <w:rsid w:val="00BF339B"/>
    <w:rsid w:val="00BF3F12"/>
    <w:rsid w:val="00BF4143"/>
    <w:rsid w:val="00BF473C"/>
    <w:rsid w:val="00BF47D6"/>
    <w:rsid w:val="00BF4A04"/>
    <w:rsid w:val="00BF5372"/>
    <w:rsid w:val="00BF5BCE"/>
    <w:rsid w:val="00BF5BE9"/>
    <w:rsid w:val="00BF5E24"/>
    <w:rsid w:val="00BF5FD4"/>
    <w:rsid w:val="00BF60D0"/>
    <w:rsid w:val="00BF6246"/>
    <w:rsid w:val="00BF6C1D"/>
    <w:rsid w:val="00BF7768"/>
    <w:rsid w:val="00BF7AD9"/>
    <w:rsid w:val="00C00383"/>
    <w:rsid w:val="00C003B3"/>
    <w:rsid w:val="00C00540"/>
    <w:rsid w:val="00C00A57"/>
    <w:rsid w:val="00C00DA1"/>
    <w:rsid w:val="00C00EAA"/>
    <w:rsid w:val="00C01164"/>
    <w:rsid w:val="00C01223"/>
    <w:rsid w:val="00C014B2"/>
    <w:rsid w:val="00C018D9"/>
    <w:rsid w:val="00C019C7"/>
    <w:rsid w:val="00C01CAE"/>
    <w:rsid w:val="00C020A5"/>
    <w:rsid w:val="00C023CE"/>
    <w:rsid w:val="00C025D5"/>
    <w:rsid w:val="00C02805"/>
    <w:rsid w:val="00C02EDB"/>
    <w:rsid w:val="00C030A7"/>
    <w:rsid w:val="00C0363A"/>
    <w:rsid w:val="00C03814"/>
    <w:rsid w:val="00C03B2A"/>
    <w:rsid w:val="00C03B5B"/>
    <w:rsid w:val="00C03C45"/>
    <w:rsid w:val="00C03EFD"/>
    <w:rsid w:val="00C0419E"/>
    <w:rsid w:val="00C0465E"/>
    <w:rsid w:val="00C0482C"/>
    <w:rsid w:val="00C049DE"/>
    <w:rsid w:val="00C055A4"/>
    <w:rsid w:val="00C05A84"/>
    <w:rsid w:val="00C05ADA"/>
    <w:rsid w:val="00C05E9E"/>
    <w:rsid w:val="00C06074"/>
    <w:rsid w:val="00C0626C"/>
    <w:rsid w:val="00C07428"/>
    <w:rsid w:val="00C074A3"/>
    <w:rsid w:val="00C0754F"/>
    <w:rsid w:val="00C0769C"/>
    <w:rsid w:val="00C07998"/>
    <w:rsid w:val="00C07CA6"/>
    <w:rsid w:val="00C07DF7"/>
    <w:rsid w:val="00C07EEC"/>
    <w:rsid w:val="00C10C75"/>
    <w:rsid w:val="00C10F09"/>
    <w:rsid w:val="00C11217"/>
    <w:rsid w:val="00C11239"/>
    <w:rsid w:val="00C11407"/>
    <w:rsid w:val="00C11575"/>
    <w:rsid w:val="00C11D97"/>
    <w:rsid w:val="00C1219C"/>
    <w:rsid w:val="00C12607"/>
    <w:rsid w:val="00C12700"/>
    <w:rsid w:val="00C12B09"/>
    <w:rsid w:val="00C12B0C"/>
    <w:rsid w:val="00C12DB5"/>
    <w:rsid w:val="00C13004"/>
    <w:rsid w:val="00C130E9"/>
    <w:rsid w:val="00C136B7"/>
    <w:rsid w:val="00C13B68"/>
    <w:rsid w:val="00C14157"/>
    <w:rsid w:val="00C14935"/>
    <w:rsid w:val="00C149D1"/>
    <w:rsid w:val="00C1533C"/>
    <w:rsid w:val="00C15489"/>
    <w:rsid w:val="00C15669"/>
    <w:rsid w:val="00C15EAD"/>
    <w:rsid w:val="00C160A0"/>
    <w:rsid w:val="00C161E2"/>
    <w:rsid w:val="00C16495"/>
    <w:rsid w:val="00C16735"/>
    <w:rsid w:val="00C1689E"/>
    <w:rsid w:val="00C16C98"/>
    <w:rsid w:val="00C16CB0"/>
    <w:rsid w:val="00C16F3F"/>
    <w:rsid w:val="00C1765C"/>
    <w:rsid w:val="00C17A02"/>
    <w:rsid w:val="00C17AD2"/>
    <w:rsid w:val="00C17B85"/>
    <w:rsid w:val="00C17C7B"/>
    <w:rsid w:val="00C17CBE"/>
    <w:rsid w:val="00C2030E"/>
    <w:rsid w:val="00C205C5"/>
    <w:rsid w:val="00C2086B"/>
    <w:rsid w:val="00C20B55"/>
    <w:rsid w:val="00C21BF2"/>
    <w:rsid w:val="00C21F99"/>
    <w:rsid w:val="00C22F65"/>
    <w:rsid w:val="00C23663"/>
    <w:rsid w:val="00C23B58"/>
    <w:rsid w:val="00C23DE8"/>
    <w:rsid w:val="00C240F3"/>
    <w:rsid w:val="00C2432D"/>
    <w:rsid w:val="00C2469F"/>
    <w:rsid w:val="00C248A3"/>
    <w:rsid w:val="00C24967"/>
    <w:rsid w:val="00C24B90"/>
    <w:rsid w:val="00C24C30"/>
    <w:rsid w:val="00C25A8E"/>
    <w:rsid w:val="00C25E44"/>
    <w:rsid w:val="00C25ED1"/>
    <w:rsid w:val="00C267D9"/>
    <w:rsid w:val="00C26AA6"/>
    <w:rsid w:val="00C26DF7"/>
    <w:rsid w:val="00C26F8B"/>
    <w:rsid w:val="00C27BB8"/>
    <w:rsid w:val="00C30486"/>
    <w:rsid w:val="00C305B5"/>
    <w:rsid w:val="00C3071E"/>
    <w:rsid w:val="00C309D6"/>
    <w:rsid w:val="00C30B48"/>
    <w:rsid w:val="00C30B56"/>
    <w:rsid w:val="00C30ED1"/>
    <w:rsid w:val="00C31079"/>
    <w:rsid w:val="00C315FA"/>
    <w:rsid w:val="00C31942"/>
    <w:rsid w:val="00C31949"/>
    <w:rsid w:val="00C3232F"/>
    <w:rsid w:val="00C323B3"/>
    <w:rsid w:val="00C3285A"/>
    <w:rsid w:val="00C3285B"/>
    <w:rsid w:val="00C32BBF"/>
    <w:rsid w:val="00C333F7"/>
    <w:rsid w:val="00C33C76"/>
    <w:rsid w:val="00C33C8A"/>
    <w:rsid w:val="00C33F16"/>
    <w:rsid w:val="00C33FAB"/>
    <w:rsid w:val="00C343DC"/>
    <w:rsid w:val="00C34D9F"/>
    <w:rsid w:val="00C35145"/>
    <w:rsid w:val="00C3553C"/>
    <w:rsid w:val="00C3588E"/>
    <w:rsid w:val="00C35AA7"/>
    <w:rsid w:val="00C35BFA"/>
    <w:rsid w:val="00C36421"/>
    <w:rsid w:val="00C36D48"/>
    <w:rsid w:val="00C37016"/>
    <w:rsid w:val="00C37BC1"/>
    <w:rsid w:val="00C37D91"/>
    <w:rsid w:val="00C37F63"/>
    <w:rsid w:val="00C40406"/>
    <w:rsid w:val="00C408C7"/>
    <w:rsid w:val="00C4097A"/>
    <w:rsid w:val="00C40B66"/>
    <w:rsid w:val="00C40D53"/>
    <w:rsid w:val="00C41417"/>
    <w:rsid w:val="00C4149B"/>
    <w:rsid w:val="00C415E2"/>
    <w:rsid w:val="00C41E04"/>
    <w:rsid w:val="00C41FFE"/>
    <w:rsid w:val="00C42D00"/>
    <w:rsid w:val="00C43082"/>
    <w:rsid w:val="00C434E3"/>
    <w:rsid w:val="00C436CA"/>
    <w:rsid w:val="00C4383B"/>
    <w:rsid w:val="00C44BE7"/>
    <w:rsid w:val="00C44D43"/>
    <w:rsid w:val="00C4535F"/>
    <w:rsid w:val="00C45560"/>
    <w:rsid w:val="00C457C6"/>
    <w:rsid w:val="00C45ABC"/>
    <w:rsid w:val="00C46308"/>
    <w:rsid w:val="00C4630C"/>
    <w:rsid w:val="00C464EE"/>
    <w:rsid w:val="00C465F0"/>
    <w:rsid w:val="00C467DA"/>
    <w:rsid w:val="00C46876"/>
    <w:rsid w:val="00C4687D"/>
    <w:rsid w:val="00C468A6"/>
    <w:rsid w:val="00C46F03"/>
    <w:rsid w:val="00C4729A"/>
    <w:rsid w:val="00C479C5"/>
    <w:rsid w:val="00C47FFD"/>
    <w:rsid w:val="00C504B7"/>
    <w:rsid w:val="00C504B8"/>
    <w:rsid w:val="00C50750"/>
    <w:rsid w:val="00C50903"/>
    <w:rsid w:val="00C50E10"/>
    <w:rsid w:val="00C51264"/>
    <w:rsid w:val="00C51519"/>
    <w:rsid w:val="00C51C9F"/>
    <w:rsid w:val="00C526FF"/>
    <w:rsid w:val="00C527A5"/>
    <w:rsid w:val="00C52D0B"/>
    <w:rsid w:val="00C5368E"/>
    <w:rsid w:val="00C536AD"/>
    <w:rsid w:val="00C537F5"/>
    <w:rsid w:val="00C53C75"/>
    <w:rsid w:val="00C53F55"/>
    <w:rsid w:val="00C547AC"/>
    <w:rsid w:val="00C54864"/>
    <w:rsid w:val="00C54DA2"/>
    <w:rsid w:val="00C54EC6"/>
    <w:rsid w:val="00C552E5"/>
    <w:rsid w:val="00C5564C"/>
    <w:rsid w:val="00C55DE6"/>
    <w:rsid w:val="00C55FF9"/>
    <w:rsid w:val="00C561E9"/>
    <w:rsid w:val="00C56457"/>
    <w:rsid w:val="00C56AC7"/>
    <w:rsid w:val="00C56CB7"/>
    <w:rsid w:val="00C56F80"/>
    <w:rsid w:val="00C5714C"/>
    <w:rsid w:val="00C574D3"/>
    <w:rsid w:val="00C577F6"/>
    <w:rsid w:val="00C57BEA"/>
    <w:rsid w:val="00C57EAF"/>
    <w:rsid w:val="00C57EFD"/>
    <w:rsid w:val="00C57F61"/>
    <w:rsid w:val="00C60EE0"/>
    <w:rsid w:val="00C61303"/>
    <w:rsid w:val="00C61528"/>
    <w:rsid w:val="00C6186E"/>
    <w:rsid w:val="00C61C71"/>
    <w:rsid w:val="00C620ED"/>
    <w:rsid w:val="00C632B5"/>
    <w:rsid w:val="00C63302"/>
    <w:rsid w:val="00C634E6"/>
    <w:rsid w:val="00C63533"/>
    <w:rsid w:val="00C63B0C"/>
    <w:rsid w:val="00C63E65"/>
    <w:rsid w:val="00C63F95"/>
    <w:rsid w:val="00C64164"/>
    <w:rsid w:val="00C64326"/>
    <w:rsid w:val="00C64402"/>
    <w:rsid w:val="00C6464C"/>
    <w:rsid w:val="00C64A7A"/>
    <w:rsid w:val="00C64ADB"/>
    <w:rsid w:val="00C64E5F"/>
    <w:rsid w:val="00C65A9A"/>
    <w:rsid w:val="00C661DD"/>
    <w:rsid w:val="00C66247"/>
    <w:rsid w:val="00C66A0E"/>
    <w:rsid w:val="00C66A43"/>
    <w:rsid w:val="00C66E0C"/>
    <w:rsid w:val="00C66FBD"/>
    <w:rsid w:val="00C67211"/>
    <w:rsid w:val="00C67659"/>
    <w:rsid w:val="00C67798"/>
    <w:rsid w:val="00C70325"/>
    <w:rsid w:val="00C70F8F"/>
    <w:rsid w:val="00C7161C"/>
    <w:rsid w:val="00C71823"/>
    <w:rsid w:val="00C71E9F"/>
    <w:rsid w:val="00C72409"/>
    <w:rsid w:val="00C7279D"/>
    <w:rsid w:val="00C72E5E"/>
    <w:rsid w:val="00C73290"/>
    <w:rsid w:val="00C73449"/>
    <w:rsid w:val="00C73B68"/>
    <w:rsid w:val="00C73F74"/>
    <w:rsid w:val="00C74233"/>
    <w:rsid w:val="00C74359"/>
    <w:rsid w:val="00C751FE"/>
    <w:rsid w:val="00C753BD"/>
    <w:rsid w:val="00C75684"/>
    <w:rsid w:val="00C757ED"/>
    <w:rsid w:val="00C762E6"/>
    <w:rsid w:val="00C7643E"/>
    <w:rsid w:val="00C766CC"/>
    <w:rsid w:val="00C76F9E"/>
    <w:rsid w:val="00C771A7"/>
    <w:rsid w:val="00C77311"/>
    <w:rsid w:val="00C77413"/>
    <w:rsid w:val="00C77435"/>
    <w:rsid w:val="00C776F7"/>
    <w:rsid w:val="00C77BD4"/>
    <w:rsid w:val="00C77DA2"/>
    <w:rsid w:val="00C77DE5"/>
    <w:rsid w:val="00C77F2B"/>
    <w:rsid w:val="00C8006F"/>
    <w:rsid w:val="00C80174"/>
    <w:rsid w:val="00C8081D"/>
    <w:rsid w:val="00C80896"/>
    <w:rsid w:val="00C81AB4"/>
    <w:rsid w:val="00C81BFE"/>
    <w:rsid w:val="00C81C38"/>
    <w:rsid w:val="00C81F0A"/>
    <w:rsid w:val="00C82CA2"/>
    <w:rsid w:val="00C82E88"/>
    <w:rsid w:val="00C82FF2"/>
    <w:rsid w:val="00C8300B"/>
    <w:rsid w:val="00C831D4"/>
    <w:rsid w:val="00C83882"/>
    <w:rsid w:val="00C83BA2"/>
    <w:rsid w:val="00C84370"/>
    <w:rsid w:val="00C844E9"/>
    <w:rsid w:val="00C84808"/>
    <w:rsid w:val="00C84D34"/>
    <w:rsid w:val="00C85191"/>
    <w:rsid w:val="00C85871"/>
    <w:rsid w:val="00C865C6"/>
    <w:rsid w:val="00C866B8"/>
    <w:rsid w:val="00C8675C"/>
    <w:rsid w:val="00C86D4F"/>
    <w:rsid w:val="00C87156"/>
    <w:rsid w:val="00C874FD"/>
    <w:rsid w:val="00C87E56"/>
    <w:rsid w:val="00C90899"/>
    <w:rsid w:val="00C908E9"/>
    <w:rsid w:val="00C90C8A"/>
    <w:rsid w:val="00C90E07"/>
    <w:rsid w:val="00C90EB0"/>
    <w:rsid w:val="00C91252"/>
    <w:rsid w:val="00C91829"/>
    <w:rsid w:val="00C91A16"/>
    <w:rsid w:val="00C91A81"/>
    <w:rsid w:val="00C92D27"/>
    <w:rsid w:val="00C93231"/>
    <w:rsid w:val="00C9333E"/>
    <w:rsid w:val="00C93473"/>
    <w:rsid w:val="00C93689"/>
    <w:rsid w:val="00C93C70"/>
    <w:rsid w:val="00C93CE1"/>
    <w:rsid w:val="00C94122"/>
    <w:rsid w:val="00C9416D"/>
    <w:rsid w:val="00C947E2"/>
    <w:rsid w:val="00C94828"/>
    <w:rsid w:val="00C94873"/>
    <w:rsid w:val="00C94927"/>
    <w:rsid w:val="00C94C2B"/>
    <w:rsid w:val="00C9545D"/>
    <w:rsid w:val="00C9548D"/>
    <w:rsid w:val="00C96064"/>
    <w:rsid w:val="00C962A7"/>
    <w:rsid w:val="00C96462"/>
    <w:rsid w:val="00C966D1"/>
    <w:rsid w:val="00C97184"/>
    <w:rsid w:val="00C9732D"/>
    <w:rsid w:val="00C97706"/>
    <w:rsid w:val="00C97A08"/>
    <w:rsid w:val="00C97D3A"/>
    <w:rsid w:val="00C97E4D"/>
    <w:rsid w:val="00C97F08"/>
    <w:rsid w:val="00CA049E"/>
    <w:rsid w:val="00CA04FE"/>
    <w:rsid w:val="00CA0559"/>
    <w:rsid w:val="00CA0839"/>
    <w:rsid w:val="00CA0A42"/>
    <w:rsid w:val="00CA13CF"/>
    <w:rsid w:val="00CA1FB3"/>
    <w:rsid w:val="00CA1FDC"/>
    <w:rsid w:val="00CA2156"/>
    <w:rsid w:val="00CA2671"/>
    <w:rsid w:val="00CA2B51"/>
    <w:rsid w:val="00CA2C1A"/>
    <w:rsid w:val="00CA2FF8"/>
    <w:rsid w:val="00CA3345"/>
    <w:rsid w:val="00CA35C6"/>
    <w:rsid w:val="00CA36CB"/>
    <w:rsid w:val="00CA3EBD"/>
    <w:rsid w:val="00CA4138"/>
    <w:rsid w:val="00CA441D"/>
    <w:rsid w:val="00CA4F9C"/>
    <w:rsid w:val="00CA51FA"/>
    <w:rsid w:val="00CA535E"/>
    <w:rsid w:val="00CA5409"/>
    <w:rsid w:val="00CA57F4"/>
    <w:rsid w:val="00CA58AA"/>
    <w:rsid w:val="00CA5B22"/>
    <w:rsid w:val="00CA5CFE"/>
    <w:rsid w:val="00CA5FAB"/>
    <w:rsid w:val="00CA6044"/>
    <w:rsid w:val="00CA63C8"/>
    <w:rsid w:val="00CA63EA"/>
    <w:rsid w:val="00CA6607"/>
    <w:rsid w:val="00CA6677"/>
    <w:rsid w:val="00CA6B45"/>
    <w:rsid w:val="00CA6DC2"/>
    <w:rsid w:val="00CA6FE8"/>
    <w:rsid w:val="00CA72B8"/>
    <w:rsid w:val="00CA72C2"/>
    <w:rsid w:val="00CB06B3"/>
    <w:rsid w:val="00CB09FF"/>
    <w:rsid w:val="00CB1327"/>
    <w:rsid w:val="00CB1ABB"/>
    <w:rsid w:val="00CB1E15"/>
    <w:rsid w:val="00CB1E5C"/>
    <w:rsid w:val="00CB1F08"/>
    <w:rsid w:val="00CB22D9"/>
    <w:rsid w:val="00CB26F8"/>
    <w:rsid w:val="00CB2FAA"/>
    <w:rsid w:val="00CB304F"/>
    <w:rsid w:val="00CB36BE"/>
    <w:rsid w:val="00CB3937"/>
    <w:rsid w:val="00CB3C26"/>
    <w:rsid w:val="00CB4237"/>
    <w:rsid w:val="00CB4900"/>
    <w:rsid w:val="00CB4928"/>
    <w:rsid w:val="00CB4DEB"/>
    <w:rsid w:val="00CB4EEE"/>
    <w:rsid w:val="00CB5114"/>
    <w:rsid w:val="00CB51D0"/>
    <w:rsid w:val="00CB5337"/>
    <w:rsid w:val="00CB56D3"/>
    <w:rsid w:val="00CB5860"/>
    <w:rsid w:val="00CB5942"/>
    <w:rsid w:val="00CB5FB7"/>
    <w:rsid w:val="00CB6F26"/>
    <w:rsid w:val="00CB74AC"/>
    <w:rsid w:val="00CB7658"/>
    <w:rsid w:val="00CB76F6"/>
    <w:rsid w:val="00CB78DE"/>
    <w:rsid w:val="00CB7AC1"/>
    <w:rsid w:val="00CB7E64"/>
    <w:rsid w:val="00CC03D8"/>
    <w:rsid w:val="00CC0CDB"/>
    <w:rsid w:val="00CC13DF"/>
    <w:rsid w:val="00CC1CF3"/>
    <w:rsid w:val="00CC212B"/>
    <w:rsid w:val="00CC24CF"/>
    <w:rsid w:val="00CC286E"/>
    <w:rsid w:val="00CC2E01"/>
    <w:rsid w:val="00CC2E80"/>
    <w:rsid w:val="00CC2F8F"/>
    <w:rsid w:val="00CC3173"/>
    <w:rsid w:val="00CC31D7"/>
    <w:rsid w:val="00CC3773"/>
    <w:rsid w:val="00CC3A1B"/>
    <w:rsid w:val="00CC3D48"/>
    <w:rsid w:val="00CC4730"/>
    <w:rsid w:val="00CC4A8A"/>
    <w:rsid w:val="00CC4ACB"/>
    <w:rsid w:val="00CC4B95"/>
    <w:rsid w:val="00CC4C19"/>
    <w:rsid w:val="00CC530B"/>
    <w:rsid w:val="00CC5975"/>
    <w:rsid w:val="00CC605C"/>
    <w:rsid w:val="00CC6326"/>
    <w:rsid w:val="00CC65B9"/>
    <w:rsid w:val="00CC6FF0"/>
    <w:rsid w:val="00CC723F"/>
    <w:rsid w:val="00CC73AE"/>
    <w:rsid w:val="00CC74FA"/>
    <w:rsid w:val="00CC79EE"/>
    <w:rsid w:val="00CD01F7"/>
    <w:rsid w:val="00CD05B9"/>
    <w:rsid w:val="00CD088A"/>
    <w:rsid w:val="00CD0A6E"/>
    <w:rsid w:val="00CD0D3D"/>
    <w:rsid w:val="00CD16FE"/>
    <w:rsid w:val="00CD1792"/>
    <w:rsid w:val="00CD186D"/>
    <w:rsid w:val="00CD1F45"/>
    <w:rsid w:val="00CD222F"/>
    <w:rsid w:val="00CD28DB"/>
    <w:rsid w:val="00CD2964"/>
    <w:rsid w:val="00CD2C42"/>
    <w:rsid w:val="00CD2CE6"/>
    <w:rsid w:val="00CD2FD5"/>
    <w:rsid w:val="00CD3167"/>
    <w:rsid w:val="00CD33FC"/>
    <w:rsid w:val="00CD40CC"/>
    <w:rsid w:val="00CD42F9"/>
    <w:rsid w:val="00CD4647"/>
    <w:rsid w:val="00CD5137"/>
    <w:rsid w:val="00CD55E0"/>
    <w:rsid w:val="00CD5FEE"/>
    <w:rsid w:val="00CD6121"/>
    <w:rsid w:val="00CD6906"/>
    <w:rsid w:val="00CD6CA7"/>
    <w:rsid w:val="00CD70B8"/>
    <w:rsid w:val="00CD7828"/>
    <w:rsid w:val="00CD7BE7"/>
    <w:rsid w:val="00CD7DEB"/>
    <w:rsid w:val="00CE00A0"/>
    <w:rsid w:val="00CE02F9"/>
    <w:rsid w:val="00CE058A"/>
    <w:rsid w:val="00CE08EC"/>
    <w:rsid w:val="00CE100B"/>
    <w:rsid w:val="00CE1225"/>
    <w:rsid w:val="00CE18C2"/>
    <w:rsid w:val="00CE1CEF"/>
    <w:rsid w:val="00CE28F4"/>
    <w:rsid w:val="00CE2C8F"/>
    <w:rsid w:val="00CE2DD6"/>
    <w:rsid w:val="00CE312F"/>
    <w:rsid w:val="00CE342D"/>
    <w:rsid w:val="00CE3542"/>
    <w:rsid w:val="00CE369C"/>
    <w:rsid w:val="00CE4145"/>
    <w:rsid w:val="00CE43DB"/>
    <w:rsid w:val="00CE455F"/>
    <w:rsid w:val="00CE4627"/>
    <w:rsid w:val="00CE4772"/>
    <w:rsid w:val="00CE483D"/>
    <w:rsid w:val="00CE4FF2"/>
    <w:rsid w:val="00CE50DA"/>
    <w:rsid w:val="00CE588E"/>
    <w:rsid w:val="00CE5974"/>
    <w:rsid w:val="00CE5D71"/>
    <w:rsid w:val="00CE5E8A"/>
    <w:rsid w:val="00CE624C"/>
    <w:rsid w:val="00CE6D8C"/>
    <w:rsid w:val="00CE71D5"/>
    <w:rsid w:val="00CE758D"/>
    <w:rsid w:val="00CE7950"/>
    <w:rsid w:val="00CE797B"/>
    <w:rsid w:val="00CE79FA"/>
    <w:rsid w:val="00CE7CF9"/>
    <w:rsid w:val="00CF0337"/>
    <w:rsid w:val="00CF07B9"/>
    <w:rsid w:val="00CF08E2"/>
    <w:rsid w:val="00CF095A"/>
    <w:rsid w:val="00CF0D5C"/>
    <w:rsid w:val="00CF0DA7"/>
    <w:rsid w:val="00CF0EBE"/>
    <w:rsid w:val="00CF10D2"/>
    <w:rsid w:val="00CF140C"/>
    <w:rsid w:val="00CF14E3"/>
    <w:rsid w:val="00CF1E40"/>
    <w:rsid w:val="00CF266A"/>
    <w:rsid w:val="00CF29BA"/>
    <w:rsid w:val="00CF39E1"/>
    <w:rsid w:val="00CF3C29"/>
    <w:rsid w:val="00CF3FC9"/>
    <w:rsid w:val="00CF410A"/>
    <w:rsid w:val="00CF4C19"/>
    <w:rsid w:val="00CF56C6"/>
    <w:rsid w:val="00CF5BA7"/>
    <w:rsid w:val="00CF5D16"/>
    <w:rsid w:val="00CF66CC"/>
    <w:rsid w:val="00CF68D1"/>
    <w:rsid w:val="00CF6EA7"/>
    <w:rsid w:val="00CF73F6"/>
    <w:rsid w:val="00CF7634"/>
    <w:rsid w:val="00CF7FE0"/>
    <w:rsid w:val="00D006BE"/>
    <w:rsid w:val="00D00721"/>
    <w:rsid w:val="00D00CE0"/>
    <w:rsid w:val="00D00F8C"/>
    <w:rsid w:val="00D01250"/>
    <w:rsid w:val="00D01383"/>
    <w:rsid w:val="00D0147D"/>
    <w:rsid w:val="00D01641"/>
    <w:rsid w:val="00D01ACC"/>
    <w:rsid w:val="00D021B7"/>
    <w:rsid w:val="00D028F3"/>
    <w:rsid w:val="00D02A4C"/>
    <w:rsid w:val="00D02BF2"/>
    <w:rsid w:val="00D02BF8"/>
    <w:rsid w:val="00D030DC"/>
    <w:rsid w:val="00D03145"/>
    <w:rsid w:val="00D03505"/>
    <w:rsid w:val="00D04026"/>
    <w:rsid w:val="00D04518"/>
    <w:rsid w:val="00D045B0"/>
    <w:rsid w:val="00D04796"/>
    <w:rsid w:val="00D04DF7"/>
    <w:rsid w:val="00D04E8E"/>
    <w:rsid w:val="00D054A5"/>
    <w:rsid w:val="00D05861"/>
    <w:rsid w:val="00D05B11"/>
    <w:rsid w:val="00D05B48"/>
    <w:rsid w:val="00D05F73"/>
    <w:rsid w:val="00D0655F"/>
    <w:rsid w:val="00D06753"/>
    <w:rsid w:val="00D06D9C"/>
    <w:rsid w:val="00D06E29"/>
    <w:rsid w:val="00D077A4"/>
    <w:rsid w:val="00D07F0B"/>
    <w:rsid w:val="00D10AE6"/>
    <w:rsid w:val="00D10F9C"/>
    <w:rsid w:val="00D112FB"/>
    <w:rsid w:val="00D1143E"/>
    <w:rsid w:val="00D11A62"/>
    <w:rsid w:val="00D11CCB"/>
    <w:rsid w:val="00D11EDB"/>
    <w:rsid w:val="00D120F1"/>
    <w:rsid w:val="00D12163"/>
    <w:rsid w:val="00D123F0"/>
    <w:rsid w:val="00D12D91"/>
    <w:rsid w:val="00D12FCF"/>
    <w:rsid w:val="00D1306A"/>
    <w:rsid w:val="00D130C4"/>
    <w:rsid w:val="00D13372"/>
    <w:rsid w:val="00D1364C"/>
    <w:rsid w:val="00D1373B"/>
    <w:rsid w:val="00D13AFA"/>
    <w:rsid w:val="00D13E76"/>
    <w:rsid w:val="00D14174"/>
    <w:rsid w:val="00D141AC"/>
    <w:rsid w:val="00D1480C"/>
    <w:rsid w:val="00D14B0E"/>
    <w:rsid w:val="00D14CFF"/>
    <w:rsid w:val="00D14D99"/>
    <w:rsid w:val="00D151F7"/>
    <w:rsid w:val="00D15390"/>
    <w:rsid w:val="00D155D5"/>
    <w:rsid w:val="00D15625"/>
    <w:rsid w:val="00D15AC5"/>
    <w:rsid w:val="00D15B37"/>
    <w:rsid w:val="00D15E14"/>
    <w:rsid w:val="00D1618B"/>
    <w:rsid w:val="00D1674A"/>
    <w:rsid w:val="00D168A7"/>
    <w:rsid w:val="00D16FCA"/>
    <w:rsid w:val="00D173AF"/>
    <w:rsid w:val="00D17C79"/>
    <w:rsid w:val="00D17FB6"/>
    <w:rsid w:val="00D20298"/>
    <w:rsid w:val="00D20C25"/>
    <w:rsid w:val="00D2174A"/>
    <w:rsid w:val="00D21998"/>
    <w:rsid w:val="00D21B62"/>
    <w:rsid w:val="00D21E1F"/>
    <w:rsid w:val="00D220EF"/>
    <w:rsid w:val="00D22767"/>
    <w:rsid w:val="00D22E1F"/>
    <w:rsid w:val="00D22E9A"/>
    <w:rsid w:val="00D232E0"/>
    <w:rsid w:val="00D232FD"/>
    <w:rsid w:val="00D2345C"/>
    <w:rsid w:val="00D23BC1"/>
    <w:rsid w:val="00D23F1D"/>
    <w:rsid w:val="00D24419"/>
    <w:rsid w:val="00D2459D"/>
    <w:rsid w:val="00D2467B"/>
    <w:rsid w:val="00D246F2"/>
    <w:rsid w:val="00D24F06"/>
    <w:rsid w:val="00D250FF"/>
    <w:rsid w:val="00D25471"/>
    <w:rsid w:val="00D25499"/>
    <w:rsid w:val="00D25658"/>
    <w:rsid w:val="00D263C9"/>
    <w:rsid w:val="00D263CD"/>
    <w:rsid w:val="00D26CB6"/>
    <w:rsid w:val="00D26CD4"/>
    <w:rsid w:val="00D26D8C"/>
    <w:rsid w:val="00D26F72"/>
    <w:rsid w:val="00D275FF"/>
    <w:rsid w:val="00D27872"/>
    <w:rsid w:val="00D279A3"/>
    <w:rsid w:val="00D27C2A"/>
    <w:rsid w:val="00D27CB5"/>
    <w:rsid w:val="00D27F55"/>
    <w:rsid w:val="00D27F67"/>
    <w:rsid w:val="00D3001A"/>
    <w:rsid w:val="00D30BB7"/>
    <w:rsid w:val="00D30C5F"/>
    <w:rsid w:val="00D3129D"/>
    <w:rsid w:val="00D315E8"/>
    <w:rsid w:val="00D31744"/>
    <w:rsid w:val="00D31D9A"/>
    <w:rsid w:val="00D32B21"/>
    <w:rsid w:val="00D334A1"/>
    <w:rsid w:val="00D33660"/>
    <w:rsid w:val="00D3366D"/>
    <w:rsid w:val="00D341B4"/>
    <w:rsid w:val="00D3489C"/>
    <w:rsid w:val="00D34AF5"/>
    <w:rsid w:val="00D34E89"/>
    <w:rsid w:val="00D34F91"/>
    <w:rsid w:val="00D351D8"/>
    <w:rsid w:val="00D36C1F"/>
    <w:rsid w:val="00D36EC8"/>
    <w:rsid w:val="00D372AA"/>
    <w:rsid w:val="00D37598"/>
    <w:rsid w:val="00D37CCE"/>
    <w:rsid w:val="00D4012C"/>
    <w:rsid w:val="00D40549"/>
    <w:rsid w:val="00D40704"/>
    <w:rsid w:val="00D4086D"/>
    <w:rsid w:val="00D40B1F"/>
    <w:rsid w:val="00D40CE4"/>
    <w:rsid w:val="00D41B6A"/>
    <w:rsid w:val="00D42059"/>
    <w:rsid w:val="00D420D5"/>
    <w:rsid w:val="00D42257"/>
    <w:rsid w:val="00D4264F"/>
    <w:rsid w:val="00D433EB"/>
    <w:rsid w:val="00D43410"/>
    <w:rsid w:val="00D43468"/>
    <w:rsid w:val="00D43555"/>
    <w:rsid w:val="00D43590"/>
    <w:rsid w:val="00D43C76"/>
    <w:rsid w:val="00D43DD9"/>
    <w:rsid w:val="00D43F82"/>
    <w:rsid w:val="00D4404A"/>
    <w:rsid w:val="00D446AE"/>
    <w:rsid w:val="00D44871"/>
    <w:rsid w:val="00D44C12"/>
    <w:rsid w:val="00D44E7A"/>
    <w:rsid w:val="00D451AB"/>
    <w:rsid w:val="00D459E5"/>
    <w:rsid w:val="00D45AF3"/>
    <w:rsid w:val="00D45BE0"/>
    <w:rsid w:val="00D45CA2"/>
    <w:rsid w:val="00D46552"/>
    <w:rsid w:val="00D470A3"/>
    <w:rsid w:val="00D47130"/>
    <w:rsid w:val="00D47B9D"/>
    <w:rsid w:val="00D47BDA"/>
    <w:rsid w:val="00D47BF8"/>
    <w:rsid w:val="00D47F80"/>
    <w:rsid w:val="00D500A0"/>
    <w:rsid w:val="00D501B4"/>
    <w:rsid w:val="00D50258"/>
    <w:rsid w:val="00D507AD"/>
    <w:rsid w:val="00D512EA"/>
    <w:rsid w:val="00D51376"/>
    <w:rsid w:val="00D516D8"/>
    <w:rsid w:val="00D518FB"/>
    <w:rsid w:val="00D5193C"/>
    <w:rsid w:val="00D51A23"/>
    <w:rsid w:val="00D51DB6"/>
    <w:rsid w:val="00D52127"/>
    <w:rsid w:val="00D5264A"/>
    <w:rsid w:val="00D52F33"/>
    <w:rsid w:val="00D53616"/>
    <w:rsid w:val="00D538E6"/>
    <w:rsid w:val="00D539BE"/>
    <w:rsid w:val="00D542D9"/>
    <w:rsid w:val="00D5438C"/>
    <w:rsid w:val="00D545D1"/>
    <w:rsid w:val="00D54688"/>
    <w:rsid w:val="00D54F5D"/>
    <w:rsid w:val="00D554CF"/>
    <w:rsid w:val="00D559DA"/>
    <w:rsid w:val="00D55C65"/>
    <w:rsid w:val="00D55C8B"/>
    <w:rsid w:val="00D55E72"/>
    <w:rsid w:val="00D56639"/>
    <w:rsid w:val="00D56ED5"/>
    <w:rsid w:val="00D576FA"/>
    <w:rsid w:val="00D5787C"/>
    <w:rsid w:val="00D57A34"/>
    <w:rsid w:val="00D57F4A"/>
    <w:rsid w:val="00D6026D"/>
    <w:rsid w:val="00D606B6"/>
    <w:rsid w:val="00D60B5B"/>
    <w:rsid w:val="00D60C24"/>
    <w:rsid w:val="00D60D57"/>
    <w:rsid w:val="00D60E75"/>
    <w:rsid w:val="00D61777"/>
    <w:rsid w:val="00D61DA5"/>
    <w:rsid w:val="00D61EF9"/>
    <w:rsid w:val="00D6234F"/>
    <w:rsid w:val="00D62591"/>
    <w:rsid w:val="00D62672"/>
    <w:rsid w:val="00D62D5E"/>
    <w:rsid w:val="00D637D7"/>
    <w:rsid w:val="00D63BB3"/>
    <w:rsid w:val="00D63D7C"/>
    <w:rsid w:val="00D64365"/>
    <w:rsid w:val="00D64D7F"/>
    <w:rsid w:val="00D64F00"/>
    <w:rsid w:val="00D65AF1"/>
    <w:rsid w:val="00D65DF3"/>
    <w:rsid w:val="00D65EC4"/>
    <w:rsid w:val="00D65FFB"/>
    <w:rsid w:val="00D667EC"/>
    <w:rsid w:val="00D670C7"/>
    <w:rsid w:val="00D67411"/>
    <w:rsid w:val="00D677FB"/>
    <w:rsid w:val="00D67889"/>
    <w:rsid w:val="00D70012"/>
    <w:rsid w:val="00D703C4"/>
    <w:rsid w:val="00D70D4E"/>
    <w:rsid w:val="00D70D89"/>
    <w:rsid w:val="00D710CF"/>
    <w:rsid w:val="00D712DB"/>
    <w:rsid w:val="00D712E2"/>
    <w:rsid w:val="00D71354"/>
    <w:rsid w:val="00D713CA"/>
    <w:rsid w:val="00D71561"/>
    <w:rsid w:val="00D71C69"/>
    <w:rsid w:val="00D71E2E"/>
    <w:rsid w:val="00D72B3C"/>
    <w:rsid w:val="00D7316F"/>
    <w:rsid w:val="00D732B1"/>
    <w:rsid w:val="00D736CC"/>
    <w:rsid w:val="00D73953"/>
    <w:rsid w:val="00D73C9F"/>
    <w:rsid w:val="00D73D15"/>
    <w:rsid w:val="00D7406C"/>
    <w:rsid w:val="00D74185"/>
    <w:rsid w:val="00D746E7"/>
    <w:rsid w:val="00D74819"/>
    <w:rsid w:val="00D74B43"/>
    <w:rsid w:val="00D74C34"/>
    <w:rsid w:val="00D752D4"/>
    <w:rsid w:val="00D763BA"/>
    <w:rsid w:val="00D76606"/>
    <w:rsid w:val="00D7662D"/>
    <w:rsid w:val="00D7684D"/>
    <w:rsid w:val="00D76EF2"/>
    <w:rsid w:val="00D76FC4"/>
    <w:rsid w:val="00D77511"/>
    <w:rsid w:val="00D776F2"/>
    <w:rsid w:val="00D80893"/>
    <w:rsid w:val="00D80A91"/>
    <w:rsid w:val="00D81353"/>
    <w:rsid w:val="00D81514"/>
    <w:rsid w:val="00D818F8"/>
    <w:rsid w:val="00D82389"/>
    <w:rsid w:val="00D829C5"/>
    <w:rsid w:val="00D82A66"/>
    <w:rsid w:val="00D82B8D"/>
    <w:rsid w:val="00D82C12"/>
    <w:rsid w:val="00D82C7C"/>
    <w:rsid w:val="00D82D4D"/>
    <w:rsid w:val="00D83052"/>
    <w:rsid w:val="00D83633"/>
    <w:rsid w:val="00D83F56"/>
    <w:rsid w:val="00D847C5"/>
    <w:rsid w:val="00D84801"/>
    <w:rsid w:val="00D85218"/>
    <w:rsid w:val="00D85299"/>
    <w:rsid w:val="00D85787"/>
    <w:rsid w:val="00D864AA"/>
    <w:rsid w:val="00D86DBC"/>
    <w:rsid w:val="00D87079"/>
    <w:rsid w:val="00D87597"/>
    <w:rsid w:val="00D879AB"/>
    <w:rsid w:val="00D87F74"/>
    <w:rsid w:val="00D90185"/>
    <w:rsid w:val="00D90526"/>
    <w:rsid w:val="00D9053A"/>
    <w:rsid w:val="00D90814"/>
    <w:rsid w:val="00D90ADC"/>
    <w:rsid w:val="00D90D18"/>
    <w:rsid w:val="00D90D4C"/>
    <w:rsid w:val="00D90EB7"/>
    <w:rsid w:val="00D91037"/>
    <w:rsid w:val="00D913D2"/>
    <w:rsid w:val="00D913ED"/>
    <w:rsid w:val="00D91AA2"/>
    <w:rsid w:val="00D91D69"/>
    <w:rsid w:val="00D91D76"/>
    <w:rsid w:val="00D929E7"/>
    <w:rsid w:val="00D92D92"/>
    <w:rsid w:val="00D93031"/>
    <w:rsid w:val="00D9399A"/>
    <w:rsid w:val="00D939AB"/>
    <w:rsid w:val="00D939FD"/>
    <w:rsid w:val="00D93B49"/>
    <w:rsid w:val="00D93D03"/>
    <w:rsid w:val="00D94428"/>
    <w:rsid w:val="00D947B7"/>
    <w:rsid w:val="00D94EA9"/>
    <w:rsid w:val="00D950F9"/>
    <w:rsid w:val="00D9569F"/>
    <w:rsid w:val="00D95E4A"/>
    <w:rsid w:val="00D96277"/>
    <w:rsid w:val="00D96614"/>
    <w:rsid w:val="00D96771"/>
    <w:rsid w:val="00D967BF"/>
    <w:rsid w:val="00D9693E"/>
    <w:rsid w:val="00D96A37"/>
    <w:rsid w:val="00D97081"/>
    <w:rsid w:val="00D974A7"/>
    <w:rsid w:val="00D979AF"/>
    <w:rsid w:val="00D97ABC"/>
    <w:rsid w:val="00D97E4F"/>
    <w:rsid w:val="00D97F79"/>
    <w:rsid w:val="00DA0BB5"/>
    <w:rsid w:val="00DA0CD4"/>
    <w:rsid w:val="00DA0E49"/>
    <w:rsid w:val="00DA0E9C"/>
    <w:rsid w:val="00DA1631"/>
    <w:rsid w:val="00DA1C60"/>
    <w:rsid w:val="00DA1D01"/>
    <w:rsid w:val="00DA2582"/>
    <w:rsid w:val="00DA263C"/>
    <w:rsid w:val="00DA2692"/>
    <w:rsid w:val="00DA275D"/>
    <w:rsid w:val="00DA2A96"/>
    <w:rsid w:val="00DA2F61"/>
    <w:rsid w:val="00DA2F77"/>
    <w:rsid w:val="00DA34E6"/>
    <w:rsid w:val="00DA3666"/>
    <w:rsid w:val="00DA39E8"/>
    <w:rsid w:val="00DA3A91"/>
    <w:rsid w:val="00DA46DB"/>
    <w:rsid w:val="00DA4879"/>
    <w:rsid w:val="00DA493F"/>
    <w:rsid w:val="00DA4FCB"/>
    <w:rsid w:val="00DA50A2"/>
    <w:rsid w:val="00DA60BF"/>
    <w:rsid w:val="00DA6276"/>
    <w:rsid w:val="00DA68D0"/>
    <w:rsid w:val="00DA6937"/>
    <w:rsid w:val="00DA6D73"/>
    <w:rsid w:val="00DA6F05"/>
    <w:rsid w:val="00DA72BC"/>
    <w:rsid w:val="00DA72D5"/>
    <w:rsid w:val="00DA7513"/>
    <w:rsid w:val="00DA75DB"/>
    <w:rsid w:val="00DA7740"/>
    <w:rsid w:val="00DA780C"/>
    <w:rsid w:val="00DA7AC9"/>
    <w:rsid w:val="00DA7D07"/>
    <w:rsid w:val="00DA7F2C"/>
    <w:rsid w:val="00DB03B7"/>
    <w:rsid w:val="00DB0437"/>
    <w:rsid w:val="00DB06CC"/>
    <w:rsid w:val="00DB0753"/>
    <w:rsid w:val="00DB0C37"/>
    <w:rsid w:val="00DB0C52"/>
    <w:rsid w:val="00DB11BF"/>
    <w:rsid w:val="00DB17B3"/>
    <w:rsid w:val="00DB182C"/>
    <w:rsid w:val="00DB1DB5"/>
    <w:rsid w:val="00DB20FE"/>
    <w:rsid w:val="00DB2361"/>
    <w:rsid w:val="00DB2448"/>
    <w:rsid w:val="00DB2BA5"/>
    <w:rsid w:val="00DB2E10"/>
    <w:rsid w:val="00DB32F5"/>
    <w:rsid w:val="00DB34F0"/>
    <w:rsid w:val="00DB35A5"/>
    <w:rsid w:val="00DB3B14"/>
    <w:rsid w:val="00DB3DB0"/>
    <w:rsid w:val="00DB447E"/>
    <w:rsid w:val="00DB490E"/>
    <w:rsid w:val="00DB4DE2"/>
    <w:rsid w:val="00DB4E2A"/>
    <w:rsid w:val="00DB4E72"/>
    <w:rsid w:val="00DB4ED3"/>
    <w:rsid w:val="00DB50BD"/>
    <w:rsid w:val="00DB525E"/>
    <w:rsid w:val="00DB551F"/>
    <w:rsid w:val="00DB5787"/>
    <w:rsid w:val="00DB5AD9"/>
    <w:rsid w:val="00DB5D6C"/>
    <w:rsid w:val="00DB5EA2"/>
    <w:rsid w:val="00DB63C0"/>
    <w:rsid w:val="00DB64E2"/>
    <w:rsid w:val="00DB6F75"/>
    <w:rsid w:val="00DB7737"/>
    <w:rsid w:val="00DB78FA"/>
    <w:rsid w:val="00DB791E"/>
    <w:rsid w:val="00DC012F"/>
    <w:rsid w:val="00DC04B3"/>
    <w:rsid w:val="00DC0800"/>
    <w:rsid w:val="00DC08B0"/>
    <w:rsid w:val="00DC0A3F"/>
    <w:rsid w:val="00DC0A4A"/>
    <w:rsid w:val="00DC0B28"/>
    <w:rsid w:val="00DC0C91"/>
    <w:rsid w:val="00DC1020"/>
    <w:rsid w:val="00DC163B"/>
    <w:rsid w:val="00DC17F5"/>
    <w:rsid w:val="00DC1A20"/>
    <w:rsid w:val="00DC1A67"/>
    <w:rsid w:val="00DC1B34"/>
    <w:rsid w:val="00DC1CB4"/>
    <w:rsid w:val="00DC2824"/>
    <w:rsid w:val="00DC2B52"/>
    <w:rsid w:val="00DC2B53"/>
    <w:rsid w:val="00DC3413"/>
    <w:rsid w:val="00DC3A7A"/>
    <w:rsid w:val="00DC400B"/>
    <w:rsid w:val="00DC416F"/>
    <w:rsid w:val="00DC4642"/>
    <w:rsid w:val="00DC474C"/>
    <w:rsid w:val="00DC4F07"/>
    <w:rsid w:val="00DC50C0"/>
    <w:rsid w:val="00DC53AE"/>
    <w:rsid w:val="00DC576F"/>
    <w:rsid w:val="00DC5916"/>
    <w:rsid w:val="00DC5FFB"/>
    <w:rsid w:val="00DC6164"/>
    <w:rsid w:val="00DC63B4"/>
    <w:rsid w:val="00DC6497"/>
    <w:rsid w:val="00DC67FE"/>
    <w:rsid w:val="00DC6B0A"/>
    <w:rsid w:val="00DC6C89"/>
    <w:rsid w:val="00DC7002"/>
    <w:rsid w:val="00DC71C9"/>
    <w:rsid w:val="00DC763B"/>
    <w:rsid w:val="00DC7772"/>
    <w:rsid w:val="00DC7D2B"/>
    <w:rsid w:val="00DC7F66"/>
    <w:rsid w:val="00DD08D4"/>
    <w:rsid w:val="00DD0F36"/>
    <w:rsid w:val="00DD1019"/>
    <w:rsid w:val="00DD19EF"/>
    <w:rsid w:val="00DD1E56"/>
    <w:rsid w:val="00DD2878"/>
    <w:rsid w:val="00DD2985"/>
    <w:rsid w:val="00DD2CF3"/>
    <w:rsid w:val="00DD2E49"/>
    <w:rsid w:val="00DD3086"/>
    <w:rsid w:val="00DD3496"/>
    <w:rsid w:val="00DD404D"/>
    <w:rsid w:val="00DD4347"/>
    <w:rsid w:val="00DD4BD2"/>
    <w:rsid w:val="00DD4C30"/>
    <w:rsid w:val="00DD4D1E"/>
    <w:rsid w:val="00DD4E56"/>
    <w:rsid w:val="00DD4FC3"/>
    <w:rsid w:val="00DD5135"/>
    <w:rsid w:val="00DD5897"/>
    <w:rsid w:val="00DD5ADF"/>
    <w:rsid w:val="00DD6783"/>
    <w:rsid w:val="00DD70E9"/>
    <w:rsid w:val="00DD7391"/>
    <w:rsid w:val="00DD743C"/>
    <w:rsid w:val="00DD7A59"/>
    <w:rsid w:val="00DE04B5"/>
    <w:rsid w:val="00DE0A50"/>
    <w:rsid w:val="00DE0BCA"/>
    <w:rsid w:val="00DE0EB1"/>
    <w:rsid w:val="00DE121C"/>
    <w:rsid w:val="00DE12E5"/>
    <w:rsid w:val="00DE13D9"/>
    <w:rsid w:val="00DE155F"/>
    <w:rsid w:val="00DE1E9F"/>
    <w:rsid w:val="00DE206C"/>
    <w:rsid w:val="00DE2192"/>
    <w:rsid w:val="00DE21D7"/>
    <w:rsid w:val="00DE21E4"/>
    <w:rsid w:val="00DE37D8"/>
    <w:rsid w:val="00DE44D5"/>
    <w:rsid w:val="00DE4E63"/>
    <w:rsid w:val="00DE5071"/>
    <w:rsid w:val="00DE52C8"/>
    <w:rsid w:val="00DE5687"/>
    <w:rsid w:val="00DE59D7"/>
    <w:rsid w:val="00DE5FCC"/>
    <w:rsid w:val="00DE61B2"/>
    <w:rsid w:val="00DE64DD"/>
    <w:rsid w:val="00DE64FF"/>
    <w:rsid w:val="00DE6ABC"/>
    <w:rsid w:val="00DE6F2C"/>
    <w:rsid w:val="00DE700E"/>
    <w:rsid w:val="00DE790F"/>
    <w:rsid w:val="00DF034D"/>
    <w:rsid w:val="00DF0AF1"/>
    <w:rsid w:val="00DF0D20"/>
    <w:rsid w:val="00DF167D"/>
    <w:rsid w:val="00DF234F"/>
    <w:rsid w:val="00DF2694"/>
    <w:rsid w:val="00DF29E2"/>
    <w:rsid w:val="00DF2A23"/>
    <w:rsid w:val="00DF2BBB"/>
    <w:rsid w:val="00DF2DF4"/>
    <w:rsid w:val="00DF2F30"/>
    <w:rsid w:val="00DF3F65"/>
    <w:rsid w:val="00DF4047"/>
    <w:rsid w:val="00DF4431"/>
    <w:rsid w:val="00DF4B0E"/>
    <w:rsid w:val="00DF4BAA"/>
    <w:rsid w:val="00DF4FCE"/>
    <w:rsid w:val="00DF593B"/>
    <w:rsid w:val="00DF6048"/>
    <w:rsid w:val="00DF60B8"/>
    <w:rsid w:val="00DF6433"/>
    <w:rsid w:val="00DF6765"/>
    <w:rsid w:val="00DF6AB0"/>
    <w:rsid w:val="00DF6AF2"/>
    <w:rsid w:val="00DF6F59"/>
    <w:rsid w:val="00DF71C8"/>
    <w:rsid w:val="00DF75AA"/>
    <w:rsid w:val="00DF77CF"/>
    <w:rsid w:val="00DF7B28"/>
    <w:rsid w:val="00E00DEC"/>
    <w:rsid w:val="00E00FB6"/>
    <w:rsid w:val="00E016C8"/>
    <w:rsid w:val="00E01D8F"/>
    <w:rsid w:val="00E020FB"/>
    <w:rsid w:val="00E02D72"/>
    <w:rsid w:val="00E0350A"/>
    <w:rsid w:val="00E03875"/>
    <w:rsid w:val="00E03CBC"/>
    <w:rsid w:val="00E04022"/>
    <w:rsid w:val="00E04680"/>
    <w:rsid w:val="00E04E67"/>
    <w:rsid w:val="00E0500E"/>
    <w:rsid w:val="00E05326"/>
    <w:rsid w:val="00E0538D"/>
    <w:rsid w:val="00E05E91"/>
    <w:rsid w:val="00E05EF0"/>
    <w:rsid w:val="00E063B8"/>
    <w:rsid w:val="00E066D3"/>
    <w:rsid w:val="00E06714"/>
    <w:rsid w:val="00E067F4"/>
    <w:rsid w:val="00E06AF9"/>
    <w:rsid w:val="00E07376"/>
    <w:rsid w:val="00E0785E"/>
    <w:rsid w:val="00E10409"/>
    <w:rsid w:val="00E10529"/>
    <w:rsid w:val="00E106CB"/>
    <w:rsid w:val="00E113B4"/>
    <w:rsid w:val="00E11454"/>
    <w:rsid w:val="00E1175B"/>
    <w:rsid w:val="00E117DA"/>
    <w:rsid w:val="00E11C26"/>
    <w:rsid w:val="00E11E31"/>
    <w:rsid w:val="00E12E12"/>
    <w:rsid w:val="00E1324E"/>
    <w:rsid w:val="00E136D0"/>
    <w:rsid w:val="00E1386B"/>
    <w:rsid w:val="00E13C15"/>
    <w:rsid w:val="00E14152"/>
    <w:rsid w:val="00E14270"/>
    <w:rsid w:val="00E142F0"/>
    <w:rsid w:val="00E1466B"/>
    <w:rsid w:val="00E14C6B"/>
    <w:rsid w:val="00E14DFE"/>
    <w:rsid w:val="00E14EBC"/>
    <w:rsid w:val="00E14F9B"/>
    <w:rsid w:val="00E1526C"/>
    <w:rsid w:val="00E1562C"/>
    <w:rsid w:val="00E15665"/>
    <w:rsid w:val="00E15D37"/>
    <w:rsid w:val="00E15DE4"/>
    <w:rsid w:val="00E16393"/>
    <w:rsid w:val="00E165C5"/>
    <w:rsid w:val="00E1680F"/>
    <w:rsid w:val="00E16BD9"/>
    <w:rsid w:val="00E171BC"/>
    <w:rsid w:val="00E173F7"/>
    <w:rsid w:val="00E176CA"/>
    <w:rsid w:val="00E17703"/>
    <w:rsid w:val="00E1796E"/>
    <w:rsid w:val="00E17979"/>
    <w:rsid w:val="00E17CDE"/>
    <w:rsid w:val="00E17EDD"/>
    <w:rsid w:val="00E17FBD"/>
    <w:rsid w:val="00E20A3A"/>
    <w:rsid w:val="00E2119E"/>
    <w:rsid w:val="00E21731"/>
    <w:rsid w:val="00E21B74"/>
    <w:rsid w:val="00E21C2D"/>
    <w:rsid w:val="00E21DD4"/>
    <w:rsid w:val="00E22078"/>
    <w:rsid w:val="00E220D3"/>
    <w:rsid w:val="00E225A5"/>
    <w:rsid w:val="00E226F3"/>
    <w:rsid w:val="00E228DD"/>
    <w:rsid w:val="00E22F9E"/>
    <w:rsid w:val="00E237CD"/>
    <w:rsid w:val="00E246E1"/>
    <w:rsid w:val="00E2488D"/>
    <w:rsid w:val="00E24B74"/>
    <w:rsid w:val="00E24FF7"/>
    <w:rsid w:val="00E25029"/>
    <w:rsid w:val="00E2522F"/>
    <w:rsid w:val="00E2549E"/>
    <w:rsid w:val="00E254BE"/>
    <w:rsid w:val="00E259CD"/>
    <w:rsid w:val="00E25D0D"/>
    <w:rsid w:val="00E261CD"/>
    <w:rsid w:val="00E26493"/>
    <w:rsid w:val="00E2649D"/>
    <w:rsid w:val="00E264D6"/>
    <w:rsid w:val="00E26637"/>
    <w:rsid w:val="00E269E7"/>
    <w:rsid w:val="00E26BE0"/>
    <w:rsid w:val="00E273C5"/>
    <w:rsid w:val="00E274D9"/>
    <w:rsid w:val="00E27C72"/>
    <w:rsid w:val="00E30029"/>
    <w:rsid w:val="00E3018B"/>
    <w:rsid w:val="00E306E8"/>
    <w:rsid w:val="00E30A1D"/>
    <w:rsid w:val="00E30F19"/>
    <w:rsid w:val="00E310F5"/>
    <w:rsid w:val="00E311CE"/>
    <w:rsid w:val="00E311E9"/>
    <w:rsid w:val="00E316DB"/>
    <w:rsid w:val="00E31B06"/>
    <w:rsid w:val="00E3253D"/>
    <w:rsid w:val="00E327F5"/>
    <w:rsid w:val="00E32E00"/>
    <w:rsid w:val="00E330DC"/>
    <w:rsid w:val="00E3340F"/>
    <w:rsid w:val="00E3359A"/>
    <w:rsid w:val="00E336DF"/>
    <w:rsid w:val="00E33855"/>
    <w:rsid w:val="00E33C43"/>
    <w:rsid w:val="00E33C6E"/>
    <w:rsid w:val="00E33D61"/>
    <w:rsid w:val="00E34377"/>
    <w:rsid w:val="00E34D42"/>
    <w:rsid w:val="00E34E8D"/>
    <w:rsid w:val="00E354BF"/>
    <w:rsid w:val="00E3555E"/>
    <w:rsid w:val="00E35C0B"/>
    <w:rsid w:val="00E35E77"/>
    <w:rsid w:val="00E362D5"/>
    <w:rsid w:val="00E364DE"/>
    <w:rsid w:val="00E3665D"/>
    <w:rsid w:val="00E367B1"/>
    <w:rsid w:val="00E36F51"/>
    <w:rsid w:val="00E370B7"/>
    <w:rsid w:val="00E372A4"/>
    <w:rsid w:val="00E3733E"/>
    <w:rsid w:val="00E37345"/>
    <w:rsid w:val="00E373CD"/>
    <w:rsid w:val="00E378EB"/>
    <w:rsid w:val="00E37AE6"/>
    <w:rsid w:val="00E37C55"/>
    <w:rsid w:val="00E407A4"/>
    <w:rsid w:val="00E40C09"/>
    <w:rsid w:val="00E40D5F"/>
    <w:rsid w:val="00E40E0A"/>
    <w:rsid w:val="00E40F25"/>
    <w:rsid w:val="00E41629"/>
    <w:rsid w:val="00E41676"/>
    <w:rsid w:val="00E416B2"/>
    <w:rsid w:val="00E41D0B"/>
    <w:rsid w:val="00E41F4C"/>
    <w:rsid w:val="00E4233D"/>
    <w:rsid w:val="00E42699"/>
    <w:rsid w:val="00E43401"/>
    <w:rsid w:val="00E4389F"/>
    <w:rsid w:val="00E43B9B"/>
    <w:rsid w:val="00E43C28"/>
    <w:rsid w:val="00E43CC2"/>
    <w:rsid w:val="00E43D9F"/>
    <w:rsid w:val="00E43DE5"/>
    <w:rsid w:val="00E447CD"/>
    <w:rsid w:val="00E448C6"/>
    <w:rsid w:val="00E44E18"/>
    <w:rsid w:val="00E450A0"/>
    <w:rsid w:val="00E454BE"/>
    <w:rsid w:val="00E456EC"/>
    <w:rsid w:val="00E4589B"/>
    <w:rsid w:val="00E46176"/>
    <w:rsid w:val="00E46670"/>
    <w:rsid w:val="00E4683D"/>
    <w:rsid w:val="00E46C1F"/>
    <w:rsid w:val="00E46D8E"/>
    <w:rsid w:val="00E46DE3"/>
    <w:rsid w:val="00E46E94"/>
    <w:rsid w:val="00E47BE8"/>
    <w:rsid w:val="00E47C33"/>
    <w:rsid w:val="00E50AE8"/>
    <w:rsid w:val="00E50BA0"/>
    <w:rsid w:val="00E50C76"/>
    <w:rsid w:val="00E51121"/>
    <w:rsid w:val="00E51199"/>
    <w:rsid w:val="00E5158B"/>
    <w:rsid w:val="00E51666"/>
    <w:rsid w:val="00E51A1A"/>
    <w:rsid w:val="00E51D53"/>
    <w:rsid w:val="00E52143"/>
    <w:rsid w:val="00E527A0"/>
    <w:rsid w:val="00E52F1D"/>
    <w:rsid w:val="00E536E0"/>
    <w:rsid w:val="00E53F09"/>
    <w:rsid w:val="00E53F15"/>
    <w:rsid w:val="00E53F2C"/>
    <w:rsid w:val="00E54114"/>
    <w:rsid w:val="00E54A21"/>
    <w:rsid w:val="00E54D99"/>
    <w:rsid w:val="00E54EA3"/>
    <w:rsid w:val="00E5555A"/>
    <w:rsid w:val="00E557D5"/>
    <w:rsid w:val="00E558D9"/>
    <w:rsid w:val="00E5619F"/>
    <w:rsid w:val="00E564C3"/>
    <w:rsid w:val="00E567E2"/>
    <w:rsid w:val="00E56A8F"/>
    <w:rsid w:val="00E56B7D"/>
    <w:rsid w:val="00E56B8A"/>
    <w:rsid w:val="00E570A8"/>
    <w:rsid w:val="00E573D0"/>
    <w:rsid w:val="00E574A3"/>
    <w:rsid w:val="00E574AE"/>
    <w:rsid w:val="00E5767E"/>
    <w:rsid w:val="00E57A51"/>
    <w:rsid w:val="00E60631"/>
    <w:rsid w:val="00E60783"/>
    <w:rsid w:val="00E612FC"/>
    <w:rsid w:val="00E61847"/>
    <w:rsid w:val="00E619CA"/>
    <w:rsid w:val="00E61C03"/>
    <w:rsid w:val="00E61C23"/>
    <w:rsid w:val="00E61CF3"/>
    <w:rsid w:val="00E621CB"/>
    <w:rsid w:val="00E621E0"/>
    <w:rsid w:val="00E62E7D"/>
    <w:rsid w:val="00E6371A"/>
    <w:rsid w:val="00E638DF"/>
    <w:rsid w:val="00E644B0"/>
    <w:rsid w:val="00E64A16"/>
    <w:rsid w:val="00E64CF0"/>
    <w:rsid w:val="00E651A5"/>
    <w:rsid w:val="00E651FB"/>
    <w:rsid w:val="00E6548E"/>
    <w:rsid w:val="00E656F4"/>
    <w:rsid w:val="00E65793"/>
    <w:rsid w:val="00E65E1B"/>
    <w:rsid w:val="00E665C2"/>
    <w:rsid w:val="00E666CF"/>
    <w:rsid w:val="00E667FB"/>
    <w:rsid w:val="00E677A6"/>
    <w:rsid w:val="00E67CB8"/>
    <w:rsid w:val="00E67D06"/>
    <w:rsid w:val="00E67D12"/>
    <w:rsid w:val="00E67D19"/>
    <w:rsid w:val="00E67D7F"/>
    <w:rsid w:val="00E67F16"/>
    <w:rsid w:val="00E70047"/>
    <w:rsid w:val="00E70BC7"/>
    <w:rsid w:val="00E70C14"/>
    <w:rsid w:val="00E713BF"/>
    <w:rsid w:val="00E71C94"/>
    <w:rsid w:val="00E72B7D"/>
    <w:rsid w:val="00E72F67"/>
    <w:rsid w:val="00E73A35"/>
    <w:rsid w:val="00E73E89"/>
    <w:rsid w:val="00E74463"/>
    <w:rsid w:val="00E74612"/>
    <w:rsid w:val="00E74F2F"/>
    <w:rsid w:val="00E75066"/>
    <w:rsid w:val="00E75C88"/>
    <w:rsid w:val="00E75E0E"/>
    <w:rsid w:val="00E7629D"/>
    <w:rsid w:val="00E764E0"/>
    <w:rsid w:val="00E766CD"/>
    <w:rsid w:val="00E76848"/>
    <w:rsid w:val="00E769CC"/>
    <w:rsid w:val="00E76E9C"/>
    <w:rsid w:val="00E76F73"/>
    <w:rsid w:val="00E770F7"/>
    <w:rsid w:val="00E7796A"/>
    <w:rsid w:val="00E77F52"/>
    <w:rsid w:val="00E80639"/>
    <w:rsid w:val="00E80C2F"/>
    <w:rsid w:val="00E81113"/>
    <w:rsid w:val="00E812B0"/>
    <w:rsid w:val="00E8142B"/>
    <w:rsid w:val="00E814D7"/>
    <w:rsid w:val="00E815CD"/>
    <w:rsid w:val="00E81807"/>
    <w:rsid w:val="00E81B85"/>
    <w:rsid w:val="00E82459"/>
    <w:rsid w:val="00E82481"/>
    <w:rsid w:val="00E82B95"/>
    <w:rsid w:val="00E83290"/>
    <w:rsid w:val="00E83663"/>
    <w:rsid w:val="00E83B95"/>
    <w:rsid w:val="00E83D65"/>
    <w:rsid w:val="00E845C8"/>
    <w:rsid w:val="00E84B8F"/>
    <w:rsid w:val="00E85880"/>
    <w:rsid w:val="00E859D3"/>
    <w:rsid w:val="00E85A6F"/>
    <w:rsid w:val="00E85B45"/>
    <w:rsid w:val="00E85CE2"/>
    <w:rsid w:val="00E86268"/>
    <w:rsid w:val="00E86530"/>
    <w:rsid w:val="00E8670C"/>
    <w:rsid w:val="00E867A3"/>
    <w:rsid w:val="00E86F7B"/>
    <w:rsid w:val="00E87045"/>
    <w:rsid w:val="00E870CA"/>
    <w:rsid w:val="00E873B8"/>
    <w:rsid w:val="00E878C3"/>
    <w:rsid w:val="00E87B39"/>
    <w:rsid w:val="00E87BF2"/>
    <w:rsid w:val="00E87EE0"/>
    <w:rsid w:val="00E87F21"/>
    <w:rsid w:val="00E901A3"/>
    <w:rsid w:val="00E901F0"/>
    <w:rsid w:val="00E902EA"/>
    <w:rsid w:val="00E906EB"/>
    <w:rsid w:val="00E90C1C"/>
    <w:rsid w:val="00E91484"/>
    <w:rsid w:val="00E9153E"/>
    <w:rsid w:val="00E91807"/>
    <w:rsid w:val="00E91B44"/>
    <w:rsid w:val="00E91DA5"/>
    <w:rsid w:val="00E92315"/>
    <w:rsid w:val="00E92488"/>
    <w:rsid w:val="00E92593"/>
    <w:rsid w:val="00E928CF"/>
    <w:rsid w:val="00E92B97"/>
    <w:rsid w:val="00E92C98"/>
    <w:rsid w:val="00E92DF8"/>
    <w:rsid w:val="00E93833"/>
    <w:rsid w:val="00E93884"/>
    <w:rsid w:val="00E93B04"/>
    <w:rsid w:val="00E93BAE"/>
    <w:rsid w:val="00E93D51"/>
    <w:rsid w:val="00E93E46"/>
    <w:rsid w:val="00E93F0C"/>
    <w:rsid w:val="00E942D0"/>
    <w:rsid w:val="00E94327"/>
    <w:rsid w:val="00E94AC8"/>
    <w:rsid w:val="00E94AEF"/>
    <w:rsid w:val="00E94C19"/>
    <w:rsid w:val="00E94D96"/>
    <w:rsid w:val="00E94DD9"/>
    <w:rsid w:val="00E94E2F"/>
    <w:rsid w:val="00E94F9E"/>
    <w:rsid w:val="00E950EF"/>
    <w:rsid w:val="00E9512A"/>
    <w:rsid w:val="00E96110"/>
    <w:rsid w:val="00E96712"/>
    <w:rsid w:val="00E968BD"/>
    <w:rsid w:val="00E9692E"/>
    <w:rsid w:val="00E96BF5"/>
    <w:rsid w:val="00E96E88"/>
    <w:rsid w:val="00E971B0"/>
    <w:rsid w:val="00E97BCC"/>
    <w:rsid w:val="00E97D7A"/>
    <w:rsid w:val="00E97EC8"/>
    <w:rsid w:val="00EA01B5"/>
    <w:rsid w:val="00EA025C"/>
    <w:rsid w:val="00EA0A2A"/>
    <w:rsid w:val="00EA1873"/>
    <w:rsid w:val="00EA18A7"/>
    <w:rsid w:val="00EA1A01"/>
    <w:rsid w:val="00EA1DAB"/>
    <w:rsid w:val="00EA1F81"/>
    <w:rsid w:val="00EA1F96"/>
    <w:rsid w:val="00EA1FBE"/>
    <w:rsid w:val="00EA1FFF"/>
    <w:rsid w:val="00EA28C3"/>
    <w:rsid w:val="00EA2E93"/>
    <w:rsid w:val="00EA36A5"/>
    <w:rsid w:val="00EA3B14"/>
    <w:rsid w:val="00EA3C69"/>
    <w:rsid w:val="00EA3F9D"/>
    <w:rsid w:val="00EA46B5"/>
    <w:rsid w:val="00EA4815"/>
    <w:rsid w:val="00EA4897"/>
    <w:rsid w:val="00EA4A78"/>
    <w:rsid w:val="00EA4FA8"/>
    <w:rsid w:val="00EA5088"/>
    <w:rsid w:val="00EA57A3"/>
    <w:rsid w:val="00EA5E39"/>
    <w:rsid w:val="00EA5EC7"/>
    <w:rsid w:val="00EA6040"/>
    <w:rsid w:val="00EA63C7"/>
    <w:rsid w:val="00EA6515"/>
    <w:rsid w:val="00EA6946"/>
    <w:rsid w:val="00EA6E89"/>
    <w:rsid w:val="00EA6F11"/>
    <w:rsid w:val="00EA76D9"/>
    <w:rsid w:val="00EA7AF7"/>
    <w:rsid w:val="00EA7C5D"/>
    <w:rsid w:val="00EA7F40"/>
    <w:rsid w:val="00EB0163"/>
    <w:rsid w:val="00EB031F"/>
    <w:rsid w:val="00EB03B9"/>
    <w:rsid w:val="00EB0834"/>
    <w:rsid w:val="00EB0959"/>
    <w:rsid w:val="00EB0BEE"/>
    <w:rsid w:val="00EB0DD5"/>
    <w:rsid w:val="00EB28D7"/>
    <w:rsid w:val="00EB2993"/>
    <w:rsid w:val="00EB3284"/>
    <w:rsid w:val="00EB35F7"/>
    <w:rsid w:val="00EB3B92"/>
    <w:rsid w:val="00EB3EF9"/>
    <w:rsid w:val="00EB41BA"/>
    <w:rsid w:val="00EB4568"/>
    <w:rsid w:val="00EB4577"/>
    <w:rsid w:val="00EB4F9E"/>
    <w:rsid w:val="00EB4FF9"/>
    <w:rsid w:val="00EB5255"/>
    <w:rsid w:val="00EB55EA"/>
    <w:rsid w:val="00EB565A"/>
    <w:rsid w:val="00EB566C"/>
    <w:rsid w:val="00EB628D"/>
    <w:rsid w:val="00EB6673"/>
    <w:rsid w:val="00EB6D99"/>
    <w:rsid w:val="00EB6F6E"/>
    <w:rsid w:val="00EB754C"/>
    <w:rsid w:val="00EB77B6"/>
    <w:rsid w:val="00EB7C17"/>
    <w:rsid w:val="00EC037E"/>
    <w:rsid w:val="00EC05F9"/>
    <w:rsid w:val="00EC0660"/>
    <w:rsid w:val="00EC06F8"/>
    <w:rsid w:val="00EC0DA2"/>
    <w:rsid w:val="00EC116D"/>
    <w:rsid w:val="00EC197A"/>
    <w:rsid w:val="00EC1B43"/>
    <w:rsid w:val="00EC2A82"/>
    <w:rsid w:val="00EC2A83"/>
    <w:rsid w:val="00EC42F9"/>
    <w:rsid w:val="00EC45AC"/>
    <w:rsid w:val="00EC49C9"/>
    <w:rsid w:val="00EC4A30"/>
    <w:rsid w:val="00EC4BB2"/>
    <w:rsid w:val="00EC4D66"/>
    <w:rsid w:val="00EC4DBB"/>
    <w:rsid w:val="00EC578B"/>
    <w:rsid w:val="00EC5F52"/>
    <w:rsid w:val="00EC66B9"/>
    <w:rsid w:val="00EC6C12"/>
    <w:rsid w:val="00EC6C5A"/>
    <w:rsid w:val="00EC6CC7"/>
    <w:rsid w:val="00EC70A4"/>
    <w:rsid w:val="00EC7461"/>
    <w:rsid w:val="00EC765A"/>
    <w:rsid w:val="00EC7957"/>
    <w:rsid w:val="00ED05AC"/>
    <w:rsid w:val="00ED072A"/>
    <w:rsid w:val="00ED07BE"/>
    <w:rsid w:val="00ED08A2"/>
    <w:rsid w:val="00ED09DE"/>
    <w:rsid w:val="00ED0B44"/>
    <w:rsid w:val="00ED0F68"/>
    <w:rsid w:val="00ED104E"/>
    <w:rsid w:val="00ED1147"/>
    <w:rsid w:val="00ED1362"/>
    <w:rsid w:val="00ED1497"/>
    <w:rsid w:val="00ED16BD"/>
    <w:rsid w:val="00ED175A"/>
    <w:rsid w:val="00ED1B99"/>
    <w:rsid w:val="00ED1D2E"/>
    <w:rsid w:val="00ED23EA"/>
    <w:rsid w:val="00ED2457"/>
    <w:rsid w:val="00ED253B"/>
    <w:rsid w:val="00ED2593"/>
    <w:rsid w:val="00ED2B20"/>
    <w:rsid w:val="00ED2B68"/>
    <w:rsid w:val="00ED356A"/>
    <w:rsid w:val="00ED425E"/>
    <w:rsid w:val="00ED4B30"/>
    <w:rsid w:val="00ED4B8E"/>
    <w:rsid w:val="00ED4D0A"/>
    <w:rsid w:val="00ED5854"/>
    <w:rsid w:val="00ED67BF"/>
    <w:rsid w:val="00ED6986"/>
    <w:rsid w:val="00ED6F43"/>
    <w:rsid w:val="00ED72D8"/>
    <w:rsid w:val="00ED73E9"/>
    <w:rsid w:val="00ED78FC"/>
    <w:rsid w:val="00ED7C8F"/>
    <w:rsid w:val="00EE0385"/>
    <w:rsid w:val="00EE064A"/>
    <w:rsid w:val="00EE0A5B"/>
    <w:rsid w:val="00EE0DD5"/>
    <w:rsid w:val="00EE13E0"/>
    <w:rsid w:val="00EE1979"/>
    <w:rsid w:val="00EE1F72"/>
    <w:rsid w:val="00EE21EC"/>
    <w:rsid w:val="00EE228A"/>
    <w:rsid w:val="00EE245D"/>
    <w:rsid w:val="00EE2528"/>
    <w:rsid w:val="00EE275B"/>
    <w:rsid w:val="00EE2825"/>
    <w:rsid w:val="00EE31FF"/>
    <w:rsid w:val="00EE335E"/>
    <w:rsid w:val="00EE3384"/>
    <w:rsid w:val="00EE3B53"/>
    <w:rsid w:val="00EE3B70"/>
    <w:rsid w:val="00EE3CF5"/>
    <w:rsid w:val="00EE409C"/>
    <w:rsid w:val="00EE418D"/>
    <w:rsid w:val="00EE46C2"/>
    <w:rsid w:val="00EE46D1"/>
    <w:rsid w:val="00EE4871"/>
    <w:rsid w:val="00EE4CF0"/>
    <w:rsid w:val="00EE5228"/>
    <w:rsid w:val="00EE5527"/>
    <w:rsid w:val="00EE5A14"/>
    <w:rsid w:val="00EE5BD9"/>
    <w:rsid w:val="00EE5F16"/>
    <w:rsid w:val="00EE6994"/>
    <w:rsid w:val="00EE6E94"/>
    <w:rsid w:val="00EE6FBB"/>
    <w:rsid w:val="00EE7757"/>
    <w:rsid w:val="00EE78D3"/>
    <w:rsid w:val="00EE7C88"/>
    <w:rsid w:val="00EE7E55"/>
    <w:rsid w:val="00EF0228"/>
    <w:rsid w:val="00EF0367"/>
    <w:rsid w:val="00EF0388"/>
    <w:rsid w:val="00EF05CC"/>
    <w:rsid w:val="00EF0AAF"/>
    <w:rsid w:val="00EF1689"/>
    <w:rsid w:val="00EF1773"/>
    <w:rsid w:val="00EF1A01"/>
    <w:rsid w:val="00EF1A5C"/>
    <w:rsid w:val="00EF25C2"/>
    <w:rsid w:val="00EF25EC"/>
    <w:rsid w:val="00EF2688"/>
    <w:rsid w:val="00EF28A7"/>
    <w:rsid w:val="00EF2BD8"/>
    <w:rsid w:val="00EF3A40"/>
    <w:rsid w:val="00EF3BB2"/>
    <w:rsid w:val="00EF3E5C"/>
    <w:rsid w:val="00EF3F01"/>
    <w:rsid w:val="00EF42C0"/>
    <w:rsid w:val="00EF4E2C"/>
    <w:rsid w:val="00EF5891"/>
    <w:rsid w:val="00EF5913"/>
    <w:rsid w:val="00EF5AA9"/>
    <w:rsid w:val="00EF5ABD"/>
    <w:rsid w:val="00EF5C54"/>
    <w:rsid w:val="00EF5F40"/>
    <w:rsid w:val="00EF6500"/>
    <w:rsid w:val="00EF7451"/>
    <w:rsid w:val="00EF74B2"/>
    <w:rsid w:val="00EF78CB"/>
    <w:rsid w:val="00EF7B9F"/>
    <w:rsid w:val="00EF7CE0"/>
    <w:rsid w:val="00F00224"/>
    <w:rsid w:val="00F00757"/>
    <w:rsid w:val="00F0093D"/>
    <w:rsid w:val="00F00A90"/>
    <w:rsid w:val="00F00B03"/>
    <w:rsid w:val="00F00BF2"/>
    <w:rsid w:val="00F00D20"/>
    <w:rsid w:val="00F00D2F"/>
    <w:rsid w:val="00F01113"/>
    <w:rsid w:val="00F015BE"/>
    <w:rsid w:val="00F01833"/>
    <w:rsid w:val="00F0192C"/>
    <w:rsid w:val="00F0192E"/>
    <w:rsid w:val="00F01973"/>
    <w:rsid w:val="00F020DF"/>
    <w:rsid w:val="00F033E0"/>
    <w:rsid w:val="00F0360D"/>
    <w:rsid w:val="00F03AA6"/>
    <w:rsid w:val="00F03CF8"/>
    <w:rsid w:val="00F03D77"/>
    <w:rsid w:val="00F0449E"/>
    <w:rsid w:val="00F049DB"/>
    <w:rsid w:val="00F04A6C"/>
    <w:rsid w:val="00F052E7"/>
    <w:rsid w:val="00F0535F"/>
    <w:rsid w:val="00F05561"/>
    <w:rsid w:val="00F056EF"/>
    <w:rsid w:val="00F05E8D"/>
    <w:rsid w:val="00F0612F"/>
    <w:rsid w:val="00F067D8"/>
    <w:rsid w:val="00F06F2D"/>
    <w:rsid w:val="00F07CD8"/>
    <w:rsid w:val="00F07DC3"/>
    <w:rsid w:val="00F07E5F"/>
    <w:rsid w:val="00F10217"/>
    <w:rsid w:val="00F1080A"/>
    <w:rsid w:val="00F10EA3"/>
    <w:rsid w:val="00F111B8"/>
    <w:rsid w:val="00F11AD5"/>
    <w:rsid w:val="00F12806"/>
    <w:rsid w:val="00F12C44"/>
    <w:rsid w:val="00F12E00"/>
    <w:rsid w:val="00F1395C"/>
    <w:rsid w:val="00F139DE"/>
    <w:rsid w:val="00F13D9E"/>
    <w:rsid w:val="00F13E65"/>
    <w:rsid w:val="00F13ED6"/>
    <w:rsid w:val="00F14177"/>
    <w:rsid w:val="00F145F6"/>
    <w:rsid w:val="00F1487C"/>
    <w:rsid w:val="00F148FD"/>
    <w:rsid w:val="00F14DF6"/>
    <w:rsid w:val="00F15345"/>
    <w:rsid w:val="00F15438"/>
    <w:rsid w:val="00F15965"/>
    <w:rsid w:val="00F16D1A"/>
    <w:rsid w:val="00F16D58"/>
    <w:rsid w:val="00F16D7E"/>
    <w:rsid w:val="00F16DBC"/>
    <w:rsid w:val="00F17215"/>
    <w:rsid w:val="00F1761A"/>
    <w:rsid w:val="00F17E91"/>
    <w:rsid w:val="00F2018D"/>
    <w:rsid w:val="00F20277"/>
    <w:rsid w:val="00F20499"/>
    <w:rsid w:val="00F208D7"/>
    <w:rsid w:val="00F20A4C"/>
    <w:rsid w:val="00F20A88"/>
    <w:rsid w:val="00F20ABA"/>
    <w:rsid w:val="00F20C16"/>
    <w:rsid w:val="00F212DA"/>
    <w:rsid w:val="00F218DB"/>
    <w:rsid w:val="00F21A2B"/>
    <w:rsid w:val="00F221F2"/>
    <w:rsid w:val="00F225A1"/>
    <w:rsid w:val="00F22A4A"/>
    <w:rsid w:val="00F22BF3"/>
    <w:rsid w:val="00F22F6A"/>
    <w:rsid w:val="00F23383"/>
    <w:rsid w:val="00F234B3"/>
    <w:rsid w:val="00F236A2"/>
    <w:rsid w:val="00F23D93"/>
    <w:rsid w:val="00F23E87"/>
    <w:rsid w:val="00F23F55"/>
    <w:rsid w:val="00F254F6"/>
    <w:rsid w:val="00F2581E"/>
    <w:rsid w:val="00F25AE8"/>
    <w:rsid w:val="00F25EC8"/>
    <w:rsid w:val="00F261DD"/>
    <w:rsid w:val="00F26328"/>
    <w:rsid w:val="00F26607"/>
    <w:rsid w:val="00F26ECA"/>
    <w:rsid w:val="00F27A00"/>
    <w:rsid w:val="00F27D16"/>
    <w:rsid w:val="00F27D3A"/>
    <w:rsid w:val="00F27D7C"/>
    <w:rsid w:val="00F3023F"/>
    <w:rsid w:val="00F30830"/>
    <w:rsid w:val="00F3085F"/>
    <w:rsid w:val="00F31018"/>
    <w:rsid w:val="00F31AF6"/>
    <w:rsid w:val="00F31F47"/>
    <w:rsid w:val="00F322DC"/>
    <w:rsid w:val="00F3251D"/>
    <w:rsid w:val="00F32784"/>
    <w:rsid w:val="00F3290F"/>
    <w:rsid w:val="00F32B7E"/>
    <w:rsid w:val="00F32DFC"/>
    <w:rsid w:val="00F33E04"/>
    <w:rsid w:val="00F34171"/>
    <w:rsid w:val="00F3438B"/>
    <w:rsid w:val="00F34519"/>
    <w:rsid w:val="00F34716"/>
    <w:rsid w:val="00F347E2"/>
    <w:rsid w:val="00F34860"/>
    <w:rsid w:val="00F3488C"/>
    <w:rsid w:val="00F3499E"/>
    <w:rsid w:val="00F358D7"/>
    <w:rsid w:val="00F35901"/>
    <w:rsid w:val="00F35ACF"/>
    <w:rsid w:val="00F36102"/>
    <w:rsid w:val="00F3642B"/>
    <w:rsid w:val="00F365BC"/>
    <w:rsid w:val="00F368D0"/>
    <w:rsid w:val="00F368D2"/>
    <w:rsid w:val="00F36EDD"/>
    <w:rsid w:val="00F372B3"/>
    <w:rsid w:val="00F37369"/>
    <w:rsid w:val="00F37692"/>
    <w:rsid w:val="00F40008"/>
    <w:rsid w:val="00F40303"/>
    <w:rsid w:val="00F403AC"/>
    <w:rsid w:val="00F4083C"/>
    <w:rsid w:val="00F40D46"/>
    <w:rsid w:val="00F4168F"/>
    <w:rsid w:val="00F42154"/>
    <w:rsid w:val="00F422AE"/>
    <w:rsid w:val="00F42690"/>
    <w:rsid w:val="00F428A5"/>
    <w:rsid w:val="00F42C96"/>
    <w:rsid w:val="00F42CA7"/>
    <w:rsid w:val="00F42EC5"/>
    <w:rsid w:val="00F43802"/>
    <w:rsid w:val="00F43A07"/>
    <w:rsid w:val="00F43A57"/>
    <w:rsid w:val="00F44053"/>
    <w:rsid w:val="00F449A5"/>
    <w:rsid w:val="00F4556F"/>
    <w:rsid w:val="00F45B23"/>
    <w:rsid w:val="00F45D59"/>
    <w:rsid w:val="00F469DF"/>
    <w:rsid w:val="00F46A96"/>
    <w:rsid w:val="00F474E7"/>
    <w:rsid w:val="00F4760C"/>
    <w:rsid w:val="00F47684"/>
    <w:rsid w:val="00F47BA2"/>
    <w:rsid w:val="00F47D78"/>
    <w:rsid w:val="00F50555"/>
    <w:rsid w:val="00F50650"/>
    <w:rsid w:val="00F50846"/>
    <w:rsid w:val="00F50CF1"/>
    <w:rsid w:val="00F510CD"/>
    <w:rsid w:val="00F51AFA"/>
    <w:rsid w:val="00F51CAC"/>
    <w:rsid w:val="00F51D67"/>
    <w:rsid w:val="00F51F79"/>
    <w:rsid w:val="00F52E7B"/>
    <w:rsid w:val="00F53094"/>
    <w:rsid w:val="00F5347B"/>
    <w:rsid w:val="00F534DB"/>
    <w:rsid w:val="00F541B5"/>
    <w:rsid w:val="00F5473D"/>
    <w:rsid w:val="00F54807"/>
    <w:rsid w:val="00F55AD2"/>
    <w:rsid w:val="00F55B40"/>
    <w:rsid w:val="00F55D17"/>
    <w:rsid w:val="00F55DE8"/>
    <w:rsid w:val="00F55FD9"/>
    <w:rsid w:val="00F56341"/>
    <w:rsid w:val="00F5643F"/>
    <w:rsid w:val="00F56601"/>
    <w:rsid w:val="00F5758C"/>
    <w:rsid w:val="00F57694"/>
    <w:rsid w:val="00F57BB6"/>
    <w:rsid w:val="00F6045C"/>
    <w:rsid w:val="00F60534"/>
    <w:rsid w:val="00F60949"/>
    <w:rsid w:val="00F60B39"/>
    <w:rsid w:val="00F60E6C"/>
    <w:rsid w:val="00F60FC9"/>
    <w:rsid w:val="00F6111B"/>
    <w:rsid w:val="00F61167"/>
    <w:rsid w:val="00F61688"/>
    <w:rsid w:val="00F617EA"/>
    <w:rsid w:val="00F61B08"/>
    <w:rsid w:val="00F61EAE"/>
    <w:rsid w:val="00F6295F"/>
    <w:rsid w:val="00F62BB9"/>
    <w:rsid w:val="00F62DB2"/>
    <w:rsid w:val="00F633A1"/>
    <w:rsid w:val="00F63947"/>
    <w:rsid w:val="00F63BE8"/>
    <w:rsid w:val="00F63FBB"/>
    <w:rsid w:val="00F640C4"/>
    <w:rsid w:val="00F64306"/>
    <w:rsid w:val="00F6456E"/>
    <w:rsid w:val="00F645E5"/>
    <w:rsid w:val="00F64F7E"/>
    <w:rsid w:val="00F6528C"/>
    <w:rsid w:val="00F65767"/>
    <w:rsid w:val="00F65C8D"/>
    <w:rsid w:val="00F660A9"/>
    <w:rsid w:val="00F66626"/>
    <w:rsid w:val="00F66A81"/>
    <w:rsid w:val="00F67451"/>
    <w:rsid w:val="00F67539"/>
    <w:rsid w:val="00F6757C"/>
    <w:rsid w:val="00F675CA"/>
    <w:rsid w:val="00F677CF"/>
    <w:rsid w:val="00F677FC"/>
    <w:rsid w:val="00F67815"/>
    <w:rsid w:val="00F679A0"/>
    <w:rsid w:val="00F67B66"/>
    <w:rsid w:val="00F701E2"/>
    <w:rsid w:val="00F70721"/>
    <w:rsid w:val="00F7077C"/>
    <w:rsid w:val="00F7121A"/>
    <w:rsid w:val="00F71231"/>
    <w:rsid w:val="00F71982"/>
    <w:rsid w:val="00F71B62"/>
    <w:rsid w:val="00F71CF0"/>
    <w:rsid w:val="00F724B4"/>
    <w:rsid w:val="00F7253A"/>
    <w:rsid w:val="00F7268F"/>
    <w:rsid w:val="00F73855"/>
    <w:rsid w:val="00F7395C"/>
    <w:rsid w:val="00F74227"/>
    <w:rsid w:val="00F742F9"/>
    <w:rsid w:val="00F74315"/>
    <w:rsid w:val="00F74CBF"/>
    <w:rsid w:val="00F74E22"/>
    <w:rsid w:val="00F74F29"/>
    <w:rsid w:val="00F75278"/>
    <w:rsid w:val="00F75496"/>
    <w:rsid w:val="00F756F6"/>
    <w:rsid w:val="00F75D43"/>
    <w:rsid w:val="00F76531"/>
    <w:rsid w:val="00F7656F"/>
    <w:rsid w:val="00F7693A"/>
    <w:rsid w:val="00F769D8"/>
    <w:rsid w:val="00F77898"/>
    <w:rsid w:val="00F77CBF"/>
    <w:rsid w:val="00F8035A"/>
    <w:rsid w:val="00F804C9"/>
    <w:rsid w:val="00F8120E"/>
    <w:rsid w:val="00F81A58"/>
    <w:rsid w:val="00F81C41"/>
    <w:rsid w:val="00F82570"/>
    <w:rsid w:val="00F82A85"/>
    <w:rsid w:val="00F82E7B"/>
    <w:rsid w:val="00F8341C"/>
    <w:rsid w:val="00F8399C"/>
    <w:rsid w:val="00F83FA6"/>
    <w:rsid w:val="00F845D9"/>
    <w:rsid w:val="00F84D92"/>
    <w:rsid w:val="00F84FE1"/>
    <w:rsid w:val="00F84FF0"/>
    <w:rsid w:val="00F85262"/>
    <w:rsid w:val="00F85304"/>
    <w:rsid w:val="00F8563A"/>
    <w:rsid w:val="00F859D7"/>
    <w:rsid w:val="00F859F6"/>
    <w:rsid w:val="00F85B50"/>
    <w:rsid w:val="00F85C90"/>
    <w:rsid w:val="00F860EA"/>
    <w:rsid w:val="00F86B73"/>
    <w:rsid w:val="00F86DC8"/>
    <w:rsid w:val="00F87736"/>
    <w:rsid w:val="00F90533"/>
    <w:rsid w:val="00F90687"/>
    <w:rsid w:val="00F906C3"/>
    <w:rsid w:val="00F90A56"/>
    <w:rsid w:val="00F91142"/>
    <w:rsid w:val="00F911F5"/>
    <w:rsid w:val="00F91644"/>
    <w:rsid w:val="00F91D2C"/>
    <w:rsid w:val="00F9214E"/>
    <w:rsid w:val="00F92350"/>
    <w:rsid w:val="00F927D0"/>
    <w:rsid w:val="00F92C27"/>
    <w:rsid w:val="00F9304C"/>
    <w:rsid w:val="00F93308"/>
    <w:rsid w:val="00F93AEF"/>
    <w:rsid w:val="00F93BE4"/>
    <w:rsid w:val="00F93F05"/>
    <w:rsid w:val="00F940E3"/>
    <w:rsid w:val="00F94304"/>
    <w:rsid w:val="00F94B11"/>
    <w:rsid w:val="00F94CF6"/>
    <w:rsid w:val="00F94F10"/>
    <w:rsid w:val="00F95249"/>
    <w:rsid w:val="00F956DA"/>
    <w:rsid w:val="00F96158"/>
    <w:rsid w:val="00F9632F"/>
    <w:rsid w:val="00F966FB"/>
    <w:rsid w:val="00F967F6"/>
    <w:rsid w:val="00F96CFB"/>
    <w:rsid w:val="00F96DED"/>
    <w:rsid w:val="00F96E39"/>
    <w:rsid w:val="00F9755F"/>
    <w:rsid w:val="00F97747"/>
    <w:rsid w:val="00F97A0C"/>
    <w:rsid w:val="00F97A9F"/>
    <w:rsid w:val="00F97B2D"/>
    <w:rsid w:val="00FA0027"/>
    <w:rsid w:val="00FA0071"/>
    <w:rsid w:val="00FA03D7"/>
    <w:rsid w:val="00FA095F"/>
    <w:rsid w:val="00FA09F3"/>
    <w:rsid w:val="00FA0AD9"/>
    <w:rsid w:val="00FA0FDF"/>
    <w:rsid w:val="00FA185D"/>
    <w:rsid w:val="00FA1B7C"/>
    <w:rsid w:val="00FA1BC9"/>
    <w:rsid w:val="00FA2475"/>
    <w:rsid w:val="00FA2BAE"/>
    <w:rsid w:val="00FA2DFA"/>
    <w:rsid w:val="00FA30C9"/>
    <w:rsid w:val="00FA34A1"/>
    <w:rsid w:val="00FA3F78"/>
    <w:rsid w:val="00FA3F79"/>
    <w:rsid w:val="00FA4506"/>
    <w:rsid w:val="00FA471E"/>
    <w:rsid w:val="00FA4BEC"/>
    <w:rsid w:val="00FA5045"/>
    <w:rsid w:val="00FA5268"/>
    <w:rsid w:val="00FA5C17"/>
    <w:rsid w:val="00FA5EDC"/>
    <w:rsid w:val="00FA5F19"/>
    <w:rsid w:val="00FA636D"/>
    <w:rsid w:val="00FA647C"/>
    <w:rsid w:val="00FA64D9"/>
    <w:rsid w:val="00FA66FF"/>
    <w:rsid w:val="00FA6AF4"/>
    <w:rsid w:val="00FA6D00"/>
    <w:rsid w:val="00FA73F8"/>
    <w:rsid w:val="00FA76DE"/>
    <w:rsid w:val="00FA7E82"/>
    <w:rsid w:val="00FB03E2"/>
    <w:rsid w:val="00FB044D"/>
    <w:rsid w:val="00FB0B4B"/>
    <w:rsid w:val="00FB0E18"/>
    <w:rsid w:val="00FB18F7"/>
    <w:rsid w:val="00FB1FEB"/>
    <w:rsid w:val="00FB2204"/>
    <w:rsid w:val="00FB2B2C"/>
    <w:rsid w:val="00FB33DD"/>
    <w:rsid w:val="00FB34A0"/>
    <w:rsid w:val="00FB3B4C"/>
    <w:rsid w:val="00FB3E04"/>
    <w:rsid w:val="00FB539F"/>
    <w:rsid w:val="00FB5825"/>
    <w:rsid w:val="00FB5AE5"/>
    <w:rsid w:val="00FB5FF6"/>
    <w:rsid w:val="00FB606E"/>
    <w:rsid w:val="00FB6AE3"/>
    <w:rsid w:val="00FB6DCC"/>
    <w:rsid w:val="00FB7391"/>
    <w:rsid w:val="00FB750D"/>
    <w:rsid w:val="00FC0334"/>
    <w:rsid w:val="00FC0904"/>
    <w:rsid w:val="00FC0BFB"/>
    <w:rsid w:val="00FC1243"/>
    <w:rsid w:val="00FC1405"/>
    <w:rsid w:val="00FC191A"/>
    <w:rsid w:val="00FC1B8C"/>
    <w:rsid w:val="00FC1C1C"/>
    <w:rsid w:val="00FC1EE0"/>
    <w:rsid w:val="00FC33A4"/>
    <w:rsid w:val="00FC3713"/>
    <w:rsid w:val="00FC3746"/>
    <w:rsid w:val="00FC3990"/>
    <w:rsid w:val="00FC3C6E"/>
    <w:rsid w:val="00FC3FEF"/>
    <w:rsid w:val="00FC40EE"/>
    <w:rsid w:val="00FC42BB"/>
    <w:rsid w:val="00FC43C2"/>
    <w:rsid w:val="00FC47FC"/>
    <w:rsid w:val="00FC4903"/>
    <w:rsid w:val="00FC4CAB"/>
    <w:rsid w:val="00FC4CC3"/>
    <w:rsid w:val="00FC5353"/>
    <w:rsid w:val="00FC56F3"/>
    <w:rsid w:val="00FC5807"/>
    <w:rsid w:val="00FC59B6"/>
    <w:rsid w:val="00FC5D7C"/>
    <w:rsid w:val="00FC6075"/>
    <w:rsid w:val="00FC61A6"/>
    <w:rsid w:val="00FC6730"/>
    <w:rsid w:val="00FC6867"/>
    <w:rsid w:val="00FC6C3D"/>
    <w:rsid w:val="00FC6F27"/>
    <w:rsid w:val="00FC71CF"/>
    <w:rsid w:val="00FC77F3"/>
    <w:rsid w:val="00FC7DD3"/>
    <w:rsid w:val="00FD04C3"/>
    <w:rsid w:val="00FD04CD"/>
    <w:rsid w:val="00FD0510"/>
    <w:rsid w:val="00FD0738"/>
    <w:rsid w:val="00FD089B"/>
    <w:rsid w:val="00FD0B2B"/>
    <w:rsid w:val="00FD0BE9"/>
    <w:rsid w:val="00FD10CC"/>
    <w:rsid w:val="00FD112D"/>
    <w:rsid w:val="00FD119D"/>
    <w:rsid w:val="00FD16F6"/>
    <w:rsid w:val="00FD172A"/>
    <w:rsid w:val="00FD17E6"/>
    <w:rsid w:val="00FD2AC8"/>
    <w:rsid w:val="00FD2AEC"/>
    <w:rsid w:val="00FD3010"/>
    <w:rsid w:val="00FD3092"/>
    <w:rsid w:val="00FD333B"/>
    <w:rsid w:val="00FD33B7"/>
    <w:rsid w:val="00FD411F"/>
    <w:rsid w:val="00FD4307"/>
    <w:rsid w:val="00FD4662"/>
    <w:rsid w:val="00FD4E62"/>
    <w:rsid w:val="00FD6059"/>
    <w:rsid w:val="00FD65EC"/>
    <w:rsid w:val="00FD6A93"/>
    <w:rsid w:val="00FD6BF6"/>
    <w:rsid w:val="00FD6E7B"/>
    <w:rsid w:val="00FD747A"/>
    <w:rsid w:val="00FD7BE5"/>
    <w:rsid w:val="00FD7E59"/>
    <w:rsid w:val="00FE064A"/>
    <w:rsid w:val="00FE0C45"/>
    <w:rsid w:val="00FE0F84"/>
    <w:rsid w:val="00FE1071"/>
    <w:rsid w:val="00FE1495"/>
    <w:rsid w:val="00FE15A8"/>
    <w:rsid w:val="00FE1889"/>
    <w:rsid w:val="00FE202B"/>
    <w:rsid w:val="00FE20CA"/>
    <w:rsid w:val="00FE21D9"/>
    <w:rsid w:val="00FE22B4"/>
    <w:rsid w:val="00FE22EF"/>
    <w:rsid w:val="00FE2365"/>
    <w:rsid w:val="00FE2C6A"/>
    <w:rsid w:val="00FE330F"/>
    <w:rsid w:val="00FE3D2A"/>
    <w:rsid w:val="00FE58AC"/>
    <w:rsid w:val="00FE60BE"/>
    <w:rsid w:val="00FE6259"/>
    <w:rsid w:val="00FE6405"/>
    <w:rsid w:val="00FE6632"/>
    <w:rsid w:val="00FE6677"/>
    <w:rsid w:val="00FE66F3"/>
    <w:rsid w:val="00FE6750"/>
    <w:rsid w:val="00FE6873"/>
    <w:rsid w:val="00FE6AB1"/>
    <w:rsid w:val="00FE6D71"/>
    <w:rsid w:val="00FE728E"/>
    <w:rsid w:val="00FE72AD"/>
    <w:rsid w:val="00FE7485"/>
    <w:rsid w:val="00FE75CF"/>
    <w:rsid w:val="00FE7940"/>
    <w:rsid w:val="00FE7D16"/>
    <w:rsid w:val="00FF1190"/>
    <w:rsid w:val="00FF1304"/>
    <w:rsid w:val="00FF1C96"/>
    <w:rsid w:val="00FF216C"/>
    <w:rsid w:val="00FF252D"/>
    <w:rsid w:val="00FF2598"/>
    <w:rsid w:val="00FF276D"/>
    <w:rsid w:val="00FF3323"/>
    <w:rsid w:val="00FF34C1"/>
    <w:rsid w:val="00FF3746"/>
    <w:rsid w:val="00FF3FE3"/>
    <w:rsid w:val="00FF4F97"/>
    <w:rsid w:val="00FF59A7"/>
    <w:rsid w:val="00FF6635"/>
    <w:rsid w:val="00FF6A2E"/>
    <w:rsid w:val="00FF6B09"/>
    <w:rsid w:val="00FF6BAB"/>
    <w:rsid w:val="00FF6BDF"/>
    <w:rsid w:val="00FF6EEA"/>
    <w:rsid w:val="00FF75F5"/>
    <w:rsid w:val="00FF78D9"/>
    <w:rsid w:val="00FF797E"/>
    <w:rsid w:val="00FF79B6"/>
    <w:rsid w:val="00FF7AF0"/>
    <w:rsid w:val="00FF7EB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left;mso-position-horizontal-relative:margin;mso-width-relative:margin;mso-height-relative:margin;v-text-anchor:middle" fillcolor="white">
      <v:fill color="white" opacity="0"/>
      <v:stroke weight=".25pt"/>
      <v:textbox style="layout-flow:vertical;mso-layout-flow-alt:bottom-to-top"/>
    </o:shapedefaults>
    <o:shapelayout v:ext="edit">
      <o:idmap v:ext="edit" data="2"/>
    </o:shapelayout>
  </w:shapeDefaults>
  <w:doNotEmbedSmartTags/>
  <w:decimalSymbol w:val=","/>
  <w:listSeparator w:val=";"/>
  <w14:docId w14:val="2C93F9AE"/>
  <w15:docId w15:val="{BDBBFA94-0293-4352-A6DA-3E78314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iPriority="99" w:unhideWhenUsed="1"/>
    <w:lsdException w:name="footnote text" w:locked="0" w:semiHidden="1" w:uiPriority="99"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iPriority="35" w:unhideWhenUsed="1" w:qFormat="1"/>
    <w:lsdException w:name="table of figures" w:locked="0" w:semiHidden="1" w:uiPriority="99" w:unhideWhenUsed="1"/>
    <w:lsdException w:name="envelope address" w:locked="0" w:semiHidden="1" w:unhideWhenUsed="1"/>
    <w:lsdException w:name="envelope return" w:locked="0" w:semiHidden="1" w:uiPriority="99" w:unhideWhenUsed="1"/>
    <w:lsdException w:name="footnote reference" w:locked="0" w:semiHidden="1" w:uiPriority="99" w:unhideWhenUsed="1" w:qFormat="1"/>
    <w:lsdException w:name="annotation reference" w:locked="0" w:semiHidden="1" w:uiPriority="99" w:unhideWhenUsed="1"/>
    <w:lsdException w:name="line number" w:locked="0" w:semiHidden="1" w:unhideWhenUsed="1"/>
    <w:lsdException w:name="page number" w:locked="0" w:semiHidden="1" w:uiPriority="99" w:unhideWhenUsed="1"/>
    <w:lsdException w:name="endnote reference" w:locked="0" w:semiHidden="1" w:uiPriority="99" w:unhideWhenUsed="1"/>
    <w:lsdException w:name="endnote text" w:locked="0" w:semiHidden="1" w:uiPriority="99" w:unhideWhenUsed="1"/>
    <w:lsdException w:name="table of authorities" w:locked="0" w:semiHidden="1" w:uiPriority="99" w:unhideWhenUsed="1"/>
    <w:lsdException w:name="macro" w:locked="0" w:uiPriority="99"/>
    <w:lsdException w:name="toa heading" w:locked="0" w:semiHidden="1" w:uiPriority="99" w:unhideWhenUsed="1"/>
    <w:lsdException w:name="List" w:locked="0" w:semiHidden="1" w:unhideWhenUsed="1"/>
    <w:lsdException w:name="List Bullet" w:locked="0" w:uiPriority="99" w:qFormat="1"/>
    <w:lsdException w:name="List Number" w:locked="0"/>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iPriority="99"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lsdException w:name="List Continue 4" w:locked="0"/>
    <w:lsdException w:name="List Continue 5" w:locked="0"/>
    <w:lsdException w:name="Message Header" w:locked="0"/>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99" w:unhideWhenUsed="1"/>
    <w:lsdException w:name="Body Text 3" w:locked="0" w:semiHidden="1" w:uiPriority="99" w:unhideWhenUsed="1"/>
    <w:lsdException w:name="Body Text Indent 2" w:locked="0" w:semiHidden="1" w:uiPriority="99" w:unhideWhenUsed="1"/>
    <w:lsdException w:name="Body Text Indent 3" w:locked="0" w:semiHidden="1" w:uiPriority="99" w:unhideWhenUsed="1"/>
    <w:lsdException w:name="Block Text" w:locked="0" w:semiHidden="1" w:uiPriority="99" w:unhideWhenUsed="1"/>
    <w:lsdException w:name="Hyperlink" w:locked="0" w:semiHidden="1" w:uiPriority="99" w:unhideWhenUsed="1"/>
    <w:lsdException w:name="FollowedHyperlink" w:locked="0" w:semiHidden="1" w:uiPriority="99" w:unhideWhenUsed="1"/>
    <w:lsdException w:name="Strong" w:locked="0" w:uiPriority="22" w:qFormat="1"/>
    <w:lsdException w:name="Emphasis" w:locked="0" w:uiPriority="20" w:qFormat="1"/>
    <w:lsdException w:name="Document Map" w:locked="0" w:semiHidden="1" w:uiPriority="99" w:unhideWhenUsed="1"/>
    <w:lsdException w:name="Plain Text" w:locked="0" w:semiHidden="1" w:uiPriority="99" w:unhideWhenUsed="1" w:qFormat="1"/>
    <w:lsdException w:name="E-mail Signature" w:locked="0" w:semiHidden="1" w:uiPriority="99"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iPriority="99" w:unhideWhenUsed="1"/>
    <w:lsdException w:name="HTML Definition" w:locked="0" w:semiHidden="1" w:unhideWhenUsed="1"/>
    <w:lsdException w:name="HTML Keyboard" w:locked="0" w:semiHidden="1" w:uiPriority="99" w:unhideWhenUsed="1"/>
    <w:lsdException w:name="HTML Preformatted" w:locked="0" w:semiHidden="1" w:uiPriority="99" w:unhideWhenUsed="1"/>
    <w:lsdException w:name="HTML Sample" w:locked="0" w:semiHidden="1" w:unhideWhenUsed="1"/>
    <w:lsdException w:name="HTML Typewriter" w:locked="0" w:semiHidden="1" w:uiPriority="99" w:unhideWhenUsed="1"/>
    <w:lsdException w:name="HTML Variable" w:locked="0"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iPriority="99" w:unhideWhenUsed="1"/>
    <w:lsdException w:name="Table Grid" w:locked="0" w:uiPriority="59"/>
    <w:lsdException w:name="Table Theme" w:locked="0"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ocked="0"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E63"/>
    <w:pPr>
      <w:widowControl w:val="0"/>
      <w:spacing w:after="40"/>
      <w:jc w:val="both"/>
    </w:pPr>
    <w:rPr>
      <w:rFonts w:asciiTheme="majorHAnsi" w:hAnsiTheme="majorHAnsi" w:cs="Lotus Linotype"/>
      <w:lang w:eastAsia="en-US"/>
    </w:rPr>
  </w:style>
  <w:style w:type="paragraph" w:styleId="Balk1">
    <w:name w:val="heading 1"/>
    <w:basedOn w:val="Normal"/>
    <w:next w:val="Normal"/>
    <w:link w:val="Balk1Char1"/>
    <w:uiPriority w:val="9"/>
    <w:qFormat/>
    <w:rsid w:val="00567E0C"/>
    <w:pPr>
      <w:keepNext/>
      <w:pBdr>
        <w:left w:val="single" w:sz="4" w:space="4" w:color="674172"/>
      </w:pBdr>
      <w:suppressAutoHyphens/>
      <w:spacing w:after="0"/>
      <w:ind w:left="851"/>
      <w:jc w:val="left"/>
      <w:outlineLvl w:val="0"/>
    </w:pPr>
    <w:rPr>
      <w:bCs/>
      <w:color w:val="674172"/>
      <w:sz w:val="32"/>
      <w:szCs w:val="32"/>
    </w:rPr>
  </w:style>
  <w:style w:type="paragraph" w:styleId="Balk2">
    <w:name w:val="heading 2"/>
    <w:basedOn w:val="Normal"/>
    <w:next w:val="Normal"/>
    <w:link w:val="Balk2Char1"/>
    <w:uiPriority w:val="9"/>
    <w:qFormat/>
    <w:rsid w:val="00DA7513"/>
    <w:pPr>
      <w:keepNext/>
      <w:spacing w:before="240" w:after="60"/>
      <w:jc w:val="left"/>
      <w:outlineLvl w:val="1"/>
    </w:pPr>
    <w:rPr>
      <w:color w:val="674172"/>
      <w:sz w:val="24"/>
      <w:szCs w:val="28"/>
    </w:rPr>
  </w:style>
  <w:style w:type="paragraph" w:styleId="Balk3">
    <w:name w:val="heading 3"/>
    <w:basedOn w:val="Normal"/>
    <w:next w:val="Normal"/>
    <w:link w:val="Balk3Char2"/>
    <w:uiPriority w:val="9"/>
    <w:qFormat/>
    <w:locked/>
    <w:rsid w:val="00567E0C"/>
    <w:pPr>
      <w:keepNext/>
      <w:spacing w:before="240" w:after="60"/>
      <w:jc w:val="left"/>
      <w:outlineLvl w:val="2"/>
    </w:pPr>
    <w:rPr>
      <w:color w:val="674172"/>
      <w:sz w:val="22"/>
      <w:szCs w:val="22"/>
    </w:rPr>
  </w:style>
  <w:style w:type="paragraph" w:styleId="Balk4">
    <w:name w:val="heading 4"/>
    <w:basedOn w:val="Normal"/>
    <w:next w:val="Normal"/>
    <w:link w:val="Balk4Char1"/>
    <w:uiPriority w:val="9"/>
    <w:qFormat/>
    <w:rsid w:val="006E0874"/>
    <w:pPr>
      <w:keepNext/>
      <w:spacing w:before="240" w:after="60"/>
      <w:jc w:val="left"/>
      <w:outlineLvl w:val="3"/>
    </w:pPr>
    <w:rPr>
      <w:i/>
      <w:color w:val="674172"/>
      <w:sz w:val="22"/>
      <w:szCs w:val="28"/>
    </w:rPr>
  </w:style>
  <w:style w:type="paragraph" w:styleId="Balk5">
    <w:name w:val="heading 5"/>
    <w:basedOn w:val="Normal"/>
    <w:next w:val="Normal"/>
    <w:link w:val="Balk5Char"/>
    <w:uiPriority w:val="9"/>
    <w:qFormat/>
    <w:locked/>
    <w:rsid w:val="00DA7513"/>
    <w:pPr>
      <w:keepNext/>
      <w:tabs>
        <w:tab w:val="left" w:pos="1380"/>
        <w:tab w:val="left" w:pos="1418"/>
        <w:tab w:val="left" w:pos="2268"/>
      </w:tabs>
      <w:spacing w:before="240" w:after="60"/>
      <w:jc w:val="left"/>
      <w:outlineLvl w:val="4"/>
    </w:pPr>
    <w:rPr>
      <w:i/>
      <w:color w:val="674172"/>
      <w:lang w:eastAsia="tr-TR"/>
    </w:rPr>
  </w:style>
  <w:style w:type="paragraph" w:styleId="Balk6">
    <w:name w:val="heading 6"/>
    <w:basedOn w:val="Normal"/>
    <w:next w:val="Normal"/>
    <w:link w:val="Balk6Char"/>
    <w:uiPriority w:val="9"/>
    <w:qFormat/>
    <w:locked/>
    <w:rsid w:val="009741FE"/>
    <w:pPr>
      <w:spacing w:after="0"/>
      <w:ind w:left="1134"/>
      <w:jc w:val="left"/>
      <w:outlineLvl w:val="5"/>
    </w:pPr>
    <w:rPr>
      <w:b/>
      <w:i/>
      <w:sz w:val="16"/>
      <w:szCs w:val="22"/>
    </w:rPr>
  </w:style>
  <w:style w:type="paragraph" w:styleId="Balk7">
    <w:name w:val="heading 7"/>
    <w:basedOn w:val="Normal"/>
    <w:next w:val="Normal"/>
    <w:link w:val="Balk7Char"/>
    <w:uiPriority w:val="9"/>
    <w:qFormat/>
    <w:locked/>
    <w:rsid w:val="00D14D99"/>
    <w:pPr>
      <w:spacing w:before="240" w:after="60"/>
      <w:outlineLvl w:val="6"/>
    </w:pPr>
    <w:rPr>
      <w:sz w:val="22"/>
      <w:szCs w:val="22"/>
    </w:rPr>
  </w:style>
  <w:style w:type="paragraph" w:styleId="Balk8">
    <w:name w:val="heading 8"/>
    <w:basedOn w:val="Normal"/>
    <w:next w:val="Normal"/>
    <w:link w:val="Balk8Char"/>
    <w:uiPriority w:val="9"/>
    <w:qFormat/>
    <w:locked/>
    <w:rsid w:val="00C83BA2"/>
    <w:pPr>
      <w:spacing w:before="240" w:after="60"/>
      <w:outlineLvl w:val="7"/>
    </w:pPr>
    <w:rPr>
      <w:rFonts w:ascii="Times New Roman" w:hAnsi="Times New Roman"/>
      <w:i/>
      <w:iCs/>
      <w:sz w:val="24"/>
    </w:rPr>
  </w:style>
  <w:style w:type="paragraph" w:styleId="Balk9">
    <w:name w:val="heading 9"/>
    <w:basedOn w:val="Normal"/>
    <w:next w:val="Normal"/>
    <w:link w:val="Balk9Char"/>
    <w:uiPriority w:val="9"/>
    <w:qFormat/>
    <w:locked/>
    <w:rsid w:val="00C83BA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aliases w:val="Footnotes refss,Footnote Reference"/>
    <w:basedOn w:val="VarsaylanParagrafYazTipi"/>
    <w:uiPriority w:val="99"/>
    <w:unhideWhenUsed/>
    <w:qFormat/>
    <w:locked/>
    <w:rsid w:val="008926A4"/>
    <w:rPr>
      <w:vertAlign w:val="superscript"/>
    </w:rPr>
  </w:style>
  <w:style w:type="character" w:customStyle="1" w:styleId="WW8Num1z0">
    <w:name w:val="WW8Num1z0"/>
    <w:semiHidden/>
    <w:locked/>
    <w:rsid w:val="00112691"/>
    <w:rPr>
      <w:b/>
    </w:rPr>
  </w:style>
  <w:style w:type="paragraph" w:styleId="DzMetin">
    <w:name w:val="Plain Text"/>
    <w:aliases w:val="Kaynakça"/>
    <w:basedOn w:val="Normal"/>
    <w:link w:val="DzMetinChar"/>
    <w:autoRedefine/>
    <w:uiPriority w:val="99"/>
    <w:qFormat/>
    <w:locked/>
    <w:rsid w:val="00442561"/>
    <w:pPr>
      <w:spacing w:after="60"/>
    </w:pPr>
    <w:rPr>
      <w:rFonts w:ascii="Palatino Linotype" w:hAnsi="Palatino Linotype" w:cs="Courier New"/>
      <w:sz w:val="16"/>
      <w:lang w:eastAsia="tr-TR"/>
    </w:rPr>
  </w:style>
  <w:style w:type="character" w:styleId="HTMLCite">
    <w:name w:val="HTML Cite"/>
    <w:semiHidden/>
    <w:locked/>
    <w:rsid w:val="00442561"/>
    <w:rPr>
      <w:i/>
      <w:iCs/>
    </w:rPr>
  </w:style>
  <w:style w:type="character" w:styleId="SayfaNumaras">
    <w:name w:val="page number"/>
    <w:basedOn w:val="VarsaylanParagrafYazTipi"/>
    <w:uiPriority w:val="99"/>
    <w:locked/>
    <w:rsid w:val="00442561"/>
  </w:style>
  <w:style w:type="paragraph" w:styleId="stBilgi">
    <w:name w:val="header"/>
    <w:basedOn w:val="Normal"/>
    <w:link w:val="stBilgiChar"/>
    <w:uiPriority w:val="99"/>
    <w:qFormat/>
    <w:locked/>
    <w:rsid w:val="00442561"/>
    <w:pPr>
      <w:tabs>
        <w:tab w:val="center" w:pos="4153"/>
        <w:tab w:val="right" w:pos="8306"/>
      </w:tabs>
      <w:spacing w:after="60" w:line="360" w:lineRule="auto"/>
    </w:pPr>
    <w:rPr>
      <w:rFonts w:ascii="Palatino Linotype" w:hAnsi="Palatino Linotype" w:cs="Traditional Arabic"/>
      <w:lang w:eastAsia="tr-TR"/>
    </w:rPr>
  </w:style>
  <w:style w:type="paragraph" w:styleId="AltBilgi">
    <w:name w:val="footer"/>
    <w:basedOn w:val="Normal"/>
    <w:link w:val="AltBilgiChar"/>
    <w:uiPriority w:val="99"/>
    <w:qFormat/>
    <w:locked/>
    <w:rsid w:val="00BA5975"/>
    <w:pPr>
      <w:tabs>
        <w:tab w:val="center" w:pos="4536"/>
        <w:tab w:val="right" w:pos="9072"/>
      </w:tabs>
      <w:spacing w:after="60" w:line="360" w:lineRule="auto"/>
    </w:pPr>
    <w:rPr>
      <w:rFonts w:ascii="Palatino Linotype" w:hAnsi="Palatino Linotype" w:cs="Traditional Arabic"/>
      <w:color w:val="674172"/>
      <w:lang w:eastAsia="tr-TR"/>
    </w:rPr>
  </w:style>
  <w:style w:type="paragraph" w:customStyle="1" w:styleId="StilBalk5LatinceArialKarmakArial8nkLatinceChar">
    <w:name w:val="Stil Başlık 5 + (Latince) Arial (Karmaşık) Arial 8 nk (Latince)... Char"/>
    <w:basedOn w:val="Balk5"/>
    <w:semiHidden/>
    <w:locked/>
    <w:rsid w:val="001E03AB"/>
    <w:rPr>
      <w:rFonts w:ascii="Arial" w:hAnsi="Arial" w:cs="Arial"/>
      <w:sz w:val="16"/>
      <w:szCs w:val="16"/>
    </w:rPr>
  </w:style>
  <w:style w:type="character" w:customStyle="1" w:styleId="Balk5CharCharChar">
    <w:name w:val="Başlık 5 Char Char Char"/>
    <w:locked/>
    <w:rsid w:val="001E03AB"/>
    <w:rPr>
      <w:rFonts w:ascii="Novarese Bk BT" w:hAnsi="Novarese Bk BT" w:cs="Traditional Arabic"/>
      <w:b/>
      <w:color w:val="000000"/>
      <w:sz w:val="24"/>
      <w:szCs w:val="24"/>
      <w:lang w:val="tr-TR" w:eastAsia="tr-TR" w:bidi="ar-SA"/>
    </w:rPr>
  </w:style>
  <w:style w:type="character" w:customStyle="1" w:styleId="StilBalk5LatinceArialKarmakArial8nkLatinceCharChar">
    <w:name w:val="Stil Başlık 5 + (Latince) Arial (Karmaşık) Arial 8 nk (Latince)... Char Char"/>
    <w:semiHidden/>
    <w:locked/>
    <w:rsid w:val="001E03AB"/>
    <w:rPr>
      <w:rFonts w:ascii="Arial" w:hAnsi="Arial" w:cs="Arial"/>
      <w:b/>
      <w:color w:val="000000"/>
      <w:sz w:val="16"/>
      <w:szCs w:val="16"/>
      <w:lang w:val="tr-TR" w:eastAsia="tr-TR" w:bidi="ar-SA"/>
    </w:rPr>
  </w:style>
  <w:style w:type="paragraph" w:customStyle="1" w:styleId="StilStilBalk5LatinceArialKarmakArial8nkLatincChar">
    <w:name w:val="Stil Stil Başlık 5 + (Latince) Arial (Karmaşık) Arial 8 nk (Latinc... Char"/>
    <w:basedOn w:val="StilBalk5LatinceArialKarmakArial8nkLatinceChar"/>
    <w:semiHidden/>
    <w:locked/>
    <w:rsid w:val="001E03AB"/>
    <w:rPr>
      <w:rFonts w:ascii="Novarese Bk BT" w:hAnsi="Novarese Bk BT" w:cs="Novarese Bk BT"/>
    </w:rPr>
  </w:style>
  <w:style w:type="character" w:customStyle="1" w:styleId="StilStilBalk5LatinceArialKarmakArial8nkLatincCharChar">
    <w:name w:val="Stil Stil Başlık 5 + (Latince) Arial (Karmaşık) Arial 8 nk (Latinc... Char Char"/>
    <w:semiHidden/>
    <w:locked/>
    <w:rsid w:val="001E03AB"/>
    <w:rPr>
      <w:rFonts w:ascii="Novarese Bk BT" w:hAnsi="Novarese Bk BT" w:cs="Novarese Bk BT"/>
      <w:b/>
      <w:color w:val="000000"/>
      <w:sz w:val="16"/>
      <w:szCs w:val="16"/>
      <w:lang w:val="tr-TR" w:eastAsia="tr-TR" w:bidi="ar-SA"/>
    </w:rPr>
  </w:style>
  <w:style w:type="character" w:customStyle="1" w:styleId="CharChar">
    <w:name w:val="Char Char"/>
    <w:aliases w:val="Dipnot Metni Char Char Char Char Char Char C Char"/>
    <w:semiHidden/>
    <w:locked/>
    <w:rsid w:val="001E03AB"/>
    <w:rPr>
      <w:rFonts w:ascii="Cambria" w:hAnsi="Cambria"/>
      <w:b/>
      <w:bCs/>
      <w:kern w:val="32"/>
      <w:sz w:val="32"/>
      <w:szCs w:val="32"/>
      <w:lang w:val="tr-TR" w:eastAsia="en-US" w:bidi="ar-SA"/>
    </w:rPr>
  </w:style>
  <w:style w:type="character" w:styleId="Kpr">
    <w:name w:val="Hyperlink"/>
    <w:uiPriority w:val="99"/>
    <w:unhideWhenUsed/>
    <w:locked/>
    <w:rsid w:val="001E03AB"/>
    <w:rPr>
      <w:color w:val="0000FF"/>
      <w:u w:val="single"/>
    </w:rPr>
  </w:style>
  <w:style w:type="numbering" w:styleId="111111">
    <w:name w:val="Outline List 2"/>
    <w:basedOn w:val="ListeYok"/>
    <w:semiHidden/>
    <w:locked/>
    <w:rsid w:val="00C83BA2"/>
    <w:pPr>
      <w:numPr>
        <w:numId w:val="1"/>
      </w:numPr>
    </w:pPr>
  </w:style>
  <w:style w:type="paragraph" w:styleId="GvdeMetni">
    <w:name w:val="Body Text"/>
    <w:basedOn w:val="Normal"/>
    <w:link w:val="GvdeMetniChar"/>
    <w:uiPriority w:val="99"/>
    <w:qFormat/>
    <w:locked/>
    <w:rsid w:val="001E03AB"/>
    <w:pPr>
      <w:spacing w:after="0"/>
      <w:ind w:left="1134"/>
      <w:jc w:val="left"/>
    </w:pPr>
    <w:rPr>
      <w:i/>
      <w:sz w:val="16"/>
    </w:rPr>
  </w:style>
  <w:style w:type="paragraph" w:styleId="GvdeMetni2">
    <w:name w:val="Body Text 2"/>
    <w:basedOn w:val="Normal"/>
    <w:link w:val="GvdeMetni2Char"/>
    <w:uiPriority w:val="99"/>
    <w:locked/>
    <w:rsid w:val="00E5555A"/>
    <w:pPr>
      <w:pBdr>
        <w:left w:val="single" w:sz="4" w:space="4" w:color="auto"/>
      </w:pBdr>
      <w:spacing w:after="0"/>
      <w:ind w:left="1134"/>
      <w:jc w:val="left"/>
    </w:pPr>
    <w:rPr>
      <w:sz w:val="16"/>
    </w:rPr>
  </w:style>
  <w:style w:type="numbering" w:styleId="1ai">
    <w:name w:val="Outline List 1"/>
    <w:basedOn w:val="ListeYok"/>
    <w:semiHidden/>
    <w:locked/>
    <w:rsid w:val="00C83BA2"/>
    <w:pPr>
      <w:numPr>
        <w:numId w:val="2"/>
      </w:numPr>
    </w:pPr>
  </w:style>
  <w:style w:type="paragraph" w:styleId="Altyaz">
    <w:name w:val="Subtitle"/>
    <w:aliases w:val="Özet,kaynak bilgiisi"/>
    <w:basedOn w:val="Normal"/>
    <w:link w:val="AltyazChar"/>
    <w:uiPriority w:val="11"/>
    <w:qFormat/>
    <w:locked/>
    <w:rsid w:val="00051600"/>
    <w:pPr>
      <w:spacing w:after="0"/>
      <w:ind w:left="1134"/>
      <w:jc w:val="left"/>
      <w:outlineLvl w:val="1"/>
    </w:pPr>
    <w:rPr>
      <w:rFonts w:cs="Arial"/>
      <w:sz w:val="16"/>
    </w:rPr>
  </w:style>
  <w:style w:type="paragraph" w:styleId="E-postamzas">
    <w:name w:val="E-mail Signature"/>
    <w:basedOn w:val="Normal"/>
    <w:link w:val="E-postamzasChar"/>
    <w:uiPriority w:val="99"/>
    <w:locked/>
    <w:rsid w:val="00C83BA2"/>
  </w:style>
  <w:style w:type="paragraph" w:styleId="GvdeMetni3">
    <w:name w:val="Body Text 3"/>
    <w:aliases w:val="Tbl Mtn 2"/>
    <w:basedOn w:val="Normal"/>
    <w:link w:val="GvdeMetni3Char"/>
    <w:uiPriority w:val="99"/>
    <w:locked/>
    <w:rsid w:val="00C83BA2"/>
    <w:pPr>
      <w:spacing w:after="120"/>
    </w:pPr>
    <w:rPr>
      <w:sz w:val="16"/>
      <w:szCs w:val="16"/>
    </w:rPr>
  </w:style>
  <w:style w:type="paragraph" w:styleId="GvdeMetniGirintisi">
    <w:name w:val="Body Text Indent"/>
    <w:basedOn w:val="Normal"/>
    <w:link w:val="GvdeMetniGirintisiChar"/>
    <w:locked/>
    <w:rsid w:val="00C83BA2"/>
    <w:pPr>
      <w:spacing w:after="120"/>
      <w:ind w:left="283"/>
    </w:pPr>
  </w:style>
  <w:style w:type="paragraph" w:styleId="GvdeMetniGirintisi2">
    <w:name w:val="Body Text Indent 2"/>
    <w:basedOn w:val="Normal"/>
    <w:link w:val="GvdeMetniGirintisi2Char"/>
    <w:uiPriority w:val="99"/>
    <w:locked/>
    <w:rsid w:val="00C83BA2"/>
    <w:pPr>
      <w:spacing w:after="120" w:line="480" w:lineRule="auto"/>
      <w:ind w:left="283"/>
    </w:pPr>
  </w:style>
  <w:style w:type="paragraph" w:styleId="GvdeMetniGirintisi3">
    <w:name w:val="Body Text Indent 3"/>
    <w:basedOn w:val="Normal"/>
    <w:link w:val="GvdeMetniGirintisi3Char"/>
    <w:uiPriority w:val="99"/>
    <w:locked/>
    <w:rsid w:val="00C83BA2"/>
    <w:pPr>
      <w:spacing w:after="120"/>
      <w:ind w:left="283"/>
    </w:pPr>
    <w:rPr>
      <w:sz w:val="16"/>
      <w:szCs w:val="16"/>
    </w:rPr>
  </w:style>
  <w:style w:type="paragraph" w:styleId="GvdeMetnilkGirintisi">
    <w:name w:val="Body Text First Indent"/>
    <w:basedOn w:val="GvdeMetni"/>
    <w:semiHidden/>
    <w:locked/>
    <w:rsid w:val="00C83BA2"/>
    <w:pPr>
      <w:spacing w:after="120" w:line="250" w:lineRule="exact"/>
      <w:ind w:left="0" w:firstLine="210"/>
      <w:jc w:val="both"/>
    </w:pPr>
    <w:rPr>
      <w:i w:val="0"/>
      <w:sz w:val="20"/>
    </w:rPr>
  </w:style>
  <w:style w:type="paragraph" w:styleId="GvdeMetnilkGirintisi2">
    <w:name w:val="Body Text First Indent 2"/>
    <w:basedOn w:val="GvdeMetniGirintisi"/>
    <w:semiHidden/>
    <w:locked/>
    <w:rsid w:val="00C83BA2"/>
    <w:pPr>
      <w:ind w:firstLine="210"/>
    </w:pPr>
  </w:style>
  <w:style w:type="character" w:styleId="Gl">
    <w:name w:val="Strong"/>
    <w:uiPriority w:val="22"/>
    <w:qFormat/>
    <w:locked/>
    <w:rsid w:val="00C83BA2"/>
    <w:rPr>
      <w:b/>
      <w:bCs/>
    </w:rPr>
  </w:style>
  <w:style w:type="paragraph" w:styleId="HTMLAdresi">
    <w:name w:val="HTML Address"/>
    <w:basedOn w:val="Normal"/>
    <w:semiHidden/>
    <w:locked/>
    <w:rsid w:val="00C83BA2"/>
    <w:rPr>
      <w:i/>
      <w:iCs/>
    </w:rPr>
  </w:style>
  <w:style w:type="character" w:styleId="HTMLDaktilo">
    <w:name w:val="HTML Typewriter"/>
    <w:uiPriority w:val="99"/>
    <w:semiHidden/>
    <w:locked/>
    <w:rsid w:val="00C83BA2"/>
    <w:rPr>
      <w:rFonts w:ascii="Courier New" w:hAnsi="Courier New" w:cs="Courier New"/>
      <w:sz w:val="20"/>
      <w:szCs w:val="20"/>
    </w:rPr>
  </w:style>
  <w:style w:type="character" w:styleId="HTMLDeiken">
    <w:name w:val="HTML Variable"/>
    <w:semiHidden/>
    <w:locked/>
    <w:rsid w:val="00C83BA2"/>
    <w:rPr>
      <w:i/>
      <w:iCs/>
    </w:rPr>
  </w:style>
  <w:style w:type="character" w:styleId="HTMLKsaltmas">
    <w:name w:val="HTML Acronym"/>
    <w:basedOn w:val="VarsaylanParagrafYazTipi"/>
    <w:semiHidden/>
    <w:locked/>
    <w:rsid w:val="00C83BA2"/>
  </w:style>
  <w:style w:type="character" w:styleId="HTMLKlavye">
    <w:name w:val="HTML Keyboard"/>
    <w:uiPriority w:val="99"/>
    <w:semiHidden/>
    <w:locked/>
    <w:rsid w:val="00C83BA2"/>
    <w:rPr>
      <w:rFonts w:ascii="Courier New" w:hAnsi="Courier New" w:cs="Courier New"/>
      <w:sz w:val="20"/>
      <w:szCs w:val="20"/>
    </w:rPr>
  </w:style>
  <w:style w:type="character" w:styleId="HTMLKodu">
    <w:name w:val="HTML Code"/>
    <w:uiPriority w:val="99"/>
    <w:semiHidden/>
    <w:locked/>
    <w:rsid w:val="00C83BA2"/>
    <w:rPr>
      <w:rFonts w:ascii="Courier New" w:hAnsi="Courier New" w:cs="Courier New"/>
      <w:sz w:val="20"/>
      <w:szCs w:val="20"/>
    </w:rPr>
  </w:style>
  <w:style w:type="paragraph" w:styleId="HTMLncedenBiimlendirilmi">
    <w:name w:val="HTML Preformatted"/>
    <w:basedOn w:val="Normal"/>
    <w:link w:val="HTMLncedenBiimlendirilmiChar"/>
    <w:uiPriority w:val="99"/>
    <w:locked/>
    <w:rsid w:val="00C83BA2"/>
    <w:rPr>
      <w:rFonts w:ascii="Courier New" w:hAnsi="Courier New" w:cs="Courier New"/>
    </w:rPr>
  </w:style>
  <w:style w:type="character" w:styleId="HTMLrnek">
    <w:name w:val="HTML Sample"/>
    <w:semiHidden/>
    <w:locked/>
    <w:rsid w:val="00C83BA2"/>
    <w:rPr>
      <w:rFonts w:ascii="Courier New" w:hAnsi="Courier New" w:cs="Courier New"/>
    </w:rPr>
  </w:style>
  <w:style w:type="character" w:styleId="HTMLTanm">
    <w:name w:val="HTML Definition"/>
    <w:semiHidden/>
    <w:locked/>
    <w:rsid w:val="00C83BA2"/>
    <w:rPr>
      <w:i/>
      <w:iCs/>
    </w:rPr>
  </w:style>
  <w:style w:type="paragraph" w:styleId="letistBilgisi">
    <w:name w:val="Message Header"/>
    <w:basedOn w:val="Normal"/>
    <w:semiHidden/>
    <w:locked/>
    <w:rsid w:val="00C83B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mza">
    <w:name w:val="Signature"/>
    <w:basedOn w:val="Normal"/>
    <w:semiHidden/>
    <w:locked/>
    <w:rsid w:val="00C83BA2"/>
    <w:pPr>
      <w:ind w:left="4252"/>
    </w:pPr>
  </w:style>
  <w:style w:type="character" w:styleId="zlenenKpr">
    <w:name w:val="FollowedHyperlink"/>
    <w:uiPriority w:val="99"/>
    <w:locked/>
    <w:rsid w:val="00C83BA2"/>
    <w:rPr>
      <w:color w:val="800080"/>
      <w:u w:val="single"/>
    </w:rPr>
  </w:style>
  <w:style w:type="paragraph" w:styleId="Kapan">
    <w:name w:val="Closing"/>
    <w:basedOn w:val="Normal"/>
    <w:semiHidden/>
    <w:locked/>
    <w:rsid w:val="00C83BA2"/>
    <w:pPr>
      <w:ind w:left="4252"/>
    </w:pPr>
  </w:style>
  <w:style w:type="paragraph" w:styleId="KonuBal">
    <w:name w:val="Title"/>
    <w:basedOn w:val="Normal"/>
    <w:link w:val="KonuBalChar"/>
    <w:uiPriority w:val="10"/>
    <w:qFormat/>
    <w:locked/>
    <w:rsid w:val="00C83BA2"/>
    <w:pPr>
      <w:spacing w:before="240" w:after="60"/>
      <w:jc w:val="center"/>
      <w:outlineLvl w:val="0"/>
    </w:pPr>
    <w:rPr>
      <w:rFonts w:ascii="Arial" w:hAnsi="Arial" w:cs="Arial"/>
      <w:b/>
      <w:bCs/>
      <w:kern w:val="28"/>
      <w:sz w:val="32"/>
      <w:szCs w:val="32"/>
    </w:rPr>
  </w:style>
  <w:style w:type="paragraph" w:styleId="Liste">
    <w:name w:val="List"/>
    <w:basedOn w:val="Normal"/>
    <w:semiHidden/>
    <w:locked/>
    <w:rsid w:val="00C83BA2"/>
    <w:pPr>
      <w:ind w:left="283" w:hanging="283"/>
    </w:pPr>
  </w:style>
  <w:style w:type="paragraph" w:styleId="Liste2">
    <w:name w:val="List 2"/>
    <w:basedOn w:val="Normal"/>
    <w:locked/>
    <w:rsid w:val="00C83BA2"/>
    <w:pPr>
      <w:ind w:left="566" w:hanging="283"/>
    </w:pPr>
  </w:style>
  <w:style w:type="paragraph" w:styleId="Liste3">
    <w:name w:val="List 3"/>
    <w:basedOn w:val="Normal"/>
    <w:locked/>
    <w:rsid w:val="00C83BA2"/>
    <w:pPr>
      <w:ind w:left="849" w:hanging="283"/>
    </w:pPr>
  </w:style>
  <w:style w:type="paragraph" w:styleId="Liste4">
    <w:name w:val="List 4"/>
    <w:basedOn w:val="Normal"/>
    <w:locked/>
    <w:rsid w:val="00C83BA2"/>
    <w:pPr>
      <w:ind w:left="1132" w:hanging="283"/>
    </w:pPr>
  </w:style>
  <w:style w:type="paragraph" w:styleId="Liste5">
    <w:name w:val="List 5"/>
    <w:basedOn w:val="Normal"/>
    <w:semiHidden/>
    <w:locked/>
    <w:rsid w:val="00C83BA2"/>
    <w:pPr>
      <w:ind w:left="1415" w:hanging="283"/>
    </w:pPr>
  </w:style>
  <w:style w:type="paragraph" w:styleId="ListeDevam">
    <w:name w:val="List Continue"/>
    <w:basedOn w:val="Normal"/>
    <w:semiHidden/>
    <w:locked/>
    <w:rsid w:val="00C83BA2"/>
    <w:pPr>
      <w:spacing w:after="120"/>
      <w:ind w:left="283"/>
    </w:pPr>
  </w:style>
  <w:style w:type="paragraph" w:styleId="ListeDevam2">
    <w:name w:val="List Continue 2"/>
    <w:basedOn w:val="Normal"/>
    <w:semiHidden/>
    <w:locked/>
    <w:rsid w:val="00C83BA2"/>
    <w:pPr>
      <w:spacing w:after="120"/>
      <w:ind w:left="566"/>
    </w:pPr>
  </w:style>
  <w:style w:type="paragraph" w:styleId="ListeDevam3">
    <w:name w:val="List Continue 3"/>
    <w:basedOn w:val="Normal"/>
    <w:locked/>
    <w:rsid w:val="00C83BA2"/>
    <w:pPr>
      <w:spacing w:after="120"/>
      <w:ind w:left="849"/>
    </w:pPr>
  </w:style>
  <w:style w:type="paragraph" w:styleId="ListeDevam4">
    <w:name w:val="List Continue 4"/>
    <w:basedOn w:val="Normal"/>
    <w:locked/>
    <w:rsid w:val="00C83BA2"/>
    <w:pPr>
      <w:spacing w:after="120"/>
      <w:ind w:left="1132"/>
    </w:pPr>
  </w:style>
  <w:style w:type="paragraph" w:styleId="ListeDevam5">
    <w:name w:val="List Continue 5"/>
    <w:basedOn w:val="Normal"/>
    <w:locked/>
    <w:rsid w:val="00C83BA2"/>
    <w:pPr>
      <w:spacing w:after="120"/>
      <w:ind w:left="1415"/>
    </w:pPr>
  </w:style>
  <w:style w:type="paragraph" w:styleId="ListeMaddemi">
    <w:name w:val="List Bullet"/>
    <w:basedOn w:val="Normal"/>
    <w:uiPriority w:val="99"/>
    <w:qFormat/>
    <w:locked/>
    <w:rsid w:val="00C83BA2"/>
    <w:pPr>
      <w:numPr>
        <w:numId w:val="3"/>
      </w:numPr>
    </w:pPr>
  </w:style>
  <w:style w:type="paragraph" w:styleId="ListeMaddemi2">
    <w:name w:val="List Bullet 2"/>
    <w:basedOn w:val="Normal"/>
    <w:locked/>
    <w:rsid w:val="00C83BA2"/>
    <w:pPr>
      <w:numPr>
        <w:numId w:val="4"/>
      </w:numPr>
    </w:pPr>
  </w:style>
  <w:style w:type="paragraph" w:styleId="ListeMaddemi3">
    <w:name w:val="List Bullet 3"/>
    <w:basedOn w:val="Normal"/>
    <w:semiHidden/>
    <w:locked/>
    <w:rsid w:val="00C83BA2"/>
    <w:pPr>
      <w:numPr>
        <w:numId w:val="5"/>
      </w:numPr>
    </w:pPr>
  </w:style>
  <w:style w:type="paragraph" w:styleId="ListeMaddemi4">
    <w:name w:val="List Bullet 4"/>
    <w:basedOn w:val="Normal"/>
    <w:semiHidden/>
    <w:locked/>
    <w:rsid w:val="00C83BA2"/>
    <w:pPr>
      <w:numPr>
        <w:numId w:val="6"/>
      </w:numPr>
    </w:pPr>
  </w:style>
  <w:style w:type="paragraph" w:styleId="ListeMaddemi5">
    <w:name w:val="List Bullet 5"/>
    <w:basedOn w:val="Normal"/>
    <w:semiHidden/>
    <w:locked/>
    <w:rsid w:val="00C83BA2"/>
    <w:pPr>
      <w:numPr>
        <w:numId w:val="7"/>
      </w:numPr>
    </w:pPr>
  </w:style>
  <w:style w:type="paragraph" w:styleId="ListeNumaras">
    <w:name w:val="List Number"/>
    <w:basedOn w:val="Normal"/>
    <w:semiHidden/>
    <w:locked/>
    <w:rsid w:val="00C83BA2"/>
    <w:pPr>
      <w:numPr>
        <w:numId w:val="8"/>
      </w:numPr>
    </w:pPr>
  </w:style>
  <w:style w:type="paragraph" w:styleId="ListeNumaras2">
    <w:name w:val="List Number 2"/>
    <w:basedOn w:val="Normal"/>
    <w:locked/>
    <w:rsid w:val="00C83BA2"/>
    <w:pPr>
      <w:numPr>
        <w:numId w:val="9"/>
      </w:numPr>
    </w:pPr>
  </w:style>
  <w:style w:type="paragraph" w:styleId="ListeNumaras3">
    <w:name w:val="List Number 3"/>
    <w:basedOn w:val="Normal"/>
    <w:semiHidden/>
    <w:locked/>
    <w:rsid w:val="00C83BA2"/>
    <w:pPr>
      <w:numPr>
        <w:numId w:val="10"/>
      </w:numPr>
    </w:pPr>
  </w:style>
  <w:style w:type="paragraph" w:styleId="ListeNumaras4">
    <w:name w:val="List Number 4"/>
    <w:basedOn w:val="Normal"/>
    <w:semiHidden/>
    <w:locked/>
    <w:rsid w:val="00C83BA2"/>
    <w:pPr>
      <w:numPr>
        <w:numId w:val="11"/>
      </w:numPr>
    </w:pPr>
  </w:style>
  <w:style w:type="paragraph" w:styleId="ListeNumaras5">
    <w:name w:val="List Number 5"/>
    <w:basedOn w:val="Normal"/>
    <w:semiHidden/>
    <w:locked/>
    <w:rsid w:val="00C83BA2"/>
    <w:pPr>
      <w:numPr>
        <w:numId w:val="12"/>
      </w:numPr>
    </w:pPr>
  </w:style>
  <w:style w:type="numbering" w:styleId="MakaleBlm">
    <w:name w:val="Outline List 3"/>
    <w:basedOn w:val="ListeYok"/>
    <w:semiHidden/>
    <w:locked/>
    <w:rsid w:val="00C83BA2"/>
    <w:pPr>
      <w:numPr>
        <w:numId w:val="13"/>
      </w:numPr>
    </w:pPr>
  </w:style>
  <w:style w:type="paragraph" w:styleId="MektupAdresi">
    <w:name w:val="envelope address"/>
    <w:basedOn w:val="Normal"/>
    <w:semiHidden/>
    <w:locked/>
    <w:rsid w:val="00C83BA2"/>
    <w:pPr>
      <w:framePr w:w="7920" w:h="1980" w:hRule="exact" w:hSpace="180" w:wrap="auto" w:hAnchor="page" w:xAlign="center" w:yAlign="bottom"/>
      <w:ind w:left="2880"/>
    </w:pPr>
    <w:rPr>
      <w:rFonts w:ascii="Arial" w:hAnsi="Arial" w:cs="Arial"/>
      <w:sz w:val="24"/>
    </w:rPr>
  </w:style>
  <w:style w:type="paragraph" w:styleId="NormalWeb">
    <w:name w:val="Normal (Web)"/>
    <w:aliases w:val="Char"/>
    <w:basedOn w:val="Normal"/>
    <w:link w:val="NormalWebChar"/>
    <w:uiPriority w:val="99"/>
    <w:locked/>
    <w:rsid w:val="00C83BA2"/>
    <w:rPr>
      <w:rFonts w:ascii="Times New Roman" w:hAnsi="Times New Roman"/>
      <w:sz w:val="24"/>
    </w:rPr>
  </w:style>
  <w:style w:type="paragraph" w:styleId="NormalGirinti">
    <w:name w:val="Normal Indent"/>
    <w:basedOn w:val="Normal"/>
    <w:uiPriority w:val="99"/>
    <w:semiHidden/>
    <w:locked/>
    <w:rsid w:val="00C83BA2"/>
    <w:pPr>
      <w:ind w:left="720"/>
    </w:pPr>
  </w:style>
  <w:style w:type="paragraph" w:styleId="NotBal">
    <w:name w:val="Note Heading"/>
    <w:basedOn w:val="Normal"/>
    <w:next w:val="Normal"/>
    <w:semiHidden/>
    <w:locked/>
    <w:rsid w:val="00C83BA2"/>
  </w:style>
  <w:style w:type="paragraph" w:styleId="bekMetni">
    <w:name w:val="Block Text"/>
    <w:basedOn w:val="Normal"/>
    <w:uiPriority w:val="99"/>
    <w:semiHidden/>
    <w:locked/>
    <w:rsid w:val="00C83BA2"/>
    <w:pPr>
      <w:spacing w:after="120"/>
      <w:ind w:left="1440" w:right="1440"/>
    </w:pPr>
  </w:style>
  <w:style w:type="character" w:styleId="SatrNumaras">
    <w:name w:val="line number"/>
    <w:basedOn w:val="VarsaylanParagrafYazTipi"/>
    <w:semiHidden/>
    <w:locked/>
    <w:rsid w:val="00C83BA2"/>
  </w:style>
  <w:style w:type="paragraph" w:styleId="Selamlama">
    <w:name w:val="Salutation"/>
    <w:basedOn w:val="Normal"/>
    <w:next w:val="Normal"/>
    <w:semiHidden/>
    <w:locked/>
    <w:rsid w:val="00C83BA2"/>
  </w:style>
  <w:style w:type="table" w:styleId="Tablo3Befektler1">
    <w:name w:val="Table 3D effects 1"/>
    <w:basedOn w:val="NormalTablo"/>
    <w:semiHidden/>
    <w:locked/>
    <w:rsid w:val="00C83BA2"/>
    <w:pPr>
      <w:spacing w:after="40" w:line="250" w:lineRule="exact"/>
      <w:ind w:firstLine="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locked/>
    <w:rsid w:val="00C83BA2"/>
    <w:pPr>
      <w:spacing w:after="40" w:line="250" w:lineRule="exact"/>
      <w:ind w:firstLine="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locked/>
    <w:rsid w:val="00C83BA2"/>
    <w:pPr>
      <w:spacing w:after="40" w:line="250" w:lineRule="exact"/>
      <w:ind w:firstLine="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locked/>
    <w:rsid w:val="00C83BA2"/>
    <w:pPr>
      <w:spacing w:after="40" w:line="250" w:lineRule="exact"/>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locked/>
    <w:rsid w:val="00C83BA2"/>
    <w:pPr>
      <w:spacing w:after="40" w:line="250" w:lineRule="exact"/>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locked/>
    <w:rsid w:val="00C83BA2"/>
    <w:pPr>
      <w:spacing w:after="40" w:line="250" w:lineRule="exact"/>
      <w:ind w:firstLine="56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locked/>
    <w:rsid w:val="00C83BA2"/>
    <w:pPr>
      <w:spacing w:after="40" w:line="250" w:lineRule="exac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locked/>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locked/>
    <w:rsid w:val="00C83BA2"/>
    <w:pPr>
      <w:spacing w:after="40" w:line="250" w:lineRule="exac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locked/>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locked/>
    <w:rsid w:val="00C83BA2"/>
    <w:pPr>
      <w:spacing w:after="40" w:line="250" w:lineRule="exact"/>
      <w:ind w:firstLine="56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locked/>
    <w:rsid w:val="00C83BA2"/>
    <w:pPr>
      <w:spacing w:after="40" w:line="250" w:lineRule="exact"/>
      <w:ind w:firstLine="56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locked/>
    <w:rsid w:val="00C83BA2"/>
    <w:pPr>
      <w:spacing w:after="40" w:line="250" w:lineRule="exact"/>
      <w:ind w:firstLine="56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locked/>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locked/>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locked/>
    <w:rsid w:val="00C83BA2"/>
    <w:pPr>
      <w:spacing w:after="40" w:line="250" w:lineRule="exact"/>
      <w:ind w:firstLine="56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locked/>
    <w:rsid w:val="00C83BA2"/>
    <w:pPr>
      <w:spacing w:after="40" w:line="250" w:lineRule="exact"/>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uiPriority w:val="59"/>
    <w:locked/>
    <w:rsid w:val="00C83BA2"/>
    <w:pPr>
      <w:spacing w:after="40" w:line="25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locked/>
    <w:rsid w:val="00C83BA2"/>
    <w:pPr>
      <w:spacing w:after="40" w:line="250" w:lineRule="exact"/>
      <w:ind w:firstLine="56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locked/>
    <w:rsid w:val="00C83BA2"/>
    <w:pPr>
      <w:spacing w:after="40" w:line="250" w:lineRule="exact"/>
      <w:ind w:firstLine="56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locked/>
    <w:rsid w:val="00C83BA2"/>
    <w:pPr>
      <w:spacing w:after="40" w:line="250" w:lineRule="exact"/>
      <w:ind w:firstLine="56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locked/>
    <w:rsid w:val="00C83BA2"/>
    <w:pPr>
      <w:spacing w:after="40" w:line="250" w:lineRule="exact"/>
      <w:ind w:firstLine="56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locked/>
    <w:rsid w:val="00C83BA2"/>
    <w:pPr>
      <w:spacing w:after="40" w:line="250" w:lineRule="exac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locked/>
    <w:rsid w:val="00C83BA2"/>
    <w:pPr>
      <w:spacing w:after="40" w:line="250" w:lineRule="exac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locked/>
    <w:rsid w:val="00C83BA2"/>
    <w:pPr>
      <w:spacing w:after="40" w:line="250" w:lineRule="exact"/>
      <w:ind w:firstLine="56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locked/>
    <w:rsid w:val="00C83BA2"/>
    <w:pPr>
      <w:spacing w:after="40" w:line="250" w:lineRule="exact"/>
      <w:ind w:firstLine="56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locked/>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locked/>
    <w:rsid w:val="00C83BA2"/>
    <w:pPr>
      <w:spacing w:after="40" w:line="250" w:lineRule="exact"/>
      <w:ind w:firstLine="56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locked/>
    <w:rsid w:val="00C83BA2"/>
    <w:pPr>
      <w:spacing w:after="40" w:line="250" w:lineRule="exact"/>
      <w:ind w:firstLine="56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locked/>
    <w:rsid w:val="00C83BA2"/>
    <w:pPr>
      <w:spacing w:after="40" w:line="250" w:lineRule="exact"/>
      <w:ind w:firstLine="56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locked/>
    <w:rsid w:val="00C83BA2"/>
    <w:pPr>
      <w:spacing w:after="40" w:line="250" w:lineRule="exact"/>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locked/>
    <w:rsid w:val="00C83BA2"/>
    <w:pPr>
      <w:spacing w:after="40" w:line="250" w:lineRule="exact"/>
      <w:ind w:firstLine="56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locked/>
    <w:rsid w:val="00C83BA2"/>
    <w:pPr>
      <w:spacing w:after="40" w:line="250" w:lineRule="exact"/>
      <w:ind w:firstLine="56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locked/>
    <w:rsid w:val="00C83BA2"/>
    <w:pPr>
      <w:spacing w:after="40" w:line="250" w:lineRule="exact"/>
      <w:ind w:firstLine="56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locked/>
    <w:rsid w:val="00C83BA2"/>
    <w:pPr>
      <w:spacing w:after="40" w:line="250" w:lineRule="exact"/>
      <w:ind w:firstLine="56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locked/>
    <w:rsid w:val="00C83BA2"/>
    <w:pPr>
      <w:spacing w:after="40" w:line="250" w:lineRule="exac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locked/>
    <w:rsid w:val="00C83BA2"/>
    <w:pPr>
      <w:spacing w:after="40" w:line="250" w:lineRule="exac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locked/>
    <w:rsid w:val="00C83BA2"/>
    <w:pPr>
      <w:spacing w:after="40" w:line="250" w:lineRule="exac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locked/>
    <w:rsid w:val="00C83BA2"/>
    <w:pPr>
      <w:spacing w:after="40" w:line="250" w:lineRule="exac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locked/>
    <w:rsid w:val="00C83BA2"/>
    <w:pPr>
      <w:spacing w:after="40" w:line="25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locked/>
    <w:rsid w:val="00C83BA2"/>
    <w:pPr>
      <w:spacing w:after="40" w:line="250" w:lineRule="exact"/>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locked/>
    <w:rsid w:val="00C83BA2"/>
    <w:pPr>
      <w:spacing w:after="40" w:line="250" w:lineRule="exact"/>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locked/>
    <w:rsid w:val="00C83BA2"/>
    <w:pPr>
      <w:spacing w:after="40" w:line="250" w:lineRule="exact"/>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locked/>
    <w:rsid w:val="00C83BA2"/>
    <w:pPr>
      <w:spacing w:after="40" w:line="250" w:lineRule="exact"/>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locked/>
    <w:rsid w:val="00C83BA2"/>
  </w:style>
  <w:style w:type="character" w:styleId="Vurgu">
    <w:name w:val="Emphasis"/>
    <w:uiPriority w:val="20"/>
    <w:qFormat/>
    <w:locked/>
    <w:rsid w:val="00C83BA2"/>
    <w:rPr>
      <w:i/>
      <w:iCs/>
    </w:rPr>
  </w:style>
  <w:style w:type="paragraph" w:styleId="ZarfDn">
    <w:name w:val="envelope return"/>
    <w:basedOn w:val="Normal"/>
    <w:uiPriority w:val="99"/>
    <w:semiHidden/>
    <w:locked/>
    <w:rsid w:val="00C83BA2"/>
    <w:rPr>
      <w:rFonts w:ascii="Arial" w:hAnsi="Arial" w:cs="Arial"/>
    </w:rPr>
  </w:style>
  <w:style w:type="character" w:customStyle="1" w:styleId="WW8Num2z0">
    <w:name w:val="WW8Num2z0"/>
    <w:semiHidden/>
    <w:locked/>
    <w:rsid w:val="00112691"/>
    <w:rPr>
      <w:b/>
    </w:rPr>
  </w:style>
  <w:style w:type="character" w:customStyle="1" w:styleId="hps">
    <w:name w:val="hps"/>
    <w:basedOn w:val="VarsaylanParagrafYazTipi"/>
    <w:locked/>
    <w:rsid w:val="0063208B"/>
  </w:style>
  <w:style w:type="character" w:customStyle="1" w:styleId="shorttext">
    <w:name w:val="short_text"/>
    <w:basedOn w:val="VarsaylanParagrafYazTipi"/>
    <w:locked/>
    <w:rsid w:val="0063208B"/>
  </w:style>
  <w:style w:type="character" w:customStyle="1" w:styleId="hpsatn">
    <w:name w:val="hps atn"/>
    <w:basedOn w:val="VarsaylanParagrafYazTipi"/>
    <w:semiHidden/>
    <w:locked/>
    <w:rsid w:val="0063208B"/>
  </w:style>
  <w:style w:type="character" w:customStyle="1" w:styleId="GvdeMetniChar">
    <w:name w:val="Gövde Metni Char"/>
    <w:link w:val="GvdeMetni"/>
    <w:uiPriority w:val="99"/>
    <w:rsid w:val="00DA1631"/>
    <w:rPr>
      <w:rFonts w:ascii="Cambria" w:hAnsi="Cambria"/>
      <w:i/>
      <w:sz w:val="16"/>
      <w:szCs w:val="24"/>
      <w:lang w:val="tr-TR" w:eastAsia="en-US" w:bidi="ar-SA"/>
    </w:rPr>
  </w:style>
  <w:style w:type="paragraph" w:styleId="T1">
    <w:name w:val="toc 1"/>
    <w:basedOn w:val="Normal"/>
    <w:next w:val="Normal"/>
    <w:autoRedefine/>
    <w:uiPriority w:val="39"/>
    <w:qFormat/>
    <w:locked/>
    <w:rsid w:val="00545EBC"/>
  </w:style>
  <w:style w:type="paragraph" w:styleId="T3">
    <w:name w:val="toc 3"/>
    <w:basedOn w:val="Normal"/>
    <w:next w:val="Normal"/>
    <w:autoRedefine/>
    <w:uiPriority w:val="39"/>
    <w:qFormat/>
    <w:locked/>
    <w:rsid w:val="008B73FB"/>
    <w:pPr>
      <w:tabs>
        <w:tab w:val="right" w:leader="dot" w:pos="7072"/>
      </w:tabs>
    </w:pPr>
    <w:rPr>
      <w:noProof/>
      <w:sz w:val="18"/>
      <w:szCs w:val="18"/>
    </w:rPr>
  </w:style>
  <w:style w:type="paragraph" w:styleId="T2">
    <w:name w:val="toc 2"/>
    <w:basedOn w:val="Normal"/>
    <w:next w:val="Normal"/>
    <w:autoRedefine/>
    <w:uiPriority w:val="39"/>
    <w:qFormat/>
    <w:locked/>
    <w:rsid w:val="00C73F74"/>
    <w:pPr>
      <w:tabs>
        <w:tab w:val="right" w:leader="dot" w:pos="7072"/>
      </w:tabs>
    </w:pPr>
    <w:rPr>
      <w:i/>
      <w:iCs/>
      <w:noProof/>
      <w:sz w:val="18"/>
      <w:szCs w:val="18"/>
      <w:lang w:val="en-US"/>
    </w:rPr>
  </w:style>
  <w:style w:type="character" w:customStyle="1" w:styleId="DipnotMetniChar">
    <w:name w:val="Dipnot Metni Char"/>
    <w:aliases w:val="Plonk Char,Footnote Text Char Char,Char Char Char Char Char1 Char,Char Char Char1 Char,Char Char Char Char Char Char1 Char,Char Char Char Char1 Char,Char Char Char Char Char Char Char Char1 Char,_id_dipnot Char,Dipnotlarim Char1,f Char"/>
    <w:uiPriority w:val="99"/>
    <w:locked/>
    <w:rsid w:val="005E134E"/>
    <w:rPr>
      <w:rFonts w:cs="Arial"/>
      <w:color w:val="000000"/>
      <w:lang w:val="tr-TR" w:eastAsia="tr-TR" w:bidi="ar-SA"/>
    </w:rPr>
  </w:style>
  <w:style w:type="character" w:customStyle="1" w:styleId="addmd1">
    <w:name w:val="addmd1"/>
    <w:semiHidden/>
    <w:locked/>
    <w:rsid w:val="005E134E"/>
    <w:rPr>
      <w:sz w:val="20"/>
      <w:szCs w:val="20"/>
    </w:rPr>
  </w:style>
  <w:style w:type="paragraph" w:styleId="BalonMetni">
    <w:name w:val="Balloon Text"/>
    <w:basedOn w:val="Normal"/>
    <w:link w:val="BalonMetniChar1"/>
    <w:uiPriority w:val="99"/>
    <w:locked/>
    <w:rsid w:val="005E134E"/>
    <w:pPr>
      <w:spacing w:after="0"/>
      <w:ind w:firstLine="284"/>
    </w:pPr>
    <w:rPr>
      <w:rFonts w:ascii="Tahoma" w:hAnsi="Tahoma" w:cs="Tahoma"/>
      <w:sz w:val="16"/>
      <w:szCs w:val="16"/>
      <w:lang w:eastAsia="tr-TR"/>
    </w:rPr>
  </w:style>
  <w:style w:type="character" w:customStyle="1" w:styleId="StilDipnotBavurusutalik">
    <w:name w:val="Stil Dipnot Başvurusu + İtalik"/>
    <w:semiHidden/>
    <w:locked/>
    <w:rsid w:val="005E134E"/>
    <w:rPr>
      <w:rFonts w:ascii="Cambria" w:hAnsi="Cambria" w:cs="Lotus Linotype"/>
      <w:iCs/>
      <w:dstrike w:val="0"/>
      <w:spacing w:val="0"/>
      <w:w w:val="100"/>
      <w:position w:val="0"/>
      <w:sz w:val="18"/>
      <w:szCs w:val="18"/>
      <w:vertAlign w:val="superscript"/>
    </w:rPr>
  </w:style>
  <w:style w:type="paragraph" w:styleId="BelgeBalantlar">
    <w:name w:val="Document Map"/>
    <w:basedOn w:val="Normal"/>
    <w:link w:val="BelgeBalantlarChar1"/>
    <w:uiPriority w:val="99"/>
    <w:locked/>
    <w:rsid w:val="005E134E"/>
    <w:pPr>
      <w:shd w:val="clear" w:color="auto" w:fill="000080"/>
    </w:pPr>
    <w:rPr>
      <w:rFonts w:ascii="Tahoma" w:hAnsi="Tahoma" w:cs="Tahoma"/>
    </w:rPr>
  </w:style>
  <w:style w:type="paragraph" w:styleId="AralkYok">
    <w:name w:val="No Spacing"/>
    <w:aliases w:val="KULLAN"/>
    <w:link w:val="AralkYokChar"/>
    <w:autoRedefine/>
    <w:uiPriority w:val="1"/>
    <w:qFormat/>
    <w:locked/>
    <w:rsid w:val="00E92B97"/>
    <w:pPr>
      <w:spacing w:line="360" w:lineRule="auto"/>
      <w:ind w:left="142" w:hanging="142"/>
      <w:jc w:val="center"/>
    </w:pPr>
    <w:rPr>
      <w:rFonts w:asciiTheme="minorHAnsi" w:eastAsia="Calibri" w:hAnsiTheme="minorHAnsi"/>
      <w:sz w:val="16"/>
      <w:szCs w:val="16"/>
      <w:lang w:eastAsia="en-US"/>
    </w:rPr>
  </w:style>
  <w:style w:type="character" w:customStyle="1" w:styleId="AklamaKonusuChar1">
    <w:name w:val="Açıklama Konusu Char1"/>
    <w:link w:val="AklamaKonusu"/>
    <w:rsid w:val="006E79CF"/>
    <w:rPr>
      <w:sz w:val="20"/>
      <w:szCs w:val="20"/>
    </w:rPr>
  </w:style>
  <w:style w:type="character" w:customStyle="1" w:styleId="Balk1Char1">
    <w:name w:val="Başlık 1 Char1"/>
    <w:link w:val="Balk1"/>
    <w:uiPriority w:val="9"/>
    <w:rsid w:val="00567E0C"/>
    <w:rPr>
      <w:rFonts w:ascii="Cambria" w:hAnsi="Cambria" w:cs="Lotus Linotype"/>
      <w:bCs/>
      <w:color w:val="674172"/>
      <w:sz w:val="32"/>
      <w:szCs w:val="32"/>
      <w:lang w:eastAsia="en-US"/>
    </w:rPr>
  </w:style>
  <w:style w:type="character" w:customStyle="1" w:styleId="Balk2Char1">
    <w:name w:val="Başlık 2 Char1"/>
    <w:link w:val="Balk2"/>
    <w:uiPriority w:val="9"/>
    <w:rsid w:val="00DA7513"/>
    <w:rPr>
      <w:rFonts w:ascii="Cambria" w:hAnsi="Cambria" w:cs="Lotus Linotype"/>
      <w:color w:val="674172"/>
      <w:sz w:val="24"/>
      <w:szCs w:val="28"/>
      <w:lang w:eastAsia="en-US"/>
    </w:rPr>
  </w:style>
  <w:style w:type="character" w:customStyle="1" w:styleId="BelgeBalantlarChar1">
    <w:name w:val="Belge Bağlantıları Char1"/>
    <w:link w:val="BelgeBalantlar"/>
    <w:semiHidden/>
    <w:rsid w:val="006E79CF"/>
    <w:rPr>
      <w:rFonts w:ascii="Tahoma" w:hAnsi="Tahoma" w:cs="Tahoma"/>
      <w:lang w:val="tr-TR" w:eastAsia="en-US" w:bidi="ar-SA"/>
    </w:rPr>
  </w:style>
  <w:style w:type="character" w:customStyle="1" w:styleId="stBilgiChar">
    <w:name w:val="Üst Bilgi Char"/>
    <w:link w:val="stBilgi"/>
    <w:uiPriority w:val="99"/>
    <w:rsid w:val="006E79CF"/>
    <w:rPr>
      <w:rFonts w:ascii="Palatino Linotype" w:hAnsi="Palatino Linotype" w:cs="Traditional Arabic"/>
      <w:szCs w:val="24"/>
      <w:lang w:val="tr-TR" w:eastAsia="tr-TR" w:bidi="ar-SA"/>
    </w:rPr>
  </w:style>
  <w:style w:type="character" w:customStyle="1" w:styleId="AltBilgiChar">
    <w:name w:val="Alt Bilgi Char"/>
    <w:link w:val="AltBilgi"/>
    <w:uiPriority w:val="99"/>
    <w:rsid w:val="00BA5975"/>
    <w:rPr>
      <w:rFonts w:ascii="Palatino Linotype" w:hAnsi="Palatino Linotype" w:cs="Traditional Arabic"/>
      <w:color w:val="674172"/>
    </w:rPr>
  </w:style>
  <w:style w:type="paragraph" w:styleId="ListeParagraf">
    <w:name w:val="List Paragraph"/>
    <w:basedOn w:val="Normal"/>
    <w:uiPriority w:val="34"/>
    <w:qFormat/>
    <w:locked/>
    <w:rsid w:val="00004946"/>
    <w:pPr>
      <w:autoSpaceDE w:val="0"/>
      <w:autoSpaceDN w:val="0"/>
      <w:adjustRightInd w:val="0"/>
      <w:spacing w:after="0"/>
      <w:ind w:left="720"/>
      <w:contextualSpacing/>
    </w:pPr>
    <w:rPr>
      <w:rFonts w:cs="Sylfaen"/>
      <w:lang w:eastAsia="tr-TR"/>
    </w:rPr>
  </w:style>
  <w:style w:type="character" w:customStyle="1" w:styleId="highlight">
    <w:name w:val="highlight"/>
    <w:basedOn w:val="VarsaylanParagrafYazTipi"/>
    <w:locked/>
    <w:rsid w:val="006E79CF"/>
  </w:style>
  <w:style w:type="character" w:customStyle="1" w:styleId="AltKonuBal1">
    <w:name w:val="Alt Konu Başlığı1"/>
    <w:basedOn w:val="VarsaylanParagrafYazTipi"/>
    <w:semiHidden/>
    <w:locked/>
    <w:rsid w:val="006E79CF"/>
  </w:style>
  <w:style w:type="paragraph" w:customStyle="1" w:styleId="Stil2">
    <w:name w:val="Stil2"/>
    <w:basedOn w:val="Balk7"/>
    <w:locked/>
    <w:rsid w:val="00426F1C"/>
    <w:pPr>
      <w:spacing w:before="120" w:after="120" w:line="360" w:lineRule="auto"/>
      <w:jc w:val="left"/>
    </w:pPr>
    <w:rPr>
      <w:rFonts w:cs="Times New Roman"/>
      <w:lang w:eastAsia="tr-TR"/>
    </w:rPr>
  </w:style>
  <w:style w:type="paragraph" w:styleId="SonNotMetni">
    <w:name w:val="endnote text"/>
    <w:basedOn w:val="Normal"/>
    <w:link w:val="SonNotMetniChar"/>
    <w:uiPriority w:val="99"/>
    <w:locked/>
    <w:rsid w:val="00426F1C"/>
    <w:pPr>
      <w:spacing w:after="0"/>
      <w:jc w:val="left"/>
    </w:pPr>
    <w:rPr>
      <w:rFonts w:ascii="Times New Roman" w:hAnsi="Times New Roman" w:cs="Times New Roman"/>
      <w:lang w:eastAsia="tr-TR"/>
    </w:rPr>
  </w:style>
  <w:style w:type="character" w:customStyle="1" w:styleId="gd">
    <w:name w:val="gd"/>
    <w:basedOn w:val="VarsaylanParagrafYazTipi"/>
    <w:semiHidden/>
    <w:locked/>
    <w:rsid w:val="00426F1C"/>
  </w:style>
  <w:style w:type="character" w:customStyle="1" w:styleId="DipnotKarakterleri">
    <w:name w:val="Dipnot Karakterleri"/>
    <w:locked/>
    <w:rsid w:val="00483920"/>
    <w:rPr>
      <w:vertAlign w:val="superscript"/>
    </w:rPr>
  </w:style>
  <w:style w:type="character" w:customStyle="1" w:styleId="NormalTaraditionalArabicChar">
    <w:name w:val="Normal + Taraditional Arabic Char"/>
    <w:semiHidden/>
    <w:locked/>
    <w:rsid w:val="00483920"/>
    <w:rPr>
      <w:rFonts w:ascii="Taraditional Arabic" w:hAnsi="Taraditional Arabic"/>
      <w:sz w:val="32"/>
      <w:szCs w:val="32"/>
      <w:lang w:val="tr-TR" w:eastAsia="ar-SA" w:bidi="ar-SA"/>
    </w:rPr>
  </w:style>
  <w:style w:type="paragraph" w:customStyle="1" w:styleId="Default">
    <w:name w:val="Default"/>
    <w:locked/>
    <w:rsid w:val="00483920"/>
    <w:pPr>
      <w:suppressAutoHyphens/>
      <w:autoSpaceDE w:val="0"/>
    </w:pPr>
    <w:rPr>
      <w:rFonts w:eastAsia="Arial"/>
      <w:color w:val="000000"/>
      <w:sz w:val="24"/>
      <w:szCs w:val="24"/>
      <w:lang w:eastAsia="ar-SA"/>
    </w:rPr>
  </w:style>
  <w:style w:type="paragraph" w:customStyle="1" w:styleId="GvdeMetniGirintisi21">
    <w:name w:val="Gövde Metni Girintisi 21"/>
    <w:basedOn w:val="Normal"/>
    <w:semiHidden/>
    <w:locked/>
    <w:rsid w:val="00483920"/>
    <w:pPr>
      <w:suppressAutoHyphens/>
      <w:spacing w:after="120" w:line="480" w:lineRule="auto"/>
      <w:ind w:left="283"/>
      <w:textAlignment w:val="baseline"/>
    </w:pPr>
    <w:rPr>
      <w:rFonts w:ascii="Times New Roman" w:eastAsia="MS Mincho" w:hAnsi="Times New Roman" w:cs="Times New Roman"/>
      <w:sz w:val="24"/>
      <w:lang w:eastAsia="ar-SA"/>
    </w:rPr>
  </w:style>
  <w:style w:type="character" w:customStyle="1" w:styleId="CharChar8">
    <w:name w:val="Char Char8"/>
    <w:aliases w:val="Normal + font Helvetica 9 Punto üs 3 Char,Normal + font 8 Punto üs 3 Char,1 cm Char,Char Char Char Char Char"/>
    <w:semiHidden/>
    <w:locked/>
    <w:rsid w:val="00483920"/>
    <w:rPr>
      <w:lang w:val="tr-TR" w:eastAsia="tr-TR" w:bidi="ar-SA"/>
    </w:rPr>
  </w:style>
  <w:style w:type="character" w:styleId="AklamaBavurusu">
    <w:name w:val="annotation reference"/>
    <w:uiPriority w:val="99"/>
    <w:locked/>
    <w:rsid w:val="00483920"/>
    <w:rPr>
      <w:sz w:val="16"/>
      <w:szCs w:val="16"/>
    </w:rPr>
  </w:style>
  <w:style w:type="paragraph" w:styleId="AklamaMetni">
    <w:name w:val="annotation text"/>
    <w:basedOn w:val="Normal"/>
    <w:link w:val="AklamaMetniChar1"/>
    <w:uiPriority w:val="99"/>
    <w:locked/>
    <w:rsid w:val="00483920"/>
    <w:pPr>
      <w:spacing w:after="0"/>
      <w:jc w:val="left"/>
    </w:pPr>
    <w:rPr>
      <w:rFonts w:ascii="Times New Roman" w:hAnsi="Times New Roman" w:cs="Times New Roman"/>
      <w:lang w:val="en-US"/>
    </w:rPr>
  </w:style>
  <w:style w:type="paragraph" w:styleId="AklamaKonusu">
    <w:name w:val="annotation subject"/>
    <w:basedOn w:val="AklamaMetni"/>
    <w:next w:val="AklamaMetni"/>
    <w:link w:val="AklamaKonusuChar1"/>
    <w:uiPriority w:val="99"/>
    <w:locked/>
    <w:rsid w:val="00483920"/>
    <w:rPr>
      <w:lang w:val="tr-TR" w:eastAsia="tr-TR"/>
    </w:rPr>
  </w:style>
  <w:style w:type="character" w:customStyle="1" w:styleId="Balk3Char2">
    <w:name w:val="Başlık 3 Char2"/>
    <w:link w:val="Balk3"/>
    <w:uiPriority w:val="9"/>
    <w:rsid w:val="00567E0C"/>
    <w:rPr>
      <w:rFonts w:ascii="Cambria" w:hAnsi="Cambria" w:cs="Lotus Linotype"/>
      <w:color w:val="674172"/>
      <w:sz w:val="22"/>
      <w:szCs w:val="22"/>
      <w:lang w:eastAsia="en-US"/>
    </w:rPr>
  </w:style>
  <w:style w:type="character" w:customStyle="1" w:styleId="Balk3Char1">
    <w:name w:val="Başlık 3 Char1"/>
    <w:aliases w:val="Başlık 3 Char Char Char Char2,Başlık 3 Char Char Char Char Char Char Char1,Başlık 3 Char Char Char Char Char,Başlık 3 Char Char Char1"/>
    <w:semiHidden/>
    <w:locked/>
    <w:rsid w:val="00483920"/>
    <w:rPr>
      <w:rFonts w:ascii="Arial" w:eastAsia="SimSun" w:hAnsi="Arial" w:cs="Arial"/>
      <w:b/>
      <w:bCs/>
      <w:sz w:val="26"/>
      <w:szCs w:val="26"/>
      <w:lang w:val="tr-TR" w:eastAsia="zh-CN" w:bidi="ar-SA"/>
    </w:rPr>
  </w:style>
  <w:style w:type="character" w:customStyle="1" w:styleId="CharChar7">
    <w:name w:val="Char Char7"/>
    <w:semiHidden/>
    <w:locked/>
    <w:rsid w:val="00483920"/>
    <w:rPr>
      <w:rFonts w:ascii="Arial" w:hAnsi="Arial" w:cs="Arial"/>
      <w:b/>
      <w:bCs/>
      <w:kern w:val="32"/>
      <w:sz w:val="32"/>
      <w:szCs w:val="32"/>
      <w:lang w:val="en-US" w:eastAsia="en-US"/>
    </w:rPr>
  </w:style>
  <w:style w:type="character" w:styleId="SonNotBavurusu">
    <w:name w:val="endnote reference"/>
    <w:uiPriority w:val="99"/>
    <w:locked/>
    <w:rsid w:val="00483920"/>
    <w:rPr>
      <w:vertAlign w:val="superscript"/>
    </w:rPr>
  </w:style>
  <w:style w:type="character" w:customStyle="1" w:styleId="adnumber">
    <w:name w:val="adnumber"/>
    <w:basedOn w:val="VarsaylanParagrafYazTipi"/>
    <w:semiHidden/>
    <w:locked/>
    <w:rsid w:val="00483920"/>
  </w:style>
  <w:style w:type="character" w:customStyle="1" w:styleId="atn">
    <w:name w:val="atn"/>
    <w:basedOn w:val="VarsaylanParagrafYazTipi"/>
    <w:semiHidden/>
    <w:locked/>
    <w:rsid w:val="00483920"/>
  </w:style>
  <w:style w:type="paragraph" w:customStyle="1" w:styleId="FR1">
    <w:name w:val="FR1"/>
    <w:semiHidden/>
    <w:locked/>
    <w:rsid w:val="00483920"/>
    <w:pPr>
      <w:widowControl w:val="0"/>
      <w:autoSpaceDE w:val="0"/>
      <w:autoSpaceDN w:val="0"/>
      <w:adjustRightInd w:val="0"/>
      <w:spacing w:before="340" w:line="280" w:lineRule="auto"/>
      <w:ind w:firstLine="380"/>
      <w:jc w:val="both"/>
    </w:pPr>
  </w:style>
  <w:style w:type="paragraph" w:customStyle="1" w:styleId="FR2">
    <w:name w:val="FR2"/>
    <w:semiHidden/>
    <w:locked/>
    <w:rsid w:val="00483920"/>
    <w:pPr>
      <w:widowControl w:val="0"/>
      <w:autoSpaceDE w:val="0"/>
      <w:autoSpaceDN w:val="0"/>
      <w:adjustRightInd w:val="0"/>
      <w:ind w:left="320"/>
    </w:pPr>
    <w:rPr>
      <w:b/>
      <w:bCs/>
      <w:sz w:val="12"/>
      <w:szCs w:val="12"/>
    </w:rPr>
  </w:style>
  <w:style w:type="character" w:customStyle="1" w:styleId="kitapismi1">
    <w:name w:val="kitapismi1"/>
    <w:semiHidden/>
    <w:locked/>
    <w:rsid w:val="00483920"/>
    <w:rPr>
      <w:rFonts w:ascii="Verdana" w:hAnsi="Verdana" w:hint="default"/>
      <w:b/>
      <w:bCs/>
      <w:strike w:val="0"/>
      <w:dstrike w:val="0"/>
      <w:sz w:val="20"/>
      <w:szCs w:val="20"/>
      <w:u w:val="none"/>
      <w:effect w:val="none"/>
    </w:rPr>
  </w:style>
  <w:style w:type="character" w:customStyle="1" w:styleId="normalkucuk1">
    <w:name w:val="normalkucuk1"/>
    <w:semiHidden/>
    <w:locked/>
    <w:rsid w:val="00483920"/>
    <w:rPr>
      <w:rFonts w:ascii="Verdana" w:hAnsi="Verdana" w:hint="default"/>
      <w:strike w:val="0"/>
      <w:dstrike w:val="0"/>
      <w:sz w:val="14"/>
      <w:szCs w:val="14"/>
      <w:u w:val="none"/>
      <w:effect w:val="none"/>
    </w:rPr>
  </w:style>
  <w:style w:type="character" w:customStyle="1" w:styleId="ft">
    <w:name w:val="ft"/>
    <w:basedOn w:val="VarsaylanParagrafYazTipi"/>
    <w:locked/>
    <w:rsid w:val="00483920"/>
  </w:style>
  <w:style w:type="character" w:customStyle="1" w:styleId="Dipnot">
    <w:name w:val="Dipnot_"/>
    <w:link w:val="Dipnot0"/>
    <w:locked/>
    <w:rsid w:val="005651D3"/>
    <w:rPr>
      <w:rFonts w:ascii="Cambria" w:hAnsi="Cambria" w:cs="Lotus Linotype"/>
      <w:sz w:val="16"/>
      <w:szCs w:val="14"/>
      <w:lang w:bidi="ar-SA"/>
    </w:rPr>
  </w:style>
  <w:style w:type="paragraph" w:customStyle="1" w:styleId="Dipnot0">
    <w:name w:val="Dipnot"/>
    <w:basedOn w:val="Normal"/>
    <w:link w:val="Dipnot"/>
    <w:qFormat/>
    <w:locked/>
    <w:rsid w:val="005651D3"/>
    <w:pPr>
      <w:shd w:val="clear" w:color="auto" w:fill="FFFFFF"/>
      <w:spacing w:after="0" w:line="240" w:lineRule="atLeast"/>
      <w:ind w:hanging="200"/>
      <w:jc w:val="left"/>
    </w:pPr>
    <w:rPr>
      <w:sz w:val="16"/>
      <w:szCs w:val="14"/>
      <w:lang w:eastAsia="tr-TR"/>
    </w:rPr>
  </w:style>
  <w:style w:type="character" w:customStyle="1" w:styleId="Dipnottalik">
    <w:name w:val="Dipnot + İtalik"/>
    <w:locked/>
    <w:rsid w:val="00483920"/>
    <w:rPr>
      <w:rFonts w:ascii="Cambria" w:hAnsi="Cambria" w:cs="Lotus Linotype"/>
      <w:i/>
      <w:iCs/>
      <w:sz w:val="16"/>
      <w:szCs w:val="14"/>
      <w:lang w:bidi="ar-SA"/>
    </w:rPr>
  </w:style>
  <w:style w:type="character" w:customStyle="1" w:styleId="Dipnottalik19">
    <w:name w:val="Dipnot + İtalik19"/>
    <w:semiHidden/>
    <w:locked/>
    <w:rsid w:val="00483920"/>
    <w:rPr>
      <w:rFonts w:ascii="Cambria" w:hAnsi="Cambria" w:cs="Lotus Linotype"/>
      <w:i/>
      <w:iCs/>
      <w:sz w:val="16"/>
      <w:szCs w:val="14"/>
      <w:lang w:bidi="ar-SA"/>
    </w:rPr>
  </w:style>
  <w:style w:type="character" w:customStyle="1" w:styleId="Balk30">
    <w:name w:val="Başlık #3_"/>
    <w:link w:val="Balk31"/>
    <w:locked/>
    <w:rsid w:val="00483920"/>
    <w:rPr>
      <w:sz w:val="18"/>
      <w:szCs w:val="18"/>
      <w:lang w:bidi="ar-SA"/>
    </w:rPr>
  </w:style>
  <w:style w:type="paragraph" w:customStyle="1" w:styleId="Balk31">
    <w:name w:val="Başlık #3"/>
    <w:basedOn w:val="Normal"/>
    <w:link w:val="Balk30"/>
    <w:semiHidden/>
    <w:locked/>
    <w:rsid w:val="00483920"/>
    <w:pPr>
      <w:shd w:val="clear" w:color="auto" w:fill="FFFFFF"/>
      <w:spacing w:after="0" w:line="393" w:lineRule="exact"/>
      <w:jc w:val="center"/>
      <w:outlineLvl w:val="2"/>
    </w:pPr>
    <w:rPr>
      <w:rFonts w:ascii="Times New Roman" w:hAnsi="Times New Roman" w:cs="Times New Roman"/>
      <w:sz w:val="18"/>
      <w:szCs w:val="18"/>
      <w:lang w:eastAsia="tr-TR"/>
    </w:rPr>
  </w:style>
  <w:style w:type="character" w:customStyle="1" w:styleId="WW8Num3z0">
    <w:name w:val="WW8Num3z0"/>
    <w:semiHidden/>
    <w:locked/>
    <w:rsid w:val="00112691"/>
    <w:rPr>
      <w:b/>
    </w:rPr>
  </w:style>
  <w:style w:type="character" w:customStyle="1" w:styleId="WW8Num4z0">
    <w:name w:val="WW8Num4z0"/>
    <w:semiHidden/>
    <w:locked/>
    <w:rsid w:val="00112691"/>
    <w:rPr>
      <w:b/>
    </w:rPr>
  </w:style>
  <w:style w:type="character" w:customStyle="1" w:styleId="Dipnottalik25">
    <w:name w:val="Dipnot + İtalik25"/>
    <w:semiHidden/>
    <w:locked/>
    <w:rsid w:val="00483920"/>
    <w:rPr>
      <w:rFonts w:ascii="Times New Roman" w:hAnsi="Times New Roman" w:cs="Times New Roman"/>
      <w:i/>
      <w:iCs/>
      <w:spacing w:val="0"/>
      <w:sz w:val="16"/>
      <w:szCs w:val="14"/>
      <w:lang w:bidi="ar-SA"/>
    </w:rPr>
  </w:style>
  <w:style w:type="character" w:customStyle="1" w:styleId="Dipnottalik8">
    <w:name w:val="Dipnot + İtalik8"/>
    <w:semiHidden/>
    <w:locked/>
    <w:rsid w:val="00483920"/>
    <w:rPr>
      <w:rFonts w:ascii="Times New Roman" w:hAnsi="Times New Roman" w:cs="Times New Roman"/>
      <w:i/>
      <w:iCs/>
      <w:spacing w:val="0"/>
      <w:sz w:val="16"/>
      <w:szCs w:val="14"/>
      <w:lang w:bidi="ar-SA"/>
    </w:rPr>
  </w:style>
  <w:style w:type="character" w:customStyle="1" w:styleId="Balk32">
    <w:name w:val="Başlık #3 (2)_"/>
    <w:link w:val="Balk320"/>
    <w:locked/>
    <w:rsid w:val="00483920"/>
    <w:rPr>
      <w:sz w:val="18"/>
      <w:szCs w:val="18"/>
      <w:lang w:bidi="ar-SA"/>
    </w:rPr>
  </w:style>
  <w:style w:type="paragraph" w:customStyle="1" w:styleId="Balk320">
    <w:name w:val="Başlık #3 (2)"/>
    <w:basedOn w:val="Normal"/>
    <w:link w:val="Balk32"/>
    <w:semiHidden/>
    <w:locked/>
    <w:rsid w:val="00483920"/>
    <w:pPr>
      <w:shd w:val="clear" w:color="auto" w:fill="FFFFFF"/>
      <w:spacing w:after="0" w:line="393" w:lineRule="exact"/>
      <w:jc w:val="left"/>
      <w:outlineLvl w:val="2"/>
    </w:pPr>
    <w:rPr>
      <w:rFonts w:ascii="Times New Roman" w:hAnsi="Times New Roman" w:cs="Times New Roman"/>
      <w:sz w:val="18"/>
      <w:szCs w:val="18"/>
      <w:lang w:eastAsia="tr-TR"/>
    </w:rPr>
  </w:style>
  <w:style w:type="character" w:customStyle="1" w:styleId="Dipnot2">
    <w:name w:val="Dipnot (2)_"/>
    <w:link w:val="Dipnot20"/>
    <w:locked/>
    <w:rsid w:val="00483920"/>
    <w:rPr>
      <w:sz w:val="14"/>
      <w:szCs w:val="14"/>
      <w:lang w:bidi="ar-SA"/>
    </w:rPr>
  </w:style>
  <w:style w:type="paragraph" w:customStyle="1" w:styleId="Dipnot20">
    <w:name w:val="Dipnot (2)"/>
    <w:basedOn w:val="Normal"/>
    <w:link w:val="Dipnot2"/>
    <w:semiHidden/>
    <w:locked/>
    <w:rsid w:val="00483920"/>
    <w:pPr>
      <w:shd w:val="clear" w:color="auto" w:fill="FFFFFF"/>
      <w:spacing w:after="0" w:line="169" w:lineRule="exact"/>
      <w:jc w:val="left"/>
    </w:pPr>
    <w:rPr>
      <w:rFonts w:ascii="Times New Roman" w:hAnsi="Times New Roman" w:cs="Times New Roman"/>
      <w:sz w:val="14"/>
      <w:szCs w:val="14"/>
      <w:lang w:eastAsia="tr-TR"/>
    </w:rPr>
  </w:style>
  <w:style w:type="character" w:customStyle="1" w:styleId="Dipnottalik6">
    <w:name w:val="Dipnot + İtalik6"/>
    <w:semiHidden/>
    <w:locked/>
    <w:rsid w:val="00483920"/>
    <w:rPr>
      <w:rFonts w:ascii="Times New Roman" w:hAnsi="Times New Roman" w:cs="Times New Roman"/>
      <w:i/>
      <w:iCs/>
      <w:spacing w:val="0"/>
      <w:sz w:val="16"/>
      <w:szCs w:val="14"/>
      <w:lang w:bidi="ar-SA"/>
    </w:rPr>
  </w:style>
  <w:style w:type="character" w:customStyle="1" w:styleId="Dipnot2talikdeil4">
    <w:name w:val="Dipnot (2) + İtalik değil4"/>
    <w:semiHidden/>
    <w:locked/>
    <w:rsid w:val="00483920"/>
    <w:rPr>
      <w:i/>
      <w:iCs/>
      <w:sz w:val="14"/>
      <w:szCs w:val="14"/>
      <w:lang w:bidi="ar-SA"/>
    </w:rPr>
  </w:style>
  <w:style w:type="character" w:customStyle="1" w:styleId="Dipnottalik5">
    <w:name w:val="Dipnot + İtalik5"/>
    <w:semiHidden/>
    <w:locked/>
    <w:rsid w:val="00483920"/>
    <w:rPr>
      <w:rFonts w:ascii="Times New Roman" w:hAnsi="Times New Roman" w:cs="Times New Roman"/>
      <w:i/>
      <w:iCs/>
      <w:spacing w:val="0"/>
      <w:sz w:val="16"/>
      <w:szCs w:val="14"/>
      <w:lang w:bidi="ar-SA"/>
    </w:rPr>
  </w:style>
  <w:style w:type="character" w:customStyle="1" w:styleId="Dipnottalik4">
    <w:name w:val="Dipnot + İtalik4"/>
    <w:semiHidden/>
    <w:locked/>
    <w:rsid w:val="00483920"/>
    <w:rPr>
      <w:rFonts w:ascii="Times New Roman" w:hAnsi="Times New Roman" w:cs="Times New Roman"/>
      <w:i/>
      <w:iCs/>
      <w:spacing w:val="0"/>
      <w:sz w:val="16"/>
      <w:szCs w:val="14"/>
      <w:lang w:bidi="ar-SA"/>
    </w:rPr>
  </w:style>
  <w:style w:type="character" w:customStyle="1" w:styleId="Dipnottalik3">
    <w:name w:val="Dipnot + İtalik3"/>
    <w:semiHidden/>
    <w:locked/>
    <w:rsid w:val="00483920"/>
    <w:rPr>
      <w:rFonts w:ascii="Times New Roman" w:hAnsi="Times New Roman" w:cs="Times New Roman"/>
      <w:i/>
      <w:iCs/>
      <w:spacing w:val="0"/>
      <w:sz w:val="16"/>
      <w:szCs w:val="14"/>
      <w:lang w:bidi="ar-SA"/>
    </w:rPr>
  </w:style>
  <w:style w:type="character" w:customStyle="1" w:styleId="Dipnot2talikdeil3">
    <w:name w:val="Dipnot (2) + İtalik değil3"/>
    <w:semiHidden/>
    <w:locked/>
    <w:rsid w:val="00483920"/>
    <w:rPr>
      <w:rFonts w:ascii="Times New Roman" w:hAnsi="Times New Roman" w:cs="Times New Roman"/>
      <w:i/>
      <w:iCs/>
      <w:spacing w:val="0"/>
      <w:sz w:val="14"/>
      <w:szCs w:val="14"/>
      <w:lang w:bidi="ar-SA"/>
    </w:rPr>
  </w:style>
  <w:style w:type="character" w:customStyle="1" w:styleId="Dipnottalik2">
    <w:name w:val="Dipnot + İtalik2"/>
    <w:semiHidden/>
    <w:locked/>
    <w:rsid w:val="00483920"/>
    <w:rPr>
      <w:rFonts w:ascii="Times New Roman" w:hAnsi="Times New Roman" w:cs="Times New Roman"/>
      <w:i/>
      <w:iCs/>
      <w:spacing w:val="0"/>
      <w:sz w:val="16"/>
      <w:szCs w:val="14"/>
      <w:lang w:bidi="ar-SA"/>
    </w:rPr>
  </w:style>
  <w:style w:type="character" w:customStyle="1" w:styleId="Dipnottalik29">
    <w:name w:val="Dipnot + İtalik29"/>
    <w:semiHidden/>
    <w:locked/>
    <w:rsid w:val="00483920"/>
    <w:rPr>
      <w:rFonts w:ascii="Times New Roman" w:hAnsi="Times New Roman" w:cs="Times New Roman"/>
      <w:i/>
      <w:iCs/>
      <w:spacing w:val="0"/>
      <w:sz w:val="16"/>
      <w:szCs w:val="14"/>
      <w:lang w:bidi="ar-SA"/>
    </w:rPr>
  </w:style>
  <w:style w:type="character" w:customStyle="1" w:styleId="Dipnot2talikdeil2">
    <w:name w:val="Dipnot (2) + İtalik değil2"/>
    <w:semiHidden/>
    <w:locked/>
    <w:rsid w:val="00483920"/>
    <w:rPr>
      <w:rFonts w:ascii="Times New Roman" w:hAnsi="Times New Roman" w:cs="Times New Roman"/>
      <w:i/>
      <w:iCs/>
      <w:spacing w:val="0"/>
      <w:sz w:val="14"/>
      <w:szCs w:val="14"/>
      <w:lang w:bidi="ar-SA"/>
    </w:rPr>
  </w:style>
  <w:style w:type="character" w:customStyle="1" w:styleId="Dipnottalik1">
    <w:name w:val="Dipnot + İtalik1"/>
    <w:semiHidden/>
    <w:locked/>
    <w:rsid w:val="00483920"/>
    <w:rPr>
      <w:rFonts w:ascii="Times New Roman" w:hAnsi="Times New Roman" w:cs="Times New Roman"/>
      <w:i/>
      <w:iCs/>
      <w:spacing w:val="0"/>
      <w:sz w:val="16"/>
      <w:szCs w:val="14"/>
      <w:lang w:bidi="ar-SA"/>
    </w:rPr>
  </w:style>
  <w:style w:type="character" w:customStyle="1" w:styleId="Dipnot2talikdeil1">
    <w:name w:val="Dipnot (2) + İtalik değil1"/>
    <w:semiHidden/>
    <w:locked/>
    <w:rsid w:val="00483920"/>
    <w:rPr>
      <w:rFonts w:ascii="Times New Roman" w:hAnsi="Times New Roman" w:cs="Times New Roman"/>
      <w:i/>
      <w:iCs/>
      <w:spacing w:val="0"/>
      <w:sz w:val="14"/>
      <w:szCs w:val="14"/>
      <w:lang w:bidi="ar-SA"/>
    </w:rPr>
  </w:style>
  <w:style w:type="character" w:customStyle="1" w:styleId="GvdemetniKaln1">
    <w:name w:val="Gövde metni + Kalın1"/>
    <w:semiHidden/>
    <w:locked/>
    <w:rsid w:val="0073338B"/>
    <w:rPr>
      <w:rFonts w:ascii="Times New Roman" w:hAnsi="Times New Roman" w:cs="Times New Roman"/>
      <w:b/>
      <w:bCs/>
      <w:spacing w:val="0"/>
      <w:sz w:val="16"/>
      <w:szCs w:val="18"/>
      <w:lang w:bidi="ar-SA"/>
    </w:rPr>
  </w:style>
  <w:style w:type="character" w:customStyle="1" w:styleId="Dipnottalik28">
    <w:name w:val="Dipnot + İtalik28"/>
    <w:semiHidden/>
    <w:locked/>
    <w:rsid w:val="00483920"/>
    <w:rPr>
      <w:rFonts w:ascii="Times New Roman" w:hAnsi="Times New Roman" w:cs="Times New Roman"/>
      <w:i/>
      <w:iCs/>
      <w:spacing w:val="0"/>
      <w:sz w:val="16"/>
      <w:szCs w:val="14"/>
      <w:lang w:bidi="ar-SA"/>
    </w:rPr>
  </w:style>
  <w:style w:type="character" w:customStyle="1" w:styleId="Gvdemetni2talik">
    <w:name w:val="Gövde metni (2) + İtalik"/>
    <w:semiHidden/>
    <w:locked/>
    <w:rsid w:val="00483920"/>
    <w:rPr>
      <w:rFonts w:ascii="Times New Roman" w:hAnsi="Times New Roman" w:cs="Times New Roman"/>
      <w:i/>
      <w:iCs/>
      <w:spacing w:val="0"/>
      <w:sz w:val="14"/>
      <w:szCs w:val="14"/>
    </w:rPr>
  </w:style>
  <w:style w:type="character" w:customStyle="1" w:styleId="Dipnottalik27">
    <w:name w:val="Dipnot + İtalik27"/>
    <w:semiHidden/>
    <w:locked/>
    <w:rsid w:val="00483920"/>
    <w:rPr>
      <w:rFonts w:ascii="Times New Roman" w:hAnsi="Times New Roman" w:cs="Times New Roman"/>
      <w:i/>
      <w:iCs/>
      <w:spacing w:val="0"/>
      <w:sz w:val="16"/>
      <w:szCs w:val="14"/>
      <w:lang w:bidi="ar-SA"/>
    </w:rPr>
  </w:style>
  <w:style w:type="character" w:customStyle="1" w:styleId="Dipnottalik26">
    <w:name w:val="Dipnot + İtalik26"/>
    <w:semiHidden/>
    <w:locked/>
    <w:rsid w:val="00483920"/>
    <w:rPr>
      <w:rFonts w:ascii="Times New Roman" w:hAnsi="Times New Roman" w:cs="Times New Roman"/>
      <w:i/>
      <w:iCs/>
      <w:spacing w:val="0"/>
      <w:sz w:val="16"/>
      <w:szCs w:val="14"/>
      <w:lang w:bidi="ar-SA"/>
    </w:rPr>
  </w:style>
  <w:style w:type="character" w:customStyle="1" w:styleId="Dipnottalik24">
    <w:name w:val="Dipnot + İtalik24"/>
    <w:semiHidden/>
    <w:locked/>
    <w:rsid w:val="00483920"/>
    <w:rPr>
      <w:rFonts w:ascii="Times New Roman" w:hAnsi="Times New Roman" w:cs="Times New Roman"/>
      <w:i/>
      <w:iCs/>
      <w:spacing w:val="0"/>
      <w:sz w:val="16"/>
      <w:szCs w:val="14"/>
      <w:lang w:bidi="ar-SA"/>
    </w:rPr>
  </w:style>
  <w:style w:type="character" w:customStyle="1" w:styleId="Dipnot2talikdeil">
    <w:name w:val="Dipnot (2) + İtalik değil"/>
    <w:semiHidden/>
    <w:locked/>
    <w:rsid w:val="00483920"/>
    <w:rPr>
      <w:rFonts w:ascii="Times New Roman" w:hAnsi="Times New Roman" w:cs="Times New Roman"/>
      <w:i/>
      <w:iCs/>
      <w:spacing w:val="0"/>
      <w:sz w:val="14"/>
      <w:szCs w:val="14"/>
      <w:lang w:bidi="ar-SA"/>
    </w:rPr>
  </w:style>
  <w:style w:type="character" w:customStyle="1" w:styleId="Dipnottalik23">
    <w:name w:val="Dipnot + İtalik23"/>
    <w:semiHidden/>
    <w:locked/>
    <w:rsid w:val="00483920"/>
    <w:rPr>
      <w:rFonts w:ascii="Times New Roman" w:hAnsi="Times New Roman" w:cs="Times New Roman"/>
      <w:i/>
      <w:iCs/>
      <w:spacing w:val="0"/>
      <w:sz w:val="16"/>
      <w:szCs w:val="14"/>
      <w:lang w:bidi="ar-SA"/>
    </w:rPr>
  </w:style>
  <w:style w:type="character" w:customStyle="1" w:styleId="Dipnottalik22">
    <w:name w:val="Dipnot + İtalik22"/>
    <w:semiHidden/>
    <w:locked/>
    <w:rsid w:val="00483920"/>
    <w:rPr>
      <w:rFonts w:ascii="Times New Roman" w:hAnsi="Times New Roman" w:cs="Times New Roman"/>
      <w:i/>
      <w:iCs/>
      <w:spacing w:val="0"/>
      <w:sz w:val="16"/>
      <w:szCs w:val="14"/>
      <w:lang w:bidi="ar-SA"/>
    </w:rPr>
  </w:style>
  <w:style w:type="character" w:customStyle="1" w:styleId="Dipnottalik21">
    <w:name w:val="Dipnot + İtalik21"/>
    <w:semiHidden/>
    <w:locked/>
    <w:rsid w:val="00483920"/>
    <w:rPr>
      <w:rFonts w:ascii="Times New Roman" w:hAnsi="Times New Roman" w:cs="Times New Roman"/>
      <w:i/>
      <w:iCs/>
      <w:spacing w:val="0"/>
      <w:sz w:val="16"/>
      <w:szCs w:val="14"/>
      <w:lang w:bidi="ar-SA"/>
    </w:rPr>
  </w:style>
  <w:style w:type="character" w:customStyle="1" w:styleId="Dipnottalik20">
    <w:name w:val="Dipnot + İtalik20"/>
    <w:semiHidden/>
    <w:locked/>
    <w:rsid w:val="00483920"/>
    <w:rPr>
      <w:rFonts w:ascii="Times New Roman" w:hAnsi="Times New Roman" w:cs="Times New Roman"/>
      <w:i/>
      <w:iCs/>
      <w:spacing w:val="0"/>
      <w:sz w:val="16"/>
      <w:szCs w:val="14"/>
      <w:lang w:bidi="ar-SA"/>
    </w:rPr>
  </w:style>
  <w:style w:type="character" w:customStyle="1" w:styleId="Dipnottalik18">
    <w:name w:val="Dipnot + İtalik18"/>
    <w:semiHidden/>
    <w:locked/>
    <w:rsid w:val="00483920"/>
    <w:rPr>
      <w:rFonts w:ascii="Times New Roman" w:hAnsi="Times New Roman" w:cs="Times New Roman"/>
      <w:i/>
      <w:iCs/>
      <w:spacing w:val="0"/>
      <w:sz w:val="16"/>
      <w:szCs w:val="14"/>
      <w:lang w:bidi="ar-SA"/>
    </w:rPr>
  </w:style>
  <w:style w:type="character" w:customStyle="1" w:styleId="Dipnottalik17">
    <w:name w:val="Dipnot + İtalik17"/>
    <w:semiHidden/>
    <w:locked/>
    <w:rsid w:val="00483920"/>
    <w:rPr>
      <w:rFonts w:ascii="Times New Roman" w:hAnsi="Times New Roman" w:cs="Times New Roman"/>
      <w:i/>
      <w:iCs/>
      <w:spacing w:val="0"/>
      <w:sz w:val="16"/>
      <w:szCs w:val="14"/>
      <w:lang w:bidi="ar-SA"/>
    </w:rPr>
  </w:style>
  <w:style w:type="character" w:customStyle="1" w:styleId="Dipnot2talikdeil7">
    <w:name w:val="Dipnot (2) + İtalik değil7"/>
    <w:semiHidden/>
    <w:locked/>
    <w:rsid w:val="00483920"/>
    <w:rPr>
      <w:rFonts w:ascii="Times New Roman" w:hAnsi="Times New Roman" w:cs="Times New Roman"/>
      <w:i/>
      <w:iCs/>
      <w:spacing w:val="0"/>
      <w:sz w:val="14"/>
      <w:szCs w:val="14"/>
      <w:lang w:bidi="ar-SA"/>
    </w:rPr>
  </w:style>
  <w:style w:type="character" w:customStyle="1" w:styleId="Dipnottalik16">
    <w:name w:val="Dipnot + İtalik16"/>
    <w:semiHidden/>
    <w:locked/>
    <w:rsid w:val="00483920"/>
    <w:rPr>
      <w:rFonts w:ascii="Times New Roman" w:hAnsi="Times New Roman" w:cs="Times New Roman"/>
      <w:i/>
      <w:iCs/>
      <w:spacing w:val="0"/>
      <w:sz w:val="16"/>
      <w:szCs w:val="14"/>
      <w:lang w:bidi="ar-SA"/>
    </w:rPr>
  </w:style>
  <w:style w:type="character" w:customStyle="1" w:styleId="Gvdemetni20">
    <w:name w:val="Gövde metni (2)_"/>
    <w:link w:val="Gvdemetni21"/>
    <w:locked/>
    <w:rsid w:val="00483920"/>
    <w:rPr>
      <w:sz w:val="19"/>
      <w:szCs w:val="19"/>
      <w:lang w:bidi="ar-SA"/>
    </w:rPr>
  </w:style>
  <w:style w:type="paragraph" w:customStyle="1" w:styleId="Gvdemetni21">
    <w:name w:val="Gövde metni (2)"/>
    <w:basedOn w:val="Normal"/>
    <w:link w:val="Gvdemetni20"/>
    <w:locked/>
    <w:rsid w:val="00483920"/>
    <w:pPr>
      <w:shd w:val="clear" w:color="auto" w:fill="FFFFFF"/>
      <w:spacing w:before="60" w:after="60" w:line="365" w:lineRule="exact"/>
    </w:pPr>
    <w:rPr>
      <w:rFonts w:ascii="Times New Roman" w:hAnsi="Times New Roman" w:cs="Times New Roman"/>
      <w:sz w:val="19"/>
      <w:szCs w:val="19"/>
      <w:lang w:eastAsia="tr-TR"/>
    </w:rPr>
  </w:style>
  <w:style w:type="character" w:customStyle="1" w:styleId="Dipnottalik15">
    <w:name w:val="Dipnot + İtalik15"/>
    <w:semiHidden/>
    <w:locked/>
    <w:rsid w:val="00483920"/>
    <w:rPr>
      <w:rFonts w:ascii="Times New Roman" w:hAnsi="Times New Roman" w:cs="Times New Roman"/>
      <w:i/>
      <w:iCs/>
      <w:spacing w:val="0"/>
      <w:sz w:val="16"/>
      <w:szCs w:val="14"/>
      <w:lang w:bidi="ar-SA"/>
    </w:rPr>
  </w:style>
  <w:style w:type="character" w:customStyle="1" w:styleId="Dipnottalik14">
    <w:name w:val="Dipnot + İtalik14"/>
    <w:semiHidden/>
    <w:locked/>
    <w:rsid w:val="00483920"/>
    <w:rPr>
      <w:rFonts w:ascii="Times New Roman" w:hAnsi="Times New Roman" w:cs="Times New Roman"/>
      <w:i/>
      <w:iCs/>
      <w:spacing w:val="0"/>
      <w:sz w:val="16"/>
      <w:szCs w:val="14"/>
      <w:lang w:bidi="ar-SA"/>
    </w:rPr>
  </w:style>
  <w:style w:type="character" w:customStyle="1" w:styleId="Dipnottalik13">
    <w:name w:val="Dipnot + İtalik13"/>
    <w:semiHidden/>
    <w:locked/>
    <w:rsid w:val="00483920"/>
    <w:rPr>
      <w:rFonts w:ascii="Times New Roman" w:hAnsi="Times New Roman" w:cs="Times New Roman"/>
      <w:i/>
      <w:iCs/>
      <w:spacing w:val="0"/>
      <w:sz w:val="16"/>
      <w:szCs w:val="14"/>
      <w:lang w:bidi="ar-SA"/>
    </w:rPr>
  </w:style>
  <w:style w:type="character" w:customStyle="1" w:styleId="Gvdemetni8pt">
    <w:name w:val="Gövde metni + 8 pt"/>
    <w:aliases w:val="Kalın1"/>
    <w:semiHidden/>
    <w:locked/>
    <w:rsid w:val="0073338B"/>
    <w:rPr>
      <w:rFonts w:ascii="Times New Roman" w:hAnsi="Times New Roman" w:cs="Times New Roman"/>
      <w:b/>
      <w:bCs/>
      <w:spacing w:val="0"/>
      <w:sz w:val="16"/>
      <w:szCs w:val="16"/>
      <w:lang w:bidi="ar-SA"/>
    </w:rPr>
  </w:style>
  <w:style w:type="character" w:customStyle="1" w:styleId="Gvdemetni3talik">
    <w:name w:val="Gövde metni (3) + İtalik"/>
    <w:semiHidden/>
    <w:locked/>
    <w:rsid w:val="00483920"/>
    <w:rPr>
      <w:rFonts w:ascii="Times New Roman" w:hAnsi="Times New Roman" w:cs="Times New Roman"/>
      <w:i/>
      <w:iCs/>
      <w:spacing w:val="0"/>
      <w:sz w:val="14"/>
      <w:szCs w:val="14"/>
    </w:rPr>
  </w:style>
  <w:style w:type="character" w:customStyle="1" w:styleId="Dipnottalik12">
    <w:name w:val="Dipnot + İtalik12"/>
    <w:semiHidden/>
    <w:locked/>
    <w:rsid w:val="00483920"/>
    <w:rPr>
      <w:rFonts w:ascii="Times New Roman" w:hAnsi="Times New Roman" w:cs="Times New Roman"/>
      <w:i/>
      <w:iCs/>
      <w:spacing w:val="0"/>
      <w:sz w:val="16"/>
      <w:szCs w:val="14"/>
      <w:lang w:bidi="ar-SA"/>
    </w:rPr>
  </w:style>
  <w:style w:type="character" w:customStyle="1" w:styleId="Dipnot2talikdeil6">
    <w:name w:val="Dipnot (2) + İtalik değil6"/>
    <w:semiHidden/>
    <w:locked/>
    <w:rsid w:val="00483920"/>
    <w:rPr>
      <w:rFonts w:ascii="Times New Roman" w:hAnsi="Times New Roman" w:cs="Times New Roman"/>
      <w:i/>
      <w:iCs/>
      <w:spacing w:val="0"/>
      <w:sz w:val="14"/>
      <w:szCs w:val="14"/>
      <w:lang w:bidi="ar-SA"/>
    </w:rPr>
  </w:style>
  <w:style w:type="character" w:customStyle="1" w:styleId="Dipnottalik11">
    <w:name w:val="Dipnot + İtalik11"/>
    <w:semiHidden/>
    <w:locked/>
    <w:rsid w:val="00483920"/>
    <w:rPr>
      <w:rFonts w:ascii="Times New Roman" w:hAnsi="Times New Roman" w:cs="Times New Roman"/>
      <w:i/>
      <w:iCs/>
      <w:spacing w:val="0"/>
      <w:sz w:val="16"/>
      <w:szCs w:val="14"/>
      <w:lang w:bidi="ar-SA"/>
    </w:rPr>
  </w:style>
  <w:style w:type="character" w:customStyle="1" w:styleId="Dipnottalik10">
    <w:name w:val="Dipnot + İtalik10"/>
    <w:semiHidden/>
    <w:locked/>
    <w:rsid w:val="00483920"/>
    <w:rPr>
      <w:rFonts w:ascii="Times New Roman" w:hAnsi="Times New Roman" w:cs="Times New Roman"/>
      <w:i/>
      <w:iCs/>
      <w:spacing w:val="0"/>
      <w:sz w:val="16"/>
      <w:szCs w:val="14"/>
      <w:lang w:bidi="ar-SA"/>
    </w:rPr>
  </w:style>
  <w:style w:type="character" w:customStyle="1" w:styleId="Dipnottalik9">
    <w:name w:val="Dipnot + İtalik9"/>
    <w:semiHidden/>
    <w:locked/>
    <w:rsid w:val="00483920"/>
    <w:rPr>
      <w:rFonts w:ascii="Times New Roman" w:hAnsi="Times New Roman" w:cs="Times New Roman"/>
      <w:i/>
      <w:iCs/>
      <w:spacing w:val="0"/>
      <w:sz w:val="16"/>
      <w:szCs w:val="14"/>
      <w:lang w:bidi="ar-SA"/>
    </w:rPr>
  </w:style>
  <w:style w:type="character" w:customStyle="1" w:styleId="Dipnottalik7">
    <w:name w:val="Dipnot + İtalik7"/>
    <w:semiHidden/>
    <w:locked/>
    <w:rsid w:val="00483920"/>
    <w:rPr>
      <w:rFonts w:ascii="Times New Roman" w:hAnsi="Times New Roman" w:cs="Times New Roman"/>
      <w:i/>
      <w:iCs/>
      <w:spacing w:val="0"/>
      <w:sz w:val="16"/>
      <w:szCs w:val="14"/>
      <w:lang w:bidi="ar-SA"/>
    </w:rPr>
  </w:style>
  <w:style w:type="character" w:customStyle="1" w:styleId="Dipnot2talikdeil5">
    <w:name w:val="Dipnot (2) + İtalik değil5"/>
    <w:semiHidden/>
    <w:locked/>
    <w:rsid w:val="00483920"/>
    <w:rPr>
      <w:rFonts w:ascii="Times New Roman" w:hAnsi="Times New Roman" w:cs="Times New Roman"/>
      <w:i/>
      <w:iCs/>
      <w:spacing w:val="0"/>
      <w:sz w:val="14"/>
      <w:szCs w:val="14"/>
      <w:lang w:bidi="ar-SA"/>
    </w:rPr>
  </w:style>
  <w:style w:type="character" w:customStyle="1" w:styleId="Gvdemetnitalik">
    <w:name w:val="Gövde metni + İtalik"/>
    <w:semiHidden/>
    <w:locked/>
    <w:rsid w:val="0073338B"/>
    <w:rPr>
      <w:rFonts w:ascii="Times New Roman" w:hAnsi="Times New Roman" w:cs="Times New Roman"/>
      <w:i/>
      <w:iCs/>
      <w:spacing w:val="0"/>
      <w:sz w:val="16"/>
      <w:szCs w:val="18"/>
      <w:lang w:bidi="ar-SA"/>
    </w:rPr>
  </w:style>
  <w:style w:type="character" w:customStyle="1" w:styleId="Gvdemetni4">
    <w:name w:val="Gövde metni (4)_"/>
    <w:link w:val="Gvdemetni40"/>
    <w:locked/>
    <w:rsid w:val="00483920"/>
    <w:rPr>
      <w:sz w:val="18"/>
      <w:szCs w:val="18"/>
      <w:lang w:bidi="ar-SA"/>
    </w:rPr>
  </w:style>
  <w:style w:type="paragraph" w:customStyle="1" w:styleId="Gvdemetni40">
    <w:name w:val="Gövde metni (4)"/>
    <w:basedOn w:val="Normal"/>
    <w:link w:val="Gvdemetni4"/>
    <w:semiHidden/>
    <w:locked/>
    <w:rsid w:val="00483920"/>
    <w:pPr>
      <w:shd w:val="clear" w:color="auto" w:fill="FFFFFF"/>
      <w:spacing w:after="0" w:line="348" w:lineRule="exact"/>
      <w:ind w:hanging="1320"/>
      <w:jc w:val="left"/>
    </w:pPr>
    <w:rPr>
      <w:rFonts w:ascii="Times New Roman" w:hAnsi="Times New Roman" w:cs="Times New Roman"/>
      <w:sz w:val="18"/>
      <w:szCs w:val="18"/>
      <w:lang w:eastAsia="tr-TR"/>
    </w:rPr>
  </w:style>
  <w:style w:type="character" w:customStyle="1" w:styleId="Gvdemetni4talikdeil">
    <w:name w:val="Gövde metni (4) + İtalik değil"/>
    <w:semiHidden/>
    <w:locked/>
    <w:rsid w:val="00483920"/>
    <w:rPr>
      <w:i/>
      <w:iCs/>
      <w:sz w:val="18"/>
      <w:szCs w:val="18"/>
      <w:lang w:bidi="ar-SA"/>
    </w:rPr>
  </w:style>
  <w:style w:type="character" w:customStyle="1" w:styleId="Gvdemetni4talikdeil3">
    <w:name w:val="Gövde metni (4) + İtalik değil3"/>
    <w:semiHidden/>
    <w:locked/>
    <w:rsid w:val="00483920"/>
    <w:rPr>
      <w:i/>
      <w:iCs/>
      <w:sz w:val="18"/>
      <w:szCs w:val="18"/>
      <w:lang w:bidi="ar-SA"/>
    </w:rPr>
  </w:style>
  <w:style w:type="character" w:customStyle="1" w:styleId="Gvdemetnitalik4">
    <w:name w:val="Gövde metni + İtalik4"/>
    <w:semiHidden/>
    <w:locked/>
    <w:rsid w:val="0073338B"/>
    <w:rPr>
      <w:rFonts w:ascii="Times New Roman" w:hAnsi="Times New Roman" w:cs="Times New Roman"/>
      <w:i/>
      <w:iCs/>
      <w:spacing w:val="0"/>
      <w:sz w:val="16"/>
      <w:szCs w:val="18"/>
      <w:lang w:bidi="ar-SA"/>
    </w:rPr>
  </w:style>
  <w:style w:type="character" w:customStyle="1" w:styleId="Balk33">
    <w:name w:val="Başlık #3 (3)_"/>
    <w:link w:val="Balk330"/>
    <w:locked/>
    <w:rsid w:val="00483920"/>
    <w:rPr>
      <w:rFonts w:ascii="Trebuchet MS" w:hAnsi="Trebuchet MS"/>
      <w:sz w:val="15"/>
      <w:szCs w:val="15"/>
      <w:lang w:bidi="ar-SA"/>
    </w:rPr>
  </w:style>
  <w:style w:type="paragraph" w:customStyle="1" w:styleId="Balk330">
    <w:name w:val="Başlık #3 (3)"/>
    <w:basedOn w:val="Normal"/>
    <w:link w:val="Balk33"/>
    <w:semiHidden/>
    <w:locked/>
    <w:rsid w:val="00483920"/>
    <w:pPr>
      <w:shd w:val="clear" w:color="auto" w:fill="FFFFFF"/>
      <w:spacing w:before="120" w:after="120" w:line="240" w:lineRule="atLeast"/>
      <w:jc w:val="left"/>
      <w:outlineLvl w:val="2"/>
    </w:pPr>
    <w:rPr>
      <w:rFonts w:ascii="Trebuchet MS" w:hAnsi="Trebuchet MS" w:cs="Times New Roman"/>
      <w:sz w:val="15"/>
      <w:szCs w:val="15"/>
      <w:lang w:eastAsia="tr-TR"/>
    </w:rPr>
  </w:style>
  <w:style w:type="character" w:customStyle="1" w:styleId="Balk10">
    <w:name w:val="Başlık #1_"/>
    <w:link w:val="Balk11"/>
    <w:locked/>
    <w:rsid w:val="00483920"/>
    <w:rPr>
      <w:sz w:val="15"/>
      <w:szCs w:val="15"/>
      <w:lang w:bidi="ar-SA"/>
    </w:rPr>
  </w:style>
  <w:style w:type="paragraph" w:customStyle="1" w:styleId="Balk11">
    <w:name w:val="Başlık #1"/>
    <w:basedOn w:val="Normal"/>
    <w:link w:val="Balk10"/>
    <w:semiHidden/>
    <w:locked/>
    <w:rsid w:val="00483920"/>
    <w:pPr>
      <w:shd w:val="clear" w:color="auto" w:fill="FFFFFF"/>
      <w:spacing w:before="120" w:after="120" w:line="240" w:lineRule="atLeast"/>
      <w:jc w:val="left"/>
      <w:outlineLvl w:val="0"/>
    </w:pPr>
    <w:rPr>
      <w:rFonts w:ascii="Times New Roman" w:hAnsi="Times New Roman" w:cs="Times New Roman"/>
      <w:sz w:val="15"/>
      <w:szCs w:val="15"/>
      <w:lang w:eastAsia="tr-TR"/>
    </w:rPr>
  </w:style>
  <w:style w:type="character" w:customStyle="1" w:styleId="Gvdemetnitalik3">
    <w:name w:val="Gövde metni + İtalik3"/>
    <w:semiHidden/>
    <w:locked/>
    <w:rsid w:val="0073338B"/>
    <w:rPr>
      <w:rFonts w:ascii="Times New Roman" w:hAnsi="Times New Roman" w:cs="Times New Roman"/>
      <w:i/>
      <w:iCs/>
      <w:spacing w:val="0"/>
      <w:sz w:val="16"/>
      <w:szCs w:val="18"/>
      <w:lang w:bidi="ar-SA"/>
    </w:rPr>
  </w:style>
  <w:style w:type="character" w:customStyle="1" w:styleId="Gvdemetni4talikdeil2">
    <w:name w:val="Gövde metni (4) + İtalik değil2"/>
    <w:semiHidden/>
    <w:locked/>
    <w:rsid w:val="00483920"/>
    <w:rPr>
      <w:rFonts w:ascii="Times New Roman" w:hAnsi="Times New Roman" w:cs="Times New Roman"/>
      <w:i/>
      <w:iCs/>
      <w:spacing w:val="0"/>
      <w:sz w:val="18"/>
      <w:szCs w:val="18"/>
      <w:lang w:bidi="ar-SA"/>
    </w:rPr>
  </w:style>
  <w:style w:type="character" w:customStyle="1" w:styleId="Gvdemetnitalik2">
    <w:name w:val="Gövde metni + İtalik2"/>
    <w:semiHidden/>
    <w:locked/>
    <w:rsid w:val="0073338B"/>
    <w:rPr>
      <w:rFonts w:ascii="Times New Roman" w:hAnsi="Times New Roman" w:cs="Times New Roman"/>
      <w:i/>
      <w:iCs/>
      <w:spacing w:val="0"/>
      <w:sz w:val="16"/>
      <w:szCs w:val="18"/>
      <w:lang w:bidi="ar-SA"/>
    </w:rPr>
  </w:style>
  <w:style w:type="character" w:customStyle="1" w:styleId="GvdemetniKaln">
    <w:name w:val="Gövde metni + Kalın"/>
    <w:semiHidden/>
    <w:locked/>
    <w:rsid w:val="0073338B"/>
    <w:rPr>
      <w:rFonts w:ascii="Times New Roman" w:hAnsi="Times New Roman" w:cs="Times New Roman"/>
      <w:b/>
      <w:bCs/>
      <w:spacing w:val="0"/>
      <w:sz w:val="16"/>
      <w:szCs w:val="18"/>
      <w:lang w:bidi="ar-SA"/>
    </w:rPr>
  </w:style>
  <w:style w:type="character" w:customStyle="1" w:styleId="Gvdemetni4talikdeil1">
    <w:name w:val="Gövde metni (4) + İtalik değil1"/>
    <w:semiHidden/>
    <w:locked/>
    <w:rsid w:val="00483920"/>
    <w:rPr>
      <w:rFonts w:ascii="Times New Roman" w:hAnsi="Times New Roman" w:cs="Times New Roman"/>
      <w:i/>
      <w:iCs/>
      <w:spacing w:val="0"/>
      <w:sz w:val="18"/>
      <w:szCs w:val="18"/>
      <w:lang w:bidi="ar-SA"/>
    </w:rPr>
  </w:style>
  <w:style w:type="character" w:customStyle="1" w:styleId="Gvdemetnitalik1">
    <w:name w:val="Gövde metni + İtalik1"/>
    <w:semiHidden/>
    <w:locked/>
    <w:rsid w:val="0073338B"/>
    <w:rPr>
      <w:rFonts w:ascii="Times New Roman" w:hAnsi="Times New Roman" w:cs="Times New Roman"/>
      <w:i/>
      <w:iCs/>
      <w:spacing w:val="0"/>
      <w:sz w:val="16"/>
      <w:szCs w:val="18"/>
      <w:lang w:bidi="ar-SA"/>
    </w:rPr>
  </w:style>
  <w:style w:type="character" w:customStyle="1" w:styleId="baslik11">
    <w:name w:val="baslik11"/>
    <w:semiHidden/>
    <w:locked/>
    <w:rsid w:val="00483920"/>
    <w:rPr>
      <w:strike w:val="0"/>
      <w:dstrike w:val="0"/>
      <w:color w:val="3C3C3C"/>
      <w:sz w:val="34"/>
      <w:szCs w:val="34"/>
      <w:u w:val="none"/>
      <w:effect w:val="none"/>
    </w:rPr>
  </w:style>
  <w:style w:type="character" w:customStyle="1" w:styleId="GvdeMetni2Char">
    <w:name w:val="Gövde Metni 2 Char"/>
    <w:link w:val="GvdeMetni2"/>
    <w:uiPriority w:val="99"/>
    <w:rsid w:val="00E5555A"/>
    <w:rPr>
      <w:rFonts w:ascii="Cambria" w:hAnsi="Cambria" w:cs="Lotus Linotype"/>
      <w:sz w:val="16"/>
      <w:lang w:val="tr-TR" w:eastAsia="en-US" w:bidi="ar-SA"/>
    </w:rPr>
  </w:style>
  <w:style w:type="character" w:customStyle="1" w:styleId="Balk4Char1">
    <w:name w:val="Başlık 4 Char1"/>
    <w:link w:val="Balk4"/>
    <w:uiPriority w:val="9"/>
    <w:locked/>
    <w:rsid w:val="006E0874"/>
    <w:rPr>
      <w:rFonts w:ascii="Cambria" w:hAnsi="Cambria" w:cs="Lotus Linotype"/>
      <w:i/>
      <w:color w:val="674172"/>
      <w:sz w:val="22"/>
      <w:szCs w:val="28"/>
      <w:lang w:eastAsia="en-US"/>
    </w:rPr>
  </w:style>
  <w:style w:type="character" w:customStyle="1" w:styleId="Balk5Char">
    <w:name w:val="Başlık 5 Char"/>
    <w:link w:val="Balk5"/>
    <w:uiPriority w:val="9"/>
    <w:locked/>
    <w:rsid w:val="00DA7513"/>
    <w:rPr>
      <w:rFonts w:ascii="Cambria" w:hAnsi="Cambria" w:cs="Lotus Linotype"/>
      <w:i/>
      <w:color w:val="674172"/>
    </w:rPr>
  </w:style>
  <w:style w:type="paragraph" w:customStyle="1" w:styleId="Varsaylan">
    <w:name w:val="Varsayılan"/>
    <w:semiHidden/>
    <w:locked/>
    <w:rsid w:val="00E93BAE"/>
    <w:pPr>
      <w:tabs>
        <w:tab w:val="left" w:pos="720"/>
      </w:tabs>
      <w:suppressAutoHyphens/>
      <w:spacing w:after="200" w:line="276" w:lineRule="auto"/>
    </w:pPr>
    <w:rPr>
      <w:rFonts w:cs="Calibri"/>
      <w:color w:val="00000A"/>
      <w:szCs w:val="22"/>
      <w:lang w:eastAsia="ar-SA"/>
    </w:rPr>
  </w:style>
  <w:style w:type="paragraph" w:customStyle="1" w:styleId="GvdeMetni31">
    <w:name w:val="Gövde Metni 31"/>
    <w:basedOn w:val="Varsaylan"/>
    <w:semiHidden/>
    <w:locked/>
    <w:rsid w:val="00E93BAE"/>
    <w:pPr>
      <w:spacing w:after="0" w:line="100" w:lineRule="atLeast"/>
      <w:jc w:val="center"/>
    </w:pPr>
    <w:rPr>
      <w:rFonts w:ascii="HelveticaTürk" w:hAnsi="HelveticaTürk"/>
      <w:b/>
      <w:sz w:val="23"/>
      <w:szCs w:val="20"/>
      <w:lang w:val="en-US"/>
    </w:rPr>
  </w:style>
  <w:style w:type="paragraph" w:customStyle="1" w:styleId="metin">
    <w:name w:val="metin"/>
    <w:basedOn w:val="Varsaylan"/>
    <w:semiHidden/>
    <w:locked/>
    <w:rsid w:val="00E93BAE"/>
    <w:pPr>
      <w:tabs>
        <w:tab w:val="left" w:pos="9072"/>
      </w:tabs>
      <w:spacing w:before="120" w:after="0" w:line="100" w:lineRule="atLeast"/>
      <w:jc w:val="both"/>
    </w:pPr>
    <w:rPr>
      <w:szCs w:val="20"/>
    </w:rPr>
  </w:style>
  <w:style w:type="paragraph" w:customStyle="1" w:styleId="WW-NormalWeb1">
    <w:name w:val="WW-Normal (Web)1"/>
    <w:basedOn w:val="Varsaylan"/>
    <w:semiHidden/>
    <w:locked/>
    <w:rsid w:val="00E93BAE"/>
    <w:pPr>
      <w:suppressAutoHyphens w:val="0"/>
      <w:spacing w:before="280" w:after="119" w:line="100" w:lineRule="atLeast"/>
    </w:pPr>
    <w:rPr>
      <w:rFonts w:cs="Times New Roman"/>
      <w:sz w:val="24"/>
      <w:szCs w:val="24"/>
    </w:rPr>
  </w:style>
  <w:style w:type="paragraph" w:customStyle="1" w:styleId="ListeParagraf1">
    <w:name w:val="Liste Paragraf1"/>
    <w:basedOn w:val="Varsaylan"/>
    <w:semiHidden/>
    <w:locked/>
    <w:rsid w:val="00E93BAE"/>
    <w:pPr>
      <w:ind w:left="720"/>
    </w:pPr>
  </w:style>
  <w:style w:type="paragraph" w:customStyle="1" w:styleId="Stil3">
    <w:name w:val="Stil3"/>
    <w:basedOn w:val="Normal"/>
    <w:semiHidden/>
    <w:locked/>
    <w:rsid w:val="005F320B"/>
    <w:pPr>
      <w:spacing w:after="0"/>
      <w:ind w:left="284" w:hanging="284"/>
      <w:jc w:val="left"/>
    </w:pPr>
    <w:rPr>
      <w:rFonts w:ascii="Times New Roman" w:hAnsi="Times New Roman" w:cs="Times New Roman"/>
      <w:lang w:eastAsia="tr-TR"/>
    </w:rPr>
  </w:style>
  <w:style w:type="paragraph" w:customStyle="1" w:styleId="Stil4">
    <w:name w:val="Stil4"/>
    <w:basedOn w:val="GvdeMetni"/>
    <w:semiHidden/>
    <w:locked/>
    <w:rsid w:val="00E93BAE"/>
    <w:pPr>
      <w:spacing w:before="120"/>
      <w:ind w:left="284" w:hanging="284"/>
      <w:jc w:val="both"/>
    </w:pPr>
    <w:rPr>
      <w:rFonts w:ascii="Times New Roman" w:hAnsi="Times New Roman" w:cs="Times New Roman"/>
      <w:i w:val="0"/>
      <w:sz w:val="24"/>
      <w:lang w:eastAsia="tr-TR"/>
    </w:rPr>
  </w:style>
  <w:style w:type="paragraph" w:customStyle="1" w:styleId="Stil5">
    <w:name w:val="Stil5"/>
    <w:basedOn w:val="Normal"/>
    <w:semiHidden/>
    <w:locked/>
    <w:rsid w:val="005F320B"/>
    <w:pPr>
      <w:spacing w:after="0"/>
      <w:ind w:left="284" w:hanging="284"/>
      <w:jc w:val="left"/>
    </w:pPr>
    <w:rPr>
      <w:rFonts w:ascii="Times New Roman" w:hAnsi="Times New Roman" w:cs="Times New Roman"/>
      <w:lang w:eastAsia="tr-TR"/>
    </w:rPr>
  </w:style>
  <w:style w:type="paragraph" w:customStyle="1" w:styleId="Stil1">
    <w:name w:val="Stil1"/>
    <w:basedOn w:val="Balk4"/>
    <w:autoRedefine/>
    <w:qFormat/>
    <w:locked/>
    <w:rsid w:val="00E93BAE"/>
    <w:rPr>
      <w:rFonts w:ascii="Times New Roman" w:hAnsi="Times New Roman" w:cs="Times New Roman"/>
      <w:b/>
      <w:bCs/>
      <w:szCs w:val="20"/>
      <w:lang w:eastAsia="tr-TR"/>
    </w:rPr>
  </w:style>
  <w:style w:type="paragraph" w:customStyle="1" w:styleId="Stil7">
    <w:name w:val="Stil7"/>
    <w:basedOn w:val="Normal"/>
    <w:next w:val="Normal"/>
    <w:semiHidden/>
    <w:locked/>
    <w:rsid w:val="00E93BAE"/>
    <w:pPr>
      <w:spacing w:before="120" w:after="0" w:line="360" w:lineRule="auto"/>
      <w:ind w:firstLine="709"/>
    </w:pPr>
    <w:rPr>
      <w:rFonts w:ascii="Times New Roman" w:hAnsi="Times New Roman" w:cs="Times New Roman"/>
      <w:sz w:val="24"/>
      <w:lang w:eastAsia="tr-TR"/>
    </w:rPr>
  </w:style>
  <w:style w:type="paragraph" w:customStyle="1" w:styleId="Stil8">
    <w:name w:val="Stil8"/>
    <w:basedOn w:val="Normal"/>
    <w:next w:val="Normal"/>
    <w:autoRedefine/>
    <w:semiHidden/>
    <w:locked/>
    <w:rsid w:val="00E93BAE"/>
    <w:pPr>
      <w:spacing w:before="120" w:after="0" w:line="360" w:lineRule="auto"/>
      <w:ind w:firstLine="709"/>
      <w:jc w:val="left"/>
    </w:pPr>
    <w:rPr>
      <w:rFonts w:ascii="Times New Roman" w:hAnsi="Times New Roman" w:cs="Times New Roman"/>
      <w:sz w:val="24"/>
      <w:lang w:eastAsia="tr-TR"/>
    </w:rPr>
  </w:style>
  <w:style w:type="paragraph" w:customStyle="1" w:styleId="Stil9">
    <w:name w:val="Stil9"/>
    <w:basedOn w:val="Normal"/>
    <w:autoRedefine/>
    <w:semiHidden/>
    <w:locked/>
    <w:rsid w:val="00E93BAE"/>
    <w:pPr>
      <w:spacing w:before="120" w:after="0"/>
      <w:ind w:firstLine="709"/>
    </w:pPr>
    <w:rPr>
      <w:rFonts w:ascii="Times New Roman" w:hAnsi="Times New Roman" w:cs="Times New Roman"/>
      <w:sz w:val="24"/>
      <w:lang w:eastAsia="tr-TR"/>
    </w:rPr>
  </w:style>
  <w:style w:type="paragraph" w:styleId="T4">
    <w:name w:val="toc 4"/>
    <w:basedOn w:val="Normal"/>
    <w:next w:val="Normal"/>
    <w:autoRedefine/>
    <w:uiPriority w:val="39"/>
    <w:locked/>
    <w:rsid w:val="00E93BAE"/>
    <w:pPr>
      <w:spacing w:after="0"/>
      <w:ind w:left="720"/>
      <w:jc w:val="left"/>
    </w:pPr>
    <w:rPr>
      <w:rFonts w:ascii="Times New Roman" w:hAnsi="Times New Roman" w:cs="Times New Roman"/>
      <w:sz w:val="24"/>
      <w:lang w:eastAsia="tr-TR"/>
    </w:rPr>
  </w:style>
  <w:style w:type="character" w:customStyle="1" w:styleId="DipnotMetniCharCharCharCharChar">
    <w:name w:val="Dipnot Metni Char Char Char Char Char"/>
    <w:aliases w:val="Dipnot Metni Char Char Char Char1,Dipnot Metni Char Char Char1,Dipnot Metni Char Char Char Char Char Char Char,Dipnot Metni Char Char Char Char Char Char C Char Char"/>
    <w:semiHidden/>
    <w:locked/>
    <w:rsid w:val="00E93BAE"/>
    <w:rPr>
      <w:lang w:val="tr-TR" w:eastAsia="tr-TR" w:bidi="ar-SA"/>
    </w:rPr>
  </w:style>
  <w:style w:type="character" w:customStyle="1" w:styleId="apple-style-span">
    <w:name w:val="apple-style-span"/>
    <w:basedOn w:val="VarsaylanParagrafYazTipi"/>
    <w:locked/>
    <w:rsid w:val="00E93BAE"/>
  </w:style>
  <w:style w:type="character" w:customStyle="1" w:styleId="CharChar13">
    <w:name w:val="Char Char13"/>
    <w:semiHidden/>
    <w:locked/>
    <w:rsid w:val="00E93BAE"/>
    <w:rPr>
      <w:rFonts w:ascii="Times New Roman" w:eastAsia="Times New Roman" w:hAnsi="Times New Roman" w:cs="Times New Roman"/>
      <w:b/>
      <w:bCs/>
      <w:kern w:val="32"/>
      <w:sz w:val="24"/>
      <w:szCs w:val="32"/>
      <w:lang w:eastAsia="tr-TR"/>
    </w:rPr>
  </w:style>
  <w:style w:type="character" w:customStyle="1" w:styleId="Balk1CharCharCharChar">
    <w:name w:val="Başlık 1 Char Char Char Char"/>
    <w:semiHidden/>
    <w:locked/>
    <w:rsid w:val="00E93BAE"/>
    <w:rPr>
      <w:rFonts w:ascii="Cambria" w:eastAsia="Times New Roman" w:hAnsi="Cambria" w:cs="Times New Roman"/>
      <w:b/>
      <w:bCs/>
      <w:color w:val="365F91"/>
      <w:sz w:val="28"/>
      <w:szCs w:val="28"/>
      <w:lang w:eastAsia="tr-TR"/>
    </w:rPr>
  </w:style>
  <w:style w:type="character" w:customStyle="1" w:styleId="CharChar15">
    <w:name w:val="Char Char15"/>
    <w:semiHidden/>
    <w:locked/>
    <w:rsid w:val="00E93BAE"/>
    <w:rPr>
      <w:rFonts w:ascii="Arial" w:eastAsia="Times New Roman" w:hAnsi="Arial" w:cs="Arial"/>
      <w:b/>
      <w:bCs/>
      <w:i/>
      <w:iCs/>
      <w:sz w:val="28"/>
      <w:szCs w:val="28"/>
      <w:lang w:eastAsia="tr-TR"/>
    </w:rPr>
  </w:style>
  <w:style w:type="character" w:customStyle="1" w:styleId="CharChar14">
    <w:name w:val="Char Char14"/>
    <w:semiHidden/>
    <w:locked/>
    <w:rsid w:val="00E93BAE"/>
    <w:rPr>
      <w:rFonts w:ascii="Times New Roman" w:eastAsia="Times New Roman" w:hAnsi="Times New Roman" w:cs="Times New Roman"/>
      <w:b/>
      <w:bCs/>
      <w:kern w:val="32"/>
      <w:sz w:val="24"/>
      <w:szCs w:val="32"/>
      <w:lang w:eastAsia="tr-TR"/>
    </w:rPr>
  </w:style>
  <w:style w:type="character" w:customStyle="1" w:styleId="CharChar12">
    <w:name w:val="Char Char12"/>
    <w:semiHidden/>
    <w:locked/>
    <w:rsid w:val="00E93BAE"/>
    <w:rPr>
      <w:rFonts w:ascii="Times New Roman" w:eastAsia="Times New Roman" w:hAnsi="Times New Roman" w:cs="Times New Roman"/>
      <w:b/>
      <w:bCs/>
      <w:kern w:val="32"/>
      <w:sz w:val="24"/>
      <w:szCs w:val="32"/>
      <w:lang w:eastAsia="tr-TR"/>
    </w:rPr>
  </w:style>
  <w:style w:type="character" w:customStyle="1" w:styleId="Balk6Char">
    <w:name w:val="Başlık 6 Char"/>
    <w:link w:val="Balk6"/>
    <w:uiPriority w:val="9"/>
    <w:rsid w:val="00E93BAE"/>
    <w:rPr>
      <w:rFonts w:ascii="Cambria" w:hAnsi="Cambria" w:cs="Traditional Arabic"/>
      <w:b/>
      <w:i/>
      <w:sz w:val="16"/>
      <w:szCs w:val="22"/>
      <w:lang w:val="tr-TR" w:eastAsia="en-US" w:bidi="ar-SA"/>
    </w:rPr>
  </w:style>
  <w:style w:type="character" w:customStyle="1" w:styleId="Balk7Char">
    <w:name w:val="Başlık 7 Char"/>
    <w:link w:val="Balk7"/>
    <w:uiPriority w:val="9"/>
    <w:rsid w:val="00D14D99"/>
    <w:rPr>
      <w:rFonts w:ascii="Cambria" w:hAnsi="Cambria" w:cs="Lotus Linotype"/>
      <w:sz w:val="22"/>
      <w:szCs w:val="22"/>
      <w:lang w:val="tr-TR" w:eastAsia="en-US" w:bidi="ar-SA"/>
    </w:rPr>
  </w:style>
  <w:style w:type="character" w:styleId="KitapBal">
    <w:name w:val="Book Title"/>
    <w:uiPriority w:val="33"/>
    <w:qFormat/>
    <w:locked/>
    <w:rsid w:val="00E93BAE"/>
    <w:rPr>
      <w:i/>
      <w:iCs/>
      <w:smallCaps/>
      <w:spacing w:val="5"/>
    </w:rPr>
  </w:style>
  <w:style w:type="paragraph" w:styleId="Alnt">
    <w:name w:val="Quote"/>
    <w:basedOn w:val="Normal"/>
    <w:next w:val="Normal"/>
    <w:link w:val="AlntChar"/>
    <w:uiPriority w:val="29"/>
    <w:qFormat/>
    <w:locked/>
    <w:rsid w:val="0013124C"/>
    <w:pPr>
      <w:spacing w:before="60" w:after="60"/>
      <w:ind w:left="567" w:right="357"/>
    </w:pPr>
    <w:rPr>
      <w:rFonts w:cs="Arial"/>
      <w:i/>
      <w:iCs/>
      <w:lang w:val="en-US" w:bidi="en-US"/>
    </w:rPr>
  </w:style>
  <w:style w:type="character" w:customStyle="1" w:styleId="AlntChar">
    <w:name w:val="Alıntı Char"/>
    <w:link w:val="Alnt"/>
    <w:uiPriority w:val="29"/>
    <w:rsid w:val="0013124C"/>
    <w:rPr>
      <w:rFonts w:ascii="Cambria" w:hAnsi="Cambria" w:cs="Arial"/>
      <w:i/>
      <w:iCs/>
      <w:lang w:val="en-US" w:eastAsia="en-US" w:bidi="en-US"/>
    </w:rPr>
  </w:style>
  <w:style w:type="paragraph" w:styleId="GlAlnt">
    <w:name w:val="Intense Quote"/>
    <w:basedOn w:val="Normal"/>
    <w:next w:val="Normal"/>
    <w:link w:val="GlAlntChar"/>
    <w:uiPriority w:val="30"/>
    <w:qFormat/>
    <w:locked/>
    <w:rsid w:val="00E93BAE"/>
    <w:pPr>
      <w:pBdr>
        <w:bottom w:val="single" w:sz="4" w:space="1" w:color="auto"/>
      </w:pBdr>
      <w:spacing w:before="200" w:after="280" w:line="276" w:lineRule="auto"/>
      <w:ind w:left="1008" w:right="1152"/>
    </w:pPr>
    <w:rPr>
      <w:rFonts w:ascii="Calibri" w:hAnsi="Calibri" w:cs="Arial"/>
      <w:b/>
      <w:bCs/>
      <w:i/>
      <w:iCs/>
      <w:lang w:val="en-US" w:bidi="en-US"/>
    </w:rPr>
  </w:style>
  <w:style w:type="character" w:customStyle="1" w:styleId="GlAlntChar">
    <w:name w:val="Güçlü Alıntı Char"/>
    <w:link w:val="GlAlnt"/>
    <w:uiPriority w:val="30"/>
    <w:rsid w:val="00E93BAE"/>
    <w:rPr>
      <w:rFonts w:ascii="Calibri" w:hAnsi="Calibri" w:cs="Arial"/>
      <w:b/>
      <w:bCs/>
      <w:i/>
      <w:iCs/>
      <w:lang w:val="en-US" w:bidi="en-US"/>
    </w:rPr>
  </w:style>
  <w:style w:type="character" w:styleId="HafifVurgulama">
    <w:name w:val="Subtle Emphasis"/>
    <w:uiPriority w:val="19"/>
    <w:qFormat/>
    <w:locked/>
    <w:rsid w:val="00E93BAE"/>
    <w:rPr>
      <w:i/>
      <w:iCs/>
    </w:rPr>
  </w:style>
  <w:style w:type="character" w:styleId="GlVurgulama">
    <w:name w:val="Intense Emphasis"/>
    <w:uiPriority w:val="21"/>
    <w:qFormat/>
    <w:locked/>
    <w:rsid w:val="00E93BAE"/>
    <w:rPr>
      <w:b/>
      <w:bCs/>
    </w:rPr>
  </w:style>
  <w:style w:type="character" w:styleId="HafifBavuru">
    <w:name w:val="Subtle Reference"/>
    <w:uiPriority w:val="31"/>
    <w:qFormat/>
    <w:locked/>
    <w:rsid w:val="00E93BAE"/>
    <w:rPr>
      <w:smallCaps/>
    </w:rPr>
  </w:style>
  <w:style w:type="character" w:styleId="GlBavuru">
    <w:name w:val="Intense Reference"/>
    <w:uiPriority w:val="32"/>
    <w:qFormat/>
    <w:locked/>
    <w:rsid w:val="00E93BAE"/>
    <w:rPr>
      <w:smallCaps/>
      <w:spacing w:val="5"/>
      <w:u w:val="single"/>
    </w:rPr>
  </w:style>
  <w:style w:type="paragraph" w:styleId="TBal">
    <w:name w:val="TOC Heading"/>
    <w:basedOn w:val="Balk1"/>
    <w:next w:val="Normal"/>
    <w:uiPriority w:val="39"/>
    <w:qFormat/>
    <w:locked/>
    <w:rsid w:val="00E93BAE"/>
    <w:pPr>
      <w:keepNext w:val="0"/>
      <w:pBdr>
        <w:left w:val="none" w:sz="0" w:space="0" w:color="auto"/>
      </w:pBdr>
      <w:spacing w:before="480" w:line="276" w:lineRule="auto"/>
      <w:ind w:left="0"/>
      <w:contextualSpacing/>
      <w:jc w:val="both"/>
      <w:outlineLvl w:val="9"/>
    </w:pPr>
    <w:rPr>
      <w:rFonts w:cs="Times New Roman"/>
      <w:b/>
      <w:sz w:val="28"/>
      <w:szCs w:val="28"/>
      <w:lang w:val="en-US" w:bidi="en-US"/>
    </w:rPr>
  </w:style>
  <w:style w:type="paragraph" w:customStyle="1" w:styleId="xl22">
    <w:name w:val="xl22"/>
    <w:basedOn w:val="Normal"/>
    <w:semiHidden/>
    <w:locked/>
    <w:rsid w:val="00E93B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US" w:eastAsia="tr-TR"/>
    </w:rPr>
  </w:style>
  <w:style w:type="paragraph" w:customStyle="1" w:styleId="xl23">
    <w:name w:val="xl23"/>
    <w:basedOn w:val="Normal"/>
    <w:semiHidden/>
    <w:locked/>
    <w:rsid w:val="00E93B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US" w:eastAsia="tr-TR"/>
    </w:rPr>
  </w:style>
  <w:style w:type="paragraph" w:customStyle="1" w:styleId="xl24">
    <w:name w:val="xl24"/>
    <w:basedOn w:val="Normal"/>
    <w:semiHidden/>
    <w:locked/>
    <w:rsid w:val="00E93B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6"/>
      <w:szCs w:val="16"/>
      <w:lang w:val="en-US" w:eastAsia="tr-TR"/>
    </w:rPr>
  </w:style>
  <w:style w:type="paragraph" w:customStyle="1" w:styleId="xl25">
    <w:name w:val="xl25"/>
    <w:basedOn w:val="Normal"/>
    <w:semiHidden/>
    <w:locked/>
    <w:rsid w:val="00E93B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6"/>
      <w:szCs w:val="16"/>
      <w:lang w:val="en-US" w:eastAsia="tr-TR"/>
    </w:rPr>
  </w:style>
  <w:style w:type="paragraph" w:customStyle="1" w:styleId="xl26">
    <w:name w:val="xl26"/>
    <w:basedOn w:val="Normal"/>
    <w:semiHidden/>
    <w:locked/>
    <w:rsid w:val="00E93BAE"/>
    <w:pPr>
      <w:pBdr>
        <w:left w:val="single" w:sz="4" w:space="0" w:color="auto"/>
        <w:right w:val="single" w:sz="4" w:space="0" w:color="auto"/>
      </w:pBdr>
      <w:spacing w:before="100" w:beforeAutospacing="1" w:after="100" w:afterAutospacing="1"/>
    </w:pPr>
    <w:rPr>
      <w:rFonts w:ascii="Times New Roman" w:hAnsi="Times New Roman" w:cs="Times New Roman"/>
      <w:sz w:val="24"/>
      <w:lang w:val="en-US" w:eastAsia="tr-TR"/>
    </w:rPr>
  </w:style>
  <w:style w:type="paragraph" w:customStyle="1" w:styleId="xl27">
    <w:name w:val="xl27"/>
    <w:basedOn w:val="Normal"/>
    <w:semiHidden/>
    <w:locked/>
    <w:rsid w:val="00E93B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US" w:eastAsia="tr-TR"/>
    </w:rPr>
  </w:style>
  <w:style w:type="paragraph" w:customStyle="1" w:styleId="xl28">
    <w:name w:val="xl28"/>
    <w:basedOn w:val="Normal"/>
    <w:semiHidden/>
    <w:locked/>
    <w:rsid w:val="00E93BAE"/>
    <w:pPr>
      <w:pBdr>
        <w:top w:val="single" w:sz="4" w:space="0" w:color="auto"/>
        <w:bottom w:val="single" w:sz="4" w:space="0" w:color="auto"/>
      </w:pBdr>
      <w:spacing w:before="100" w:beforeAutospacing="1" w:after="100" w:afterAutospacing="1"/>
      <w:jc w:val="center"/>
    </w:pPr>
    <w:rPr>
      <w:rFonts w:ascii="Times New Roman" w:hAnsi="Times New Roman" w:cs="Times New Roman"/>
      <w:sz w:val="24"/>
      <w:lang w:val="en-US" w:eastAsia="tr-TR"/>
    </w:rPr>
  </w:style>
  <w:style w:type="paragraph" w:customStyle="1" w:styleId="xl29">
    <w:name w:val="xl29"/>
    <w:basedOn w:val="Normal"/>
    <w:semiHidden/>
    <w:locked/>
    <w:rsid w:val="00E93BAE"/>
    <w:pPr>
      <w:pBdr>
        <w:bottom w:val="single" w:sz="4" w:space="0" w:color="auto"/>
      </w:pBdr>
      <w:spacing w:before="100" w:beforeAutospacing="1" w:after="100" w:afterAutospacing="1"/>
      <w:jc w:val="center"/>
    </w:pPr>
    <w:rPr>
      <w:rFonts w:ascii="Times New Roman" w:hAnsi="Times New Roman" w:cs="Times New Roman"/>
      <w:sz w:val="24"/>
      <w:lang w:val="en-US" w:eastAsia="tr-TR"/>
    </w:rPr>
  </w:style>
  <w:style w:type="paragraph" w:customStyle="1" w:styleId="xl30">
    <w:name w:val="xl30"/>
    <w:basedOn w:val="Normal"/>
    <w:semiHidden/>
    <w:locked/>
    <w:rsid w:val="00E93BAE"/>
    <w:pPr>
      <w:pBdr>
        <w:left w:val="single" w:sz="4" w:space="0" w:color="auto"/>
        <w:right w:val="single" w:sz="4" w:space="0" w:color="auto"/>
      </w:pBdr>
      <w:spacing w:before="100" w:beforeAutospacing="1" w:after="100" w:afterAutospacing="1"/>
      <w:jc w:val="center"/>
    </w:pPr>
    <w:rPr>
      <w:rFonts w:ascii="Times New Roman" w:hAnsi="Times New Roman" w:cs="Times New Roman"/>
      <w:sz w:val="24"/>
      <w:lang w:val="en-US"/>
    </w:rPr>
  </w:style>
  <w:style w:type="character" w:customStyle="1" w:styleId="StilKaln">
    <w:name w:val="Stil Kalın"/>
    <w:semiHidden/>
    <w:locked/>
    <w:rsid w:val="00E93BAE"/>
    <w:rPr>
      <w:rFonts w:cs="Times New Roman"/>
      <w:b/>
      <w:bCs/>
    </w:rPr>
  </w:style>
  <w:style w:type="character" w:customStyle="1" w:styleId="StilStilKalnLatinceTahomaKarmakTahoma">
    <w:name w:val="Stil Stil Kalın + (Latince) Tahoma (Karmaşık) Tahoma"/>
    <w:semiHidden/>
    <w:locked/>
    <w:rsid w:val="00E93BAE"/>
    <w:rPr>
      <w:rFonts w:ascii="Tahoma" w:hAnsi="Tahoma" w:cs="Times New Roman"/>
      <w:b/>
      <w:bCs/>
    </w:rPr>
  </w:style>
  <w:style w:type="paragraph" w:styleId="Dizin1">
    <w:name w:val="index 1"/>
    <w:basedOn w:val="Normal"/>
    <w:next w:val="Normal"/>
    <w:autoRedefine/>
    <w:semiHidden/>
    <w:unhideWhenUsed/>
    <w:locked/>
    <w:rsid w:val="00E93BAE"/>
    <w:pPr>
      <w:spacing w:after="0" w:line="276" w:lineRule="auto"/>
      <w:ind w:left="220" w:hanging="220"/>
    </w:pPr>
    <w:rPr>
      <w:rFonts w:ascii="Calibri" w:hAnsi="Calibri" w:cs="Times New Roman"/>
      <w:lang w:val="en-US" w:eastAsia="tr-TR"/>
    </w:rPr>
  </w:style>
  <w:style w:type="paragraph" w:styleId="Dizin2">
    <w:name w:val="index 2"/>
    <w:basedOn w:val="Normal"/>
    <w:next w:val="Normal"/>
    <w:autoRedefine/>
    <w:unhideWhenUsed/>
    <w:locked/>
    <w:rsid w:val="00E93BAE"/>
    <w:pPr>
      <w:spacing w:after="0" w:line="276" w:lineRule="auto"/>
      <w:ind w:left="440" w:hanging="220"/>
    </w:pPr>
    <w:rPr>
      <w:rFonts w:ascii="Calibri" w:hAnsi="Calibri" w:cs="Times New Roman"/>
      <w:lang w:val="en-US" w:eastAsia="tr-TR"/>
    </w:rPr>
  </w:style>
  <w:style w:type="paragraph" w:styleId="Dizin3">
    <w:name w:val="index 3"/>
    <w:basedOn w:val="Normal"/>
    <w:next w:val="Normal"/>
    <w:autoRedefine/>
    <w:semiHidden/>
    <w:unhideWhenUsed/>
    <w:locked/>
    <w:rsid w:val="00E93BAE"/>
    <w:pPr>
      <w:spacing w:after="0" w:line="276" w:lineRule="auto"/>
      <w:ind w:left="660" w:hanging="220"/>
    </w:pPr>
    <w:rPr>
      <w:rFonts w:ascii="Calibri" w:hAnsi="Calibri" w:cs="Times New Roman"/>
      <w:lang w:val="en-US" w:eastAsia="tr-TR"/>
    </w:rPr>
  </w:style>
  <w:style w:type="paragraph" w:styleId="Dizin4">
    <w:name w:val="index 4"/>
    <w:basedOn w:val="Normal"/>
    <w:next w:val="Normal"/>
    <w:autoRedefine/>
    <w:semiHidden/>
    <w:unhideWhenUsed/>
    <w:locked/>
    <w:rsid w:val="00E93BAE"/>
    <w:pPr>
      <w:spacing w:after="0" w:line="276" w:lineRule="auto"/>
      <w:ind w:left="880" w:hanging="220"/>
    </w:pPr>
    <w:rPr>
      <w:rFonts w:ascii="Calibri" w:hAnsi="Calibri" w:cs="Times New Roman"/>
      <w:lang w:val="en-US" w:eastAsia="tr-TR"/>
    </w:rPr>
  </w:style>
  <w:style w:type="paragraph" w:styleId="Dizin5">
    <w:name w:val="index 5"/>
    <w:basedOn w:val="Normal"/>
    <w:next w:val="Normal"/>
    <w:autoRedefine/>
    <w:semiHidden/>
    <w:unhideWhenUsed/>
    <w:locked/>
    <w:rsid w:val="00E93BAE"/>
    <w:pPr>
      <w:spacing w:after="0" w:line="276" w:lineRule="auto"/>
      <w:ind w:left="1100" w:hanging="220"/>
    </w:pPr>
    <w:rPr>
      <w:rFonts w:ascii="Calibri" w:hAnsi="Calibri" w:cs="Times New Roman"/>
      <w:lang w:val="en-US" w:eastAsia="tr-TR"/>
    </w:rPr>
  </w:style>
  <w:style w:type="paragraph" w:styleId="Dizin6">
    <w:name w:val="index 6"/>
    <w:basedOn w:val="Normal"/>
    <w:next w:val="Normal"/>
    <w:autoRedefine/>
    <w:semiHidden/>
    <w:unhideWhenUsed/>
    <w:locked/>
    <w:rsid w:val="00E93BAE"/>
    <w:pPr>
      <w:spacing w:after="0" w:line="276" w:lineRule="auto"/>
      <w:ind w:left="1320" w:hanging="220"/>
    </w:pPr>
    <w:rPr>
      <w:rFonts w:ascii="Calibri" w:hAnsi="Calibri" w:cs="Times New Roman"/>
      <w:lang w:val="en-US" w:eastAsia="tr-TR"/>
    </w:rPr>
  </w:style>
  <w:style w:type="paragraph" w:styleId="Dizin7">
    <w:name w:val="index 7"/>
    <w:basedOn w:val="Normal"/>
    <w:next w:val="Normal"/>
    <w:autoRedefine/>
    <w:semiHidden/>
    <w:unhideWhenUsed/>
    <w:locked/>
    <w:rsid w:val="00E93BAE"/>
    <w:pPr>
      <w:spacing w:after="0" w:line="276" w:lineRule="auto"/>
      <w:ind w:left="1540" w:hanging="220"/>
    </w:pPr>
    <w:rPr>
      <w:rFonts w:ascii="Calibri" w:hAnsi="Calibri" w:cs="Times New Roman"/>
      <w:lang w:val="en-US" w:eastAsia="tr-TR"/>
    </w:rPr>
  </w:style>
  <w:style w:type="paragraph" w:styleId="Dizin8">
    <w:name w:val="index 8"/>
    <w:basedOn w:val="Normal"/>
    <w:next w:val="Normal"/>
    <w:autoRedefine/>
    <w:semiHidden/>
    <w:unhideWhenUsed/>
    <w:locked/>
    <w:rsid w:val="00E93BAE"/>
    <w:pPr>
      <w:spacing w:after="0" w:line="276" w:lineRule="auto"/>
      <w:ind w:left="1760" w:hanging="220"/>
    </w:pPr>
    <w:rPr>
      <w:rFonts w:ascii="Calibri" w:hAnsi="Calibri" w:cs="Times New Roman"/>
      <w:lang w:val="en-US" w:eastAsia="tr-TR"/>
    </w:rPr>
  </w:style>
  <w:style w:type="paragraph" w:styleId="Dizin9">
    <w:name w:val="index 9"/>
    <w:basedOn w:val="Normal"/>
    <w:next w:val="Normal"/>
    <w:autoRedefine/>
    <w:semiHidden/>
    <w:unhideWhenUsed/>
    <w:locked/>
    <w:rsid w:val="00E93BAE"/>
    <w:pPr>
      <w:spacing w:after="0" w:line="276" w:lineRule="auto"/>
      <w:ind w:left="1980" w:hanging="220"/>
    </w:pPr>
    <w:rPr>
      <w:rFonts w:ascii="Calibri" w:hAnsi="Calibri" w:cs="Times New Roman"/>
      <w:lang w:val="en-US" w:eastAsia="tr-TR"/>
    </w:rPr>
  </w:style>
  <w:style w:type="paragraph" w:styleId="DizinBal">
    <w:name w:val="index heading"/>
    <w:basedOn w:val="Normal"/>
    <w:next w:val="Dizin1"/>
    <w:unhideWhenUsed/>
    <w:locked/>
    <w:rsid w:val="00E93BAE"/>
    <w:pPr>
      <w:spacing w:before="120" w:after="120" w:line="276" w:lineRule="auto"/>
    </w:pPr>
    <w:rPr>
      <w:rFonts w:ascii="Calibri" w:hAnsi="Calibri" w:cs="Times New Roman"/>
      <w:b/>
      <w:bCs/>
      <w:i/>
      <w:iCs/>
      <w:lang w:val="en-US" w:eastAsia="tr-TR"/>
    </w:rPr>
  </w:style>
  <w:style w:type="paragraph" w:styleId="T5">
    <w:name w:val="toc 5"/>
    <w:basedOn w:val="Normal"/>
    <w:next w:val="Normal"/>
    <w:autoRedefine/>
    <w:uiPriority w:val="39"/>
    <w:unhideWhenUsed/>
    <w:locked/>
    <w:rsid w:val="00E93BAE"/>
    <w:pPr>
      <w:spacing w:after="0" w:line="276" w:lineRule="auto"/>
      <w:ind w:left="880"/>
    </w:pPr>
    <w:rPr>
      <w:rFonts w:ascii="Times New Roman" w:hAnsi="Times New Roman" w:cs="Times New Roman"/>
      <w:sz w:val="18"/>
      <w:szCs w:val="21"/>
      <w:lang w:val="en-US" w:eastAsia="tr-TR"/>
    </w:rPr>
  </w:style>
  <w:style w:type="paragraph" w:styleId="T6">
    <w:name w:val="toc 6"/>
    <w:basedOn w:val="Normal"/>
    <w:next w:val="Normal"/>
    <w:autoRedefine/>
    <w:uiPriority w:val="39"/>
    <w:unhideWhenUsed/>
    <w:locked/>
    <w:rsid w:val="00E93BAE"/>
    <w:pPr>
      <w:spacing w:after="0" w:line="276" w:lineRule="auto"/>
      <w:ind w:left="1100"/>
    </w:pPr>
    <w:rPr>
      <w:rFonts w:ascii="Times New Roman" w:hAnsi="Times New Roman" w:cs="Times New Roman"/>
      <w:sz w:val="18"/>
      <w:szCs w:val="21"/>
      <w:lang w:val="en-US" w:eastAsia="tr-TR"/>
    </w:rPr>
  </w:style>
  <w:style w:type="paragraph" w:styleId="T7">
    <w:name w:val="toc 7"/>
    <w:basedOn w:val="Normal"/>
    <w:next w:val="Normal"/>
    <w:autoRedefine/>
    <w:uiPriority w:val="39"/>
    <w:unhideWhenUsed/>
    <w:locked/>
    <w:rsid w:val="00E93BAE"/>
    <w:pPr>
      <w:spacing w:after="0" w:line="276" w:lineRule="auto"/>
      <w:ind w:left="1320"/>
    </w:pPr>
    <w:rPr>
      <w:rFonts w:ascii="Times New Roman" w:hAnsi="Times New Roman" w:cs="Times New Roman"/>
      <w:sz w:val="18"/>
      <w:szCs w:val="21"/>
      <w:lang w:val="en-US" w:eastAsia="tr-TR"/>
    </w:rPr>
  </w:style>
  <w:style w:type="paragraph" w:styleId="T8">
    <w:name w:val="toc 8"/>
    <w:basedOn w:val="Normal"/>
    <w:next w:val="Normal"/>
    <w:autoRedefine/>
    <w:uiPriority w:val="39"/>
    <w:unhideWhenUsed/>
    <w:locked/>
    <w:rsid w:val="00E93BAE"/>
    <w:pPr>
      <w:spacing w:after="0" w:line="276" w:lineRule="auto"/>
      <w:ind w:left="1540"/>
    </w:pPr>
    <w:rPr>
      <w:rFonts w:ascii="Times New Roman" w:hAnsi="Times New Roman" w:cs="Times New Roman"/>
      <w:sz w:val="18"/>
      <w:szCs w:val="21"/>
      <w:lang w:val="en-US" w:eastAsia="tr-TR"/>
    </w:rPr>
  </w:style>
  <w:style w:type="paragraph" w:styleId="T9">
    <w:name w:val="toc 9"/>
    <w:basedOn w:val="Normal"/>
    <w:next w:val="Normal"/>
    <w:autoRedefine/>
    <w:uiPriority w:val="39"/>
    <w:unhideWhenUsed/>
    <w:locked/>
    <w:rsid w:val="00E93BAE"/>
    <w:pPr>
      <w:spacing w:after="0" w:line="276" w:lineRule="auto"/>
      <w:ind w:left="1760"/>
    </w:pPr>
    <w:rPr>
      <w:rFonts w:ascii="Times New Roman" w:hAnsi="Times New Roman" w:cs="Times New Roman"/>
      <w:sz w:val="18"/>
      <w:szCs w:val="21"/>
      <w:lang w:val="en-US" w:eastAsia="tr-TR"/>
    </w:rPr>
  </w:style>
  <w:style w:type="character" w:customStyle="1" w:styleId="AklamaMetniChar1">
    <w:name w:val="Açıklama Metni Char1"/>
    <w:link w:val="AklamaMetni"/>
    <w:semiHidden/>
    <w:rsid w:val="00E93BAE"/>
    <w:rPr>
      <w:lang w:val="en-US" w:eastAsia="en-US" w:bidi="ar-SA"/>
    </w:rPr>
  </w:style>
  <w:style w:type="character" w:customStyle="1" w:styleId="BalonMetniChar1">
    <w:name w:val="Balon Metni Char1"/>
    <w:link w:val="BalonMetni"/>
    <w:semiHidden/>
    <w:rsid w:val="00E93BAE"/>
    <w:rPr>
      <w:rFonts w:ascii="Tahoma" w:hAnsi="Tahoma" w:cs="Tahoma"/>
      <w:sz w:val="16"/>
      <w:szCs w:val="16"/>
      <w:lang w:val="tr-TR" w:eastAsia="tr-TR" w:bidi="ar-SA"/>
    </w:rPr>
  </w:style>
  <w:style w:type="character" w:customStyle="1" w:styleId="CommentSubjectChar1">
    <w:name w:val="Comment Subject Char1"/>
    <w:semiHidden/>
    <w:locked/>
    <w:rsid w:val="00E93BAE"/>
    <w:rPr>
      <w:rFonts w:ascii="Times New Roman" w:eastAsia="Times New Roman" w:hAnsi="Times New Roman" w:cs="Calibri"/>
      <w:b/>
      <w:bCs/>
      <w:sz w:val="20"/>
      <w:szCs w:val="20"/>
      <w:lang w:eastAsia="ar-SA" w:bidi="ar-SA"/>
    </w:rPr>
  </w:style>
  <w:style w:type="paragraph" w:customStyle="1" w:styleId="ListParagraph1">
    <w:name w:val="List Paragraph1"/>
    <w:basedOn w:val="Normal"/>
    <w:semiHidden/>
    <w:qFormat/>
    <w:locked/>
    <w:rsid w:val="00E93BAE"/>
    <w:pPr>
      <w:suppressAutoHyphens/>
      <w:spacing w:after="200" w:line="276" w:lineRule="auto"/>
      <w:ind w:left="720"/>
      <w:contextualSpacing/>
      <w:jc w:val="left"/>
    </w:pPr>
    <w:rPr>
      <w:rFonts w:ascii="Times New Roman" w:hAnsi="Times New Roman" w:cs="Calibri"/>
      <w:szCs w:val="22"/>
      <w:lang w:eastAsia="ar-SA"/>
    </w:rPr>
  </w:style>
  <w:style w:type="character" w:customStyle="1" w:styleId="etiket">
    <w:name w:val="etiket"/>
    <w:semiHidden/>
    <w:locked/>
    <w:rsid w:val="00E93BAE"/>
    <w:rPr>
      <w:rFonts w:cs="Times New Roman"/>
    </w:rPr>
  </w:style>
  <w:style w:type="character" w:customStyle="1" w:styleId="HeaderChar1">
    <w:name w:val="Header Char1"/>
    <w:semiHidden/>
    <w:locked/>
    <w:rsid w:val="00E93BAE"/>
    <w:rPr>
      <w:rFonts w:ascii="Times New Roman" w:eastAsia="Times New Roman" w:hAnsi="Times New Roman" w:cs="Calibri"/>
      <w:szCs w:val="22"/>
      <w:lang w:eastAsia="ar-SA"/>
    </w:rPr>
  </w:style>
  <w:style w:type="character" w:customStyle="1" w:styleId="CharChar22">
    <w:name w:val="Char Char22"/>
    <w:semiHidden/>
    <w:locked/>
    <w:rsid w:val="00757DEB"/>
    <w:rPr>
      <w:rFonts w:ascii="Palatino Linotype" w:eastAsia="Calibri" w:hAnsi="Palatino Linotype"/>
      <w:color w:val="000000"/>
      <w:sz w:val="24"/>
      <w:szCs w:val="24"/>
    </w:rPr>
  </w:style>
  <w:style w:type="character" w:customStyle="1" w:styleId="CharChar31">
    <w:name w:val="Char Char31"/>
    <w:semiHidden/>
    <w:locked/>
    <w:rsid w:val="00757DEB"/>
    <w:rPr>
      <w:rFonts w:ascii="Palatino Linotype" w:eastAsia="Calibri" w:hAnsi="Palatino Linotype" w:cs="Arial"/>
      <w:b/>
      <w:bCs/>
      <w:caps/>
      <w:kern w:val="32"/>
      <w:szCs w:val="32"/>
    </w:rPr>
  </w:style>
  <w:style w:type="character" w:customStyle="1" w:styleId="CharChar29">
    <w:name w:val="Char Char29"/>
    <w:semiHidden/>
    <w:locked/>
    <w:rsid w:val="00757DEB"/>
    <w:rPr>
      <w:rFonts w:ascii="Verdana" w:eastAsia="Calibri" w:hAnsi="Verdana" w:cs="Sakkal Majalla"/>
      <w:b/>
      <w:bCs/>
      <w:sz w:val="14"/>
      <w:szCs w:val="16"/>
    </w:rPr>
  </w:style>
  <w:style w:type="character" w:customStyle="1" w:styleId="CharChar30">
    <w:name w:val="Char Char30"/>
    <w:semiHidden/>
    <w:locked/>
    <w:rsid w:val="00757DEB"/>
    <w:rPr>
      <w:rFonts w:eastAsia="SimSun"/>
      <w:b/>
      <w:bCs/>
      <w:sz w:val="24"/>
      <w:szCs w:val="24"/>
      <w:lang w:eastAsia="zh-CN"/>
    </w:rPr>
  </w:style>
  <w:style w:type="character" w:customStyle="1" w:styleId="DzMetinChar">
    <w:name w:val="Düz Metin Char"/>
    <w:aliases w:val="Kaynakça Char"/>
    <w:link w:val="DzMetin"/>
    <w:uiPriority w:val="99"/>
    <w:rsid w:val="00757DEB"/>
    <w:rPr>
      <w:rFonts w:ascii="Palatino Linotype" w:hAnsi="Palatino Linotype" w:cs="Courier New"/>
      <w:sz w:val="16"/>
      <w:lang w:val="tr-TR" w:eastAsia="tr-TR" w:bidi="ar-SA"/>
    </w:rPr>
  </w:style>
  <w:style w:type="character" w:customStyle="1" w:styleId="GvdeMetni3Char">
    <w:name w:val="Gövde Metni 3 Char"/>
    <w:aliases w:val="Tbl Mtn 2 Char"/>
    <w:link w:val="GvdeMetni3"/>
    <w:uiPriority w:val="99"/>
    <w:rsid w:val="00757DEB"/>
    <w:rPr>
      <w:rFonts w:ascii="Cambria" w:hAnsi="Cambria" w:cs="Traditional Arabic"/>
      <w:sz w:val="16"/>
      <w:szCs w:val="16"/>
      <w:lang w:val="tr-TR" w:eastAsia="en-US" w:bidi="ar-SA"/>
    </w:rPr>
  </w:style>
  <w:style w:type="paragraph" w:customStyle="1" w:styleId="arap1">
    <w:name w:val="arap1"/>
    <w:basedOn w:val="Normal"/>
    <w:semiHidden/>
    <w:locked/>
    <w:rsid w:val="00757DEB"/>
    <w:pPr>
      <w:bidi/>
      <w:spacing w:before="100" w:beforeAutospacing="1" w:after="100" w:afterAutospacing="1"/>
      <w:jc w:val="center"/>
    </w:pPr>
    <w:rPr>
      <w:rFonts w:ascii="Traditional Arabic" w:hAnsi="Traditional Arabic"/>
      <w:color w:val="0000FF"/>
      <w:sz w:val="33"/>
      <w:szCs w:val="33"/>
      <w:lang w:eastAsia="tr-TR"/>
    </w:rPr>
  </w:style>
  <w:style w:type="paragraph" w:customStyle="1" w:styleId="fihrist1">
    <w:name w:val="fihrist1"/>
    <w:basedOn w:val="Normal"/>
    <w:semiHidden/>
    <w:locked/>
    <w:rsid w:val="00757DEB"/>
    <w:pPr>
      <w:spacing w:before="100" w:beforeAutospacing="1" w:after="100" w:afterAutospacing="1"/>
      <w:jc w:val="left"/>
    </w:pPr>
    <w:rPr>
      <w:rFonts w:ascii="Times New Roman" w:hAnsi="Times New Roman" w:cs="Times New Roman"/>
      <w:sz w:val="24"/>
      <w:lang w:eastAsia="tr-TR"/>
    </w:rPr>
  </w:style>
  <w:style w:type="character" w:customStyle="1" w:styleId="Vefat">
    <w:name w:val="Vefat"/>
    <w:semiHidden/>
    <w:locked/>
    <w:rsid w:val="00757DEB"/>
    <w:rPr>
      <w:rFonts w:ascii="Times New Roman" w:hAnsi="Times New Roman"/>
      <w:sz w:val="20"/>
    </w:rPr>
  </w:style>
  <w:style w:type="paragraph" w:customStyle="1" w:styleId="Stil6">
    <w:name w:val="Stil6"/>
    <w:basedOn w:val="Normal"/>
    <w:autoRedefine/>
    <w:semiHidden/>
    <w:locked/>
    <w:rsid w:val="005F320B"/>
    <w:pPr>
      <w:autoSpaceDE w:val="0"/>
      <w:autoSpaceDN w:val="0"/>
      <w:adjustRightInd w:val="0"/>
      <w:spacing w:after="0"/>
      <w:ind w:left="680"/>
    </w:pPr>
    <w:rPr>
      <w:rFonts w:ascii="Times New Roman" w:hAnsi="Times New Roman" w:cs="Times New Roman"/>
    </w:rPr>
  </w:style>
  <w:style w:type="character" w:customStyle="1" w:styleId="CommentTextChar">
    <w:name w:val="Comment Text Char"/>
    <w:semiHidden/>
    <w:locked/>
    <w:rsid w:val="00956D92"/>
    <w:rPr>
      <w:rFonts w:ascii="Times New Roman" w:eastAsia="Times New Roman" w:hAnsi="Times New Roman" w:cs="Calibri"/>
      <w:sz w:val="20"/>
      <w:szCs w:val="20"/>
      <w:lang w:val="tr-TR" w:eastAsia="ar-SA" w:bidi="ar-SA"/>
    </w:rPr>
  </w:style>
  <w:style w:type="character" w:customStyle="1" w:styleId="CommentSubjectChar">
    <w:name w:val="Comment Subject Char"/>
    <w:semiHidden/>
    <w:locked/>
    <w:rsid w:val="00956D92"/>
    <w:rPr>
      <w:rFonts w:ascii="Times New Roman" w:eastAsia="Times New Roman" w:hAnsi="Times New Roman" w:cs="Calibri"/>
      <w:b/>
      <w:bCs/>
      <w:sz w:val="20"/>
      <w:szCs w:val="20"/>
      <w:lang w:val="tr-TR" w:eastAsia="ar-SA" w:bidi="ar-SA"/>
    </w:rPr>
  </w:style>
  <w:style w:type="character" w:customStyle="1" w:styleId="BalloonTextChar">
    <w:name w:val="Balloon Text Char"/>
    <w:semiHidden/>
    <w:locked/>
    <w:rsid w:val="00956D92"/>
    <w:rPr>
      <w:rFonts w:ascii="Tahoma" w:eastAsia="Times New Roman" w:hAnsi="Tahoma" w:cs="Tahoma"/>
      <w:sz w:val="16"/>
      <w:szCs w:val="16"/>
      <w:lang w:val="tr-TR" w:eastAsia="ar-SA" w:bidi="ar-SA"/>
    </w:rPr>
  </w:style>
  <w:style w:type="character" w:customStyle="1" w:styleId="HeaderChar">
    <w:name w:val="Header Char"/>
    <w:semiHidden/>
    <w:locked/>
    <w:rsid w:val="00956D92"/>
    <w:rPr>
      <w:rFonts w:ascii="Times New Roman" w:eastAsia="Times New Roman" w:hAnsi="Times New Roman" w:cs="Calibri"/>
      <w:sz w:val="20"/>
      <w:lang w:val="tr-TR" w:eastAsia="ar-SA" w:bidi="ar-SA"/>
    </w:rPr>
  </w:style>
  <w:style w:type="character" w:customStyle="1" w:styleId="FooterChar">
    <w:name w:val="Footer Char"/>
    <w:semiHidden/>
    <w:locked/>
    <w:rsid w:val="00956D92"/>
    <w:rPr>
      <w:rFonts w:ascii="Times New Roman" w:eastAsia="Times New Roman" w:hAnsi="Times New Roman" w:cs="Calibri"/>
      <w:sz w:val="20"/>
      <w:lang w:val="tr-TR" w:eastAsia="ar-SA" w:bidi="ar-SA"/>
    </w:rPr>
  </w:style>
  <w:style w:type="character" w:customStyle="1" w:styleId="BodyTextChar">
    <w:name w:val="Body Text Char"/>
    <w:semiHidden/>
    <w:locked/>
    <w:rsid w:val="00956D92"/>
    <w:rPr>
      <w:rFonts w:ascii="Times New Roman" w:eastAsia="Times New Roman" w:hAnsi="Times New Roman" w:cs="Calibri"/>
      <w:sz w:val="20"/>
      <w:lang w:val="tr-TR" w:eastAsia="ar-SA" w:bidi="ar-SA"/>
    </w:rPr>
  </w:style>
  <w:style w:type="character" w:customStyle="1" w:styleId="nternetBalants">
    <w:name w:val="İnternet Bağlantısı"/>
    <w:semiHidden/>
    <w:locked/>
    <w:rsid w:val="00956D92"/>
    <w:rPr>
      <w:rFonts w:cs="Times New Roman"/>
      <w:color w:val="0000FF"/>
      <w:u w:val="single"/>
      <w:lang w:val="tr-TR" w:eastAsia="tr-TR"/>
    </w:rPr>
  </w:style>
  <w:style w:type="character" w:customStyle="1" w:styleId="FootnoteTextChar">
    <w:name w:val="Footnote Text Char"/>
    <w:semiHidden/>
    <w:locked/>
    <w:rsid w:val="00956D92"/>
    <w:rPr>
      <w:rFonts w:ascii="Times New Roman" w:eastAsia="Times New Roman" w:hAnsi="Times New Roman" w:cs="Calibri"/>
      <w:sz w:val="20"/>
      <w:szCs w:val="20"/>
      <w:lang w:val="tr-TR" w:eastAsia="ar-SA" w:bidi="ar-SA"/>
    </w:rPr>
  </w:style>
  <w:style w:type="character" w:customStyle="1" w:styleId="Dipnotsabitleyicisi">
    <w:name w:val="Dipnot sabitleyicisi"/>
    <w:semiHidden/>
    <w:locked/>
    <w:rsid w:val="00956D92"/>
    <w:rPr>
      <w:vertAlign w:val="superscript"/>
    </w:rPr>
  </w:style>
  <w:style w:type="character" w:customStyle="1" w:styleId="Sonnotsabitleyicisi">
    <w:name w:val="Sonnot sabitleyicisi"/>
    <w:semiHidden/>
    <w:locked/>
    <w:rsid w:val="00956D92"/>
    <w:rPr>
      <w:vertAlign w:val="superscript"/>
    </w:rPr>
  </w:style>
  <w:style w:type="character" w:customStyle="1" w:styleId="KuvvetliVurgu">
    <w:name w:val="Kuvvetli Vurgu"/>
    <w:semiHidden/>
    <w:locked/>
    <w:rsid w:val="00956D92"/>
    <w:rPr>
      <w:b/>
    </w:rPr>
  </w:style>
  <w:style w:type="character" w:customStyle="1" w:styleId="ListLabel1">
    <w:name w:val="ListLabel 1"/>
    <w:semiHidden/>
    <w:locked/>
    <w:rsid w:val="00956D92"/>
    <w:rPr>
      <w:sz w:val="24"/>
    </w:rPr>
  </w:style>
  <w:style w:type="character" w:customStyle="1" w:styleId="ListLabel2">
    <w:name w:val="ListLabel 2"/>
    <w:semiHidden/>
    <w:locked/>
    <w:rsid w:val="00956D92"/>
  </w:style>
  <w:style w:type="paragraph" w:customStyle="1" w:styleId="Balk">
    <w:name w:val="Başlık"/>
    <w:basedOn w:val="Varsaylan"/>
    <w:next w:val="Metingvdesi"/>
    <w:qFormat/>
    <w:locked/>
    <w:rsid w:val="00956D92"/>
    <w:pPr>
      <w:keepNext/>
      <w:spacing w:before="120" w:after="0" w:line="100" w:lineRule="atLeast"/>
      <w:jc w:val="center"/>
    </w:pPr>
    <w:rPr>
      <w:rFonts w:ascii="Liberation Sans" w:hAnsi="Liberation Sans" w:cs="Lohit Hindi"/>
      <w:b/>
      <w:sz w:val="28"/>
      <w:szCs w:val="20"/>
    </w:rPr>
  </w:style>
  <w:style w:type="paragraph" w:customStyle="1" w:styleId="Metingvdesi">
    <w:name w:val="Metin gövdesi"/>
    <w:basedOn w:val="Varsaylan"/>
    <w:semiHidden/>
    <w:locked/>
    <w:rsid w:val="00956D92"/>
    <w:pPr>
      <w:spacing w:after="120"/>
    </w:pPr>
  </w:style>
  <w:style w:type="paragraph" w:styleId="ResimYazs">
    <w:name w:val="caption"/>
    <w:basedOn w:val="Varsaylan"/>
    <w:uiPriority w:val="35"/>
    <w:qFormat/>
    <w:locked/>
    <w:rsid w:val="00956D92"/>
    <w:pPr>
      <w:suppressLineNumbers/>
      <w:spacing w:before="120" w:after="120"/>
    </w:pPr>
    <w:rPr>
      <w:rFonts w:cs="Lohit Hindi"/>
      <w:i/>
      <w:iCs/>
      <w:sz w:val="24"/>
      <w:szCs w:val="24"/>
    </w:rPr>
  </w:style>
  <w:style w:type="paragraph" w:customStyle="1" w:styleId="Dizin">
    <w:name w:val="Dizin"/>
    <w:basedOn w:val="Varsaylan"/>
    <w:semiHidden/>
    <w:locked/>
    <w:rsid w:val="00956D92"/>
    <w:pPr>
      <w:suppressLineNumbers/>
    </w:pPr>
    <w:rPr>
      <w:rFonts w:cs="Lohit Hindi"/>
    </w:rPr>
  </w:style>
  <w:style w:type="paragraph" w:customStyle="1" w:styleId="stbilgi0">
    <w:name w:val="Üst bilgi"/>
    <w:basedOn w:val="Varsaylan"/>
    <w:semiHidden/>
    <w:locked/>
    <w:rsid w:val="00956D92"/>
    <w:pPr>
      <w:suppressLineNumbers/>
      <w:tabs>
        <w:tab w:val="center" w:pos="4536"/>
        <w:tab w:val="right" w:pos="9072"/>
      </w:tabs>
      <w:spacing w:after="0" w:line="100" w:lineRule="atLeast"/>
    </w:pPr>
  </w:style>
  <w:style w:type="paragraph" w:customStyle="1" w:styleId="Altbilgi0">
    <w:name w:val="Alt bilgi"/>
    <w:basedOn w:val="Varsaylan"/>
    <w:locked/>
    <w:rsid w:val="00956D92"/>
    <w:pPr>
      <w:suppressLineNumbers/>
      <w:tabs>
        <w:tab w:val="center" w:pos="4536"/>
        <w:tab w:val="right" w:pos="9072"/>
      </w:tabs>
      <w:spacing w:after="0" w:line="100" w:lineRule="atLeast"/>
    </w:pPr>
  </w:style>
  <w:style w:type="paragraph" w:customStyle="1" w:styleId="Tabloerii">
    <w:name w:val="Tablo İçeriği"/>
    <w:basedOn w:val="Varsaylan"/>
    <w:semiHidden/>
    <w:locked/>
    <w:rsid w:val="00956D92"/>
    <w:pPr>
      <w:suppressLineNumbers/>
    </w:pPr>
  </w:style>
  <w:style w:type="paragraph" w:customStyle="1" w:styleId="TabloBal">
    <w:name w:val="Tablo Başlığı"/>
    <w:basedOn w:val="Tabloerii"/>
    <w:semiHidden/>
    <w:locked/>
    <w:rsid w:val="00956D92"/>
    <w:pPr>
      <w:jc w:val="center"/>
    </w:pPr>
    <w:rPr>
      <w:b/>
      <w:bCs/>
    </w:rPr>
  </w:style>
  <w:style w:type="paragraph" w:customStyle="1" w:styleId="Dzeltme1">
    <w:name w:val="Düzeltme1"/>
    <w:semiHidden/>
    <w:locked/>
    <w:rsid w:val="00956D92"/>
    <w:pPr>
      <w:tabs>
        <w:tab w:val="left" w:pos="708"/>
      </w:tabs>
      <w:suppressAutoHyphens/>
      <w:spacing w:line="100" w:lineRule="atLeast"/>
    </w:pPr>
    <w:rPr>
      <w:rFonts w:cs="Calibri"/>
      <w:szCs w:val="22"/>
      <w:lang w:eastAsia="ar-SA"/>
    </w:rPr>
  </w:style>
  <w:style w:type="character" w:customStyle="1" w:styleId="WW8Num5z0">
    <w:name w:val="WW8Num5z0"/>
    <w:semiHidden/>
    <w:locked/>
    <w:rsid w:val="00956D92"/>
    <w:rPr>
      <w:rFonts w:ascii="Symbol" w:hAnsi="Symbol" w:cs="Symbol"/>
    </w:rPr>
  </w:style>
  <w:style w:type="character" w:customStyle="1" w:styleId="WW8Num6z0">
    <w:name w:val="WW8Num6z0"/>
    <w:semiHidden/>
    <w:locked/>
    <w:rsid w:val="00956D92"/>
    <w:rPr>
      <w:rFonts w:ascii="Symbol" w:hAnsi="Symbol" w:cs="Symbol"/>
    </w:rPr>
  </w:style>
  <w:style w:type="character" w:customStyle="1" w:styleId="WW8Num7z0">
    <w:name w:val="WW8Num7z0"/>
    <w:semiHidden/>
    <w:locked/>
    <w:rsid w:val="00956D92"/>
    <w:rPr>
      <w:rFonts w:ascii="Symbol" w:hAnsi="Symbol" w:cs="Symbol"/>
    </w:rPr>
  </w:style>
  <w:style w:type="character" w:customStyle="1" w:styleId="WW8Num8z0">
    <w:name w:val="WW8Num8z0"/>
    <w:semiHidden/>
    <w:locked/>
    <w:rsid w:val="00956D92"/>
    <w:rPr>
      <w:rFonts w:ascii="Symbol" w:hAnsi="Symbol" w:cs="Symbol"/>
    </w:rPr>
  </w:style>
  <w:style w:type="character" w:customStyle="1" w:styleId="WW8Num10z0">
    <w:name w:val="WW8Num10z0"/>
    <w:semiHidden/>
    <w:locked/>
    <w:rsid w:val="00956D92"/>
    <w:rPr>
      <w:rFonts w:ascii="Symbol" w:hAnsi="Symbol" w:cs="Symbol"/>
    </w:rPr>
  </w:style>
  <w:style w:type="character" w:customStyle="1" w:styleId="WW8Num11z0">
    <w:name w:val="WW8Num11z0"/>
    <w:semiHidden/>
    <w:locked/>
    <w:rsid w:val="00956D92"/>
    <w:rPr>
      <w:rFonts w:ascii="Symbol" w:hAnsi="Symbol" w:cs="Symbol"/>
    </w:rPr>
  </w:style>
  <w:style w:type="character" w:customStyle="1" w:styleId="WW8Num11z1">
    <w:name w:val="WW8Num11z1"/>
    <w:semiHidden/>
    <w:locked/>
    <w:rsid w:val="00956D92"/>
    <w:rPr>
      <w:rFonts w:ascii="Courier New" w:hAnsi="Courier New" w:cs="Arial"/>
    </w:rPr>
  </w:style>
  <w:style w:type="character" w:customStyle="1" w:styleId="WW8Num11z2">
    <w:name w:val="WW8Num11z2"/>
    <w:semiHidden/>
    <w:locked/>
    <w:rsid w:val="00956D92"/>
    <w:rPr>
      <w:rFonts w:ascii="Wingdings" w:hAnsi="Wingdings" w:cs="Wingdings"/>
    </w:rPr>
  </w:style>
  <w:style w:type="character" w:customStyle="1" w:styleId="WW8Num12z0">
    <w:name w:val="WW8Num12z0"/>
    <w:semiHidden/>
    <w:locked/>
    <w:rsid w:val="00956D92"/>
    <w:rPr>
      <w:rFonts w:ascii="Symbol" w:hAnsi="Symbol" w:cs="Symbol"/>
    </w:rPr>
  </w:style>
  <w:style w:type="character" w:customStyle="1" w:styleId="WW8Num12z1">
    <w:name w:val="WW8Num12z1"/>
    <w:semiHidden/>
    <w:locked/>
    <w:rsid w:val="00956D92"/>
    <w:rPr>
      <w:rFonts w:ascii="Courier New" w:hAnsi="Courier New" w:cs="Courier New"/>
    </w:rPr>
  </w:style>
  <w:style w:type="character" w:customStyle="1" w:styleId="WW8Num12z2">
    <w:name w:val="WW8Num12z2"/>
    <w:semiHidden/>
    <w:locked/>
    <w:rsid w:val="00956D92"/>
    <w:rPr>
      <w:rFonts w:ascii="Wingdings" w:hAnsi="Wingdings" w:cs="Wingdings"/>
    </w:rPr>
  </w:style>
  <w:style w:type="character" w:customStyle="1" w:styleId="WW8Num14z0">
    <w:name w:val="WW8Num14z0"/>
    <w:semiHidden/>
    <w:locked/>
    <w:rsid w:val="00956D92"/>
    <w:rPr>
      <w:rFonts w:cs="Times New Roman"/>
      <w:sz w:val="24"/>
      <w:szCs w:val="24"/>
    </w:rPr>
  </w:style>
  <w:style w:type="character" w:customStyle="1" w:styleId="WW8Num14z1">
    <w:name w:val="WW8Num14z1"/>
    <w:semiHidden/>
    <w:locked/>
    <w:rsid w:val="00956D92"/>
    <w:rPr>
      <w:rFonts w:cs="Times New Roman"/>
    </w:rPr>
  </w:style>
  <w:style w:type="character" w:customStyle="1" w:styleId="WW8Num15z0">
    <w:name w:val="WW8Num15z0"/>
    <w:semiHidden/>
    <w:locked/>
    <w:rsid w:val="00956D92"/>
    <w:rPr>
      <w:rFonts w:cs="Times New Roman"/>
    </w:rPr>
  </w:style>
  <w:style w:type="character" w:customStyle="1" w:styleId="VarsaylanParagrafYazTipi1">
    <w:name w:val="Varsayılan Paragraf Yazı Tipi1"/>
    <w:semiHidden/>
    <w:locked/>
    <w:rsid w:val="00956D92"/>
  </w:style>
  <w:style w:type="character" w:customStyle="1" w:styleId="WW-DipnotKarakterleri">
    <w:name w:val="WW-Dipnot Karakterleri"/>
    <w:semiHidden/>
    <w:locked/>
    <w:rsid w:val="00956D92"/>
    <w:rPr>
      <w:vertAlign w:val="superscript"/>
    </w:rPr>
  </w:style>
  <w:style w:type="character" w:customStyle="1" w:styleId="AklamaBavurusu1">
    <w:name w:val="Açıklama Başvurusu1"/>
    <w:semiHidden/>
    <w:locked/>
    <w:rsid w:val="00956D92"/>
    <w:rPr>
      <w:sz w:val="16"/>
      <w:szCs w:val="16"/>
    </w:rPr>
  </w:style>
  <w:style w:type="character" w:customStyle="1" w:styleId="SonnotKarakterleri">
    <w:name w:val="Sonnot Karakterleri"/>
    <w:semiHidden/>
    <w:locked/>
    <w:rsid w:val="00956D92"/>
    <w:rPr>
      <w:vertAlign w:val="superscript"/>
    </w:rPr>
  </w:style>
  <w:style w:type="character" w:customStyle="1" w:styleId="Kpr1">
    <w:name w:val="Köprü1"/>
    <w:semiHidden/>
    <w:locked/>
    <w:rsid w:val="00956D92"/>
    <w:rPr>
      <w:color w:val="0000FF"/>
      <w:u w:val="single"/>
    </w:rPr>
  </w:style>
  <w:style w:type="paragraph" w:customStyle="1" w:styleId="DzMetin1">
    <w:name w:val="Düz Metin1"/>
    <w:basedOn w:val="Normal"/>
    <w:semiHidden/>
    <w:locked/>
    <w:rsid w:val="00956D92"/>
    <w:pPr>
      <w:spacing w:after="60"/>
    </w:pPr>
    <w:rPr>
      <w:rFonts w:ascii="Palatino Linotype" w:hAnsi="Palatino Linotype" w:cs="Courier New"/>
      <w:sz w:val="16"/>
      <w:lang w:eastAsia="zh-CN"/>
    </w:rPr>
  </w:style>
  <w:style w:type="paragraph" w:customStyle="1" w:styleId="GvdeMetni210">
    <w:name w:val="Gövde Metni 21"/>
    <w:basedOn w:val="Normal"/>
    <w:semiHidden/>
    <w:locked/>
    <w:rsid w:val="00956D92"/>
    <w:pPr>
      <w:spacing w:after="0"/>
      <w:ind w:left="1134"/>
      <w:jc w:val="left"/>
    </w:pPr>
    <w:rPr>
      <w:sz w:val="16"/>
      <w:lang w:eastAsia="zh-CN"/>
    </w:rPr>
  </w:style>
  <w:style w:type="paragraph" w:customStyle="1" w:styleId="GvdeMetni32">
    <w:name w:val="Gövde Metni 32"/>
    <w:basedOn w:val="Normal"/>
    <w:semiHidden/>
    <w:locked/>
    <w:rsid w:val="00956D92"/>
    <w:pPr>
      <w:spacing w:after="120"/>
    </w:pPr>
    <w:rPr>
      <w:sz w:val="16"/>
      <w:szCs w:val="16"/>
      <w:lang w:eastAsia="zh-CN"/>
    </w:rPr>
  </w:style>
  <w:style w:type="paragraph" w:customStyle="1" w:styleId="GvdeMetniGirintisi22">
    <w:name w:val="Gövde Metni Girintisi 22"/>
    <w:basedOn w:val="Normal"/>
    <w:semiHidden/>
    <w:locked/>
    <w:rsid w:val="00956D92"/>
    <w:pPr>
      <w:spacing w:after="120" w:line="480" w:lineRule="auto"/>
      <w:ind w:left="283"/>
    </w:pPr>
    <w:rPr>
      <w:lang w:eastAsia="zh-CN"/>
    </w:rPr>
  </w:style>
  <w:style w:type="paragraph" w:customStyle="1" w:styleId="GvdeMetniGirintisi31">
    <w:name w:val="Gövde Metni Girintisi 31"/>
    <w:basedOn w:val="Normal"/>
    <w:semiHidden/>
    <w:locked/>
    <w:rsid w:val="00956D92"/>
    <w:pPr>
      <w:spacing w:after="120"/>
      <w:ind w:left="283"/>
    </w:pPr>
    <w:rPr>
      <w:sz w:val="16"/>
      <w:szCs w:val="16"/>
      <w:lang w:eastAsia="zh-CN"/>
    </w:rPr>
  </w:style>
  <w:style w:type="paragraph" w:customStyle="1" w:styleId="GvdeMetnilkGirintisi1">
    <w:name w:val="Gövde Metni İlk Girintisi1"/>
    <w:basedOn w:val="GvdeMetni"/>
    <w:semiHidden/>
    <w:locked/>
    <w:rsid w:val="00956D92"/>
    <w:pPr>
      <w:spacing w:after="120" w:line="250" w:lineRule="exact"/>
      <w:ind w:left="0" w:firstLine="210"/>
      <w:jc w:val="both"/>
    </w:pPr>
    <w:rPr>
      <w:i w:val="0"/>
      <w:sz w:val="20"/>
      <w:lang w:eastAsia="zh-CN"/>
    </w:rPr>
  </w:style>
  <w:style w:type="paragraph" w:customStyle="1" w:styleId="GvdeMetnilkGirintisi21">
    <w:name w:val="Gövde Metni İlk Girintisi 21"/>
    <w:basedOn w:val="GvdeMetniGirintisi"/>
    <w:semiHidden/>
    <w:locked/>
    <w:rsid w:val="00956D92"/>
    <w:pPr>
      <w:ind w:firstLine="210"/>
    </w:pPr>
    <w:rPr>
      <w:lang w:eastAsia="zh-CN"/>
    </w:rPr>
  </w:style>
  <w:style w:type="paragraph" w:customStyle="1" w:styleId="letistbilgisi1">
    <w:name w:val="İleti Üstbilgisi1"/>
    <w:basedOn w:val="Normal"/>
    <w:semiHidden/>
    <w:locked/>
    <w:rsid w:val="00956D92"/>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lang w:eastAsia="zh-CN"/>
    </w:rPr>
  </w:style>
  <w:style w:type="paragraph" w:customStyle="1" w:styleId="Kapan1">
    <w:name w:val="Kapanış1"/>
    <w:basedOn w:val="Normal"/>
    <w:semiHidden/>
    <w:locked/>
    <w:rsid w:val="00956D92"/>
    <w:pPr>
      <w:ind w:left="4252"/>
    </w:pPr>
    <w:rPr>
      <w:lang w:eastAsia="zh-CN"/>
    </w:rPr>
  </w:style>
  <w:style w:type="paragraph" w:customStyle="1" w:styleId="ListeDevam1">
    <w:name w:val="Liste Devamı1"/>
    <w:basedOn w:val="Normal"/>
    <w:semiHidden/>
    <w:locked/>
    <w:rsid w:val="00956D92"/>
    <w:pPr>
      <w:spacing w:after="120"/>
      <w:ind w:left="283"/>
    </w:pPr>
    <w:rPr>
      <w:lang w:eastAsia="zh-CN"/>
    </w:rPr>
  </w:style>
  <w:style w:type="paragraph" w:customStyle="1" w:styleId="ListeDevam21">
    <w:name w:val="Liste Devamı 21"/>
    <w:basedOn w:val="Normal"/>
    <w:semiHidden/>
    <w:locked/>
    <w:rsid w:val="00956D92"/>
    <w:pPr>
      <w:spacing w:after="120"/>
      <w:ind w:left="566"/>
    </w:pPr>
    <w:rPr>
      <w:lang w:eastAsia="zh-CN"/>
    </w:rPr>
  </w:style>
  <w:style w:type="paragraph" w:customStyle="1" w:styleId="ListeDevam31">
    <w:name w:val="Liste Devamı 31"/>
    <w:basedOn w:val="Normal"/>
    <w:semiHidden/>
    <w:locked/>
    <w:rsid w:val="00956D92"/>
    <w:pPr>
      <w:spacing w:after="120"/>
      <w:ind w:left="849"/>
    </w:pPr>
    <w:rPr>
      <w:lang w:eastAsia="zh-CN"/>
    </w:rPr>
  </w:style>
  <w:style w:type="paragraph" w:customStyle="1" w:styleId="ListeDevam41">
    <w:name w:val="Liste Devamı 41"/>
    <w:basedOn w:val="Normal"/>
    <w:semiHidden/>
    <w:locked/>
    <w:rsid w:val="00956D92"/>
    <w:pPr>
      <w:spacing w:after="120"/>
      <w:ind w:left="1132"/>
    </w:pPr>
    <w:rPr>
      <w:lang w:eastAsia="zh-CN"/>
    </w:rPr>
  </w:style>
  <w:style w:type="paragraph" w:customStyle="1" w:styleId="ListeDevam51">
    <w:name w:val="Liste Devamı 51"/>
    <w:basedOn w:val="Normal"/>
    <w:semiHidden/>
    <w:locked/>
    <w:rsid w:val="00956D92"/>
    <w:pPr>
      <w:spacing w:after="120"/>
      <w:ind w:left="1415"/>
    </w:pPr>
    <w:rPr>
      <w:lang w:eastAsia="zh-CN"/>
    </w:rPr>
  </w:style>
  <w:style w:type="paragraph" w:customStyle="1" w:styleId="ListeMaddemi1">
    <w:name w:val="Liste Madde İmi1"/>
    <w:basedOn w:val="Normal"/>
    <w:semiHidden/>
    <w:locked/>
    <w:rsid w:val="00956D92"/>
    <w:pPr>
      <w:tabs>
        <w:tab w:val="num" w:pos="926"/>
      </w:tabs>
      <w:ind w:left="926" w:hanging="360"/>
    </w:pPr>
    <w:rPr>
      <w:lang w:eastAsia="zh-CN"/>
    </w:rPr>
  </w:style>
  <w:style w:type="paragraph" w:customStyle="1" w:styleId="ListeMaddemi21">
    <w:name w:val="Liste Madde İmi 21"/>
    <w:basedOn w:val="Normal"/>
    <w:semiHidden/>
    <w:locked/>
    <w:rsid w:val="00956D92"/>
    <w:pPr>
      <w:tabs>
        <w:tab w:val="num" w:pos="360"/>
      </w:tabs>
      <w:ind w:left="360" w:hanging="360"/>
    </w:pPr>
    <w:rPr>
      <w:lang w:eastAsia="zh-CN"/>
    </w:rPr>
  </w:style>
  <w:style w:type="paragraph" w:customStyle="1" w:styleId="ListeMaddemi31">
    <w:name w:val="Liste Madde İmi 31"/>
    <w:basedOn w:val="Normal"/>
    <w:semiHidden/>
    <w:locked/>
    <w:rsid w:val="00956D92"/>
    <w:pPr>
      <w:tabs>
        <w:tab w:val="num" w:pos="1492"/>
      </w:tabs>
      <w:ind w:left="1492" w:hanging="360"/>
    </w:pPr>
    <w:rPr>
      <w:lang w:eastAsia="zh-CN"/>
    </w:rPr>
  </w:style>
  <w:style w:type="paragraph" w:customStyle="1" w:styleId="ListeMaddemi41">
    <w:name w:val="Liste Madde İmi 41"/>
    <w:basedOn w:val="Normal"/>
    <w:semiHidden/>
    <w:locked/>
    <w:rsid w:val="00956D92"/>
    <w:pPr>
      <w:tabs>
        <w:tab w:val="num" w:pos="1209"/>
      </w:tabs>
      <w:ind w:left="1209" w:hanging="360"/>
    </w:pPr>
    <w:rPr>
      <w:lang w:eastAsia="zh-CN"/>
    </w:rPr>
  </w:style>
  <w:style w:type="paragraph" w:customStyle="1" w:styleId="ListeMaddemi51">
    <w:name w:val="Liste Madde İmi 51"/>
    <w:basedOn w:val="Normal"/>
    <w:semiHidden/>
    <w:locked/>
    <w:rsid w:val="00956D92"/>
    <w:pPr>
      <w:tabs>
        <w:tab w:val="num" w:pos="926"/>
      </w:tabs>
      <w:ind w:left="926" w:hanging="360"/>
    </w:pPr>
    <w:rPr>
      <w:lang w:eastAsia="zh-CN"/>
    </w:rPr>
  </w:style>
  <w:style w:type="paragraph" w:customStyle="1" w:styleId="ListeNumaras1">
    <w:name w:val="Liste Numarası1"/>
    <w:basedOn w:val="Normal"/>
    <w:semiHidden/>
    <w:locked/>
    <w:rsid w:val="00956D92"/>
    <w:pPr>
      <w:tabs>
        <w:tab w:val="num" w:pos="643"/>
      </w:tabs>
      <w:ind w:left="643" w:hanging="360"/>
    </w:pPr>
    <w:rPr>
      <w:lang w:eastAsia="zh-CN"/>
    </w:rPr>
  </w:style>
  <w:style w:type="paragraph" w:customStyle="1" w:styleId="ListeNumaras21">
    <w:name w:val="Liste Numarası 21"/>
    <w:basedOn w:val="Normal"/>
    <w:semiHidden/>
    <w:locked/>
    <w:rsid w:val="00956D92"/>
    <w:pPr>
      <w:tabs>
        <w:tab w:val="num" w:pos="643"/>
      </w:tabs>
      <w:ind w:left="643" w:hanging="360"/>
    </w:pPr>
    <w:rPr>
      <w:lang w:eastAsia="zh-CN"/>
    </w:rPr>
  </w:style>
  <w:style w:type="paragraph" w:customStyle="1" w:styleId="ListeNumaras31">
    <w:name w:val="Liste Numarası 31"/>
    <w:basedOn w:val="Normal"/>
    <w:semiHidden/>
    <w:locked/>
    <w:rsid w:val="00956D92"/>
    <w:pPr>
      <w:tabs>
        <w:tab w:val="num" w:pos="360"/>
      </w:tabs>
      <w:ind w:left="360" w:hanging="360"/>
    </w:pPr>
    <w:rPr>
      <w:lang w:eastAsia="zh-CN"/>
    </w:rPr>
  </w:style>
  <w:style w:type="paragraph" w:customStyle="1" w:styleId="ListeNumaras41">
    <w:name w:val="Liste Numarası 41"/>
    <w:basedOn w:val="Normal"/>
    <w:semiHidden/>
    <w:locked/>
    <w:rsid w:val="00956D92"/>
    <w:pPr>
      <w:tabs>
        <w:tab w:val="num" w:pos="360"/>
      </w:tabs>
      <w:ind w:left="360" w:hanging="360"/>
    </w:pPr>
    <w:rPr>
      <w:lang w:eastAsia="zh-CN"/>
    </w:rPr>
  </w:style>
  <w:style w:type="paragraph" w:customStyle="1" w:styleId="ListeNumaras51">
    <w:name w:val="Liste Numarası 51"/>
    <w:basedOn w:val="Normal"/>
    <w:semiHidden/>
    <w:locked/>
    <w:rsid w:val="00956D92"/>
    <w:pPr>
      <w:tabs>
        <w:tab w:val="num" w:pos="360"/>
      </w:tabs>
      <w:ind w:left="360" w:hanging="360"/>
    </w:pPr>
    <w:rPr>
      <w:lang w:eastAsia="zh-CN"/>
    </w:rPr>
  </w:style>
  <w:style w:type="paragraph" w:customStyle="1" w:styleId="NormalGirinti1">
    <w:name w:val="Normal Girinti1"/>
    <w:basedOn w:val="Normal"/>
    <w:semiHidden/>
    <w:locked/>
    <w:rsid w:val="00956D92"/>
    <w:pPr>
      <w:ind w:left="720"/>
    </w:pPr>
    <w:rPr>
      <w:lang w:eastAsia="zh-CN"/>
    </w:rPr>
  </w:style>
  <w:style w:type="paragraph" w:customStyle="1" w:styleId="NotBal1">
    <w:name w:val="Not Başlığı1"/>
    <w:basedOn w:val="Normal"/>
    <w:next w:val="Normal"/>
    <w:semiHidden/>
    <w:locked/>
    <w:rsid w:val="00956D92"/>
    <w:rPr>
      <w:lang w:eastAsia="zh-CN"/>
    </w:rPr>
  </w:style>
  <w:style w:type="paragraph" w:customStyle="1" w:styleId="bekMetni1">
    <w:name w:val="Öbek Metni1"/>
    <w:basedOn w:val="Normal"/>
    <w:semiHidden/>
    <w:locked/>
    <w:rsid w:val="00956D92"/>
    <w:pPr>
      <w:spacing w:after="120"/>
      <w:ind w:left="1440" w:right="1440"/>
    </w:pPr>
    <w:rPr>
      <w:lang w:eastAsia="zh-CN"/>
    </w:rPr>
  </w:style>
  <w:style w:type="paragraph" w:customStyle="1" w:styleId="Selamlama1">
    <w:name w:val="Selamlama1"/>
    <w:basedOn w:val="Normal"/>
    <w:next w:val="Normal"/>
    <w:semiHidden/>
    <w:locked/>
    <w:rsid w:val="00956D92"/>
    <w:rPr>
      <w:lang w:eastAsia="zh-CN"/>
    </w:rPr>
  </w:style>
  <w:style w:type="paragraph" w:customStyle="1" w:styleId="Tarih1">
    <w:name w:val="Tarih1"/>
    <w:basedOn w:val="Normal"/>
    <w:next w:val="Normal"/>
    <w:semiHidden/>
    <w:locked/>
    <w:rsid w:val="00956D92"/>
    <w:rPr>
      <w:lang w:eastAsia="zh-CN"/>
    </w:rPr>
  </w:style>
  <w:style w:type="paragraph" w:customStyle="1" w:styleId="BelgeBalantlar1">
    <w:name w:val="Belge Bağlantıları1"/>
    <w:basedOn w:val="Normal"/>
    <w:semiHidden/>
    <w:locked/>
    <w:rsid w:val="00956D92"/>
    <w:pPr>
      <w:shd w:val="clear" w:color="auto" w:fill="000080"/>
    </w:pPr>
    <w:rPr>
      <w:rFonts w:ascii="Tahoma" w:hAnsi="Tahoma" w:cs="Tahoma"/>
      <w:lang w:eastAsia="zh-CN"/>
    </w:rPr>
  </w:style>
  <w:style w:type="paragraph" w:customStyle="1" w:styleId="Normal1">
    <w:name w:val="Normal1"/>
    <w:locked/>
    <w:rsid w:val="00956D92"/>
    <w:pPr>
      <w:widowControl w:val="0"/>
      <w:suppressAutoHyphens/>
      <w:autoSpaceDE w:val="0"/>
    </w:pPr>
    <w:rPr>
      <w:rFonts w:eastAsia="Arial"/>
      <w:color w:val="000000"/>
      <w:sz w:val="24"/>
      <w:szCs w:val="24"/>
      <w:lang w:eastAsia="zh-CN"/>
    </w:rPr>
  </w:style>
  <w:style w:type="paragraph" w:customStyle="1" w:styleId="AklamaMetni1">
    <w:name w:val="Açıklama Metni1"/>
    <w:basedOn w:val="Normal"/>
    <w:semiHidden/>
    <w:locked/>
    <w:rsid w:val="00956D92"/>
    <w:pPr>
      <w:spacing w:after="0"/>
      <w:jc w:val="left"/>
    </w:pPr>
    <w:rPr>
      <w:rFonts w:ascii="Times New Roman" w:hAnsi="Times New Roman" w:cs="Times New Roman"/>
      <w:lang w:val="en-US" w:eastAsia="zh-CN"/>
    </w:rPr>
  </w:style>
  <w:style w:type="paragraph" w:customStyle="1" w:styleId="WW-Dipnot">
    <w:name w:val="WW-Dipnot"/>
    <w:basedOn w:val="Normal"/>
    <w:semiHidden/>
    <w:locked/>
    <w:rsid w:val="00956D92"/>
    <w:pPr>
      <w:shd w:val="clear" w:color="auto" w:fill="FFFFFF"/>
      <w:spacing w:after="0" w:line="240" w:lineRule="atLeast"/>
      <w:ind w:hanging="200"/>
      <w:jc w:val="left"/>
    </w:pPr>
    <w:rPr>
      <w:rFonts w:ascii="Times New Roman" w:hAnsi="Times New Roman" w:cs="Times New Roman"/>
      <w:sz w:val="14"/>
      <w:szCs w:val="14"/>
      <w:lang w:eastAsia="tr-TR"/>
    </w:rPr>
  </w:style>
  <w:style w:type="paragraph" w:customStyle="1" w:styleId="WW-Varsaylan">
    <w:name w:val="WW-Varsayılan"/>
    <w:semiHidden/>
    <w:locked/>
    <w:rsid w:val="00956D92"/>
    <w:pPr>
      <w:widowControl w:val="0"/>
      <w:tabs>
        <w:tab w:val="left" w:pos="720"/>
      </w:tabs>
      <w:suppressAutoHyphens/>
      <w:spacing w:after="200" w:line="276" w:lineRule="auto"/>
    </w:pPr>
    <w:rPr>
      <w:rFonts w:cs="Calibri"/>
      <w:color w:val="00000A"/>
      <w:szCs w:val="22"/>
      <w:lang w:eastAsia="zh-CN"/>
    </w:rPr>
  </w:style>
  <w:style w:type="paragraph" w:customStyle="1" w:styleId="Dizin41">
    <w:name w:val="Dizin 41"/>
    <w:basedOn w:val="Normal"/>
    <w:next w:val="Normal"/>
    <w:semiHidden/>
    <w:locked/>
    <w:rsid w:val="00956D92"/>
    <w:pPr>
      <w:spacing w:after="0" w:line="276" w:lineRule="auto"/>
      <w:ind w:left="880" w:hanging="220"/>
    </w:pPr>
    <w:rPr>
      <w:rFonts w:ascii="Calibri" w:hAnsi="Calibri" w:cs="Times New Roman"/>
      <w:lang w:val="en-US" w:eastAsia="zh-CN"/>
    </w:rPr>
  </w:style>
  <w:style w:type="paragraph" w:customStyle="1" w:styleId="Dizin51">
    <w:name w:val="Dizin 51"/>
    <w:basedOn w:val="Normal"/>
    <w:next w:val="Normal"/>
    <w:semiHidden/>
    <w:locked/>
    <w:rsid w:val="00956D92"/>
    <w:pPr>
      <w:spacing w:after="0" w:line="276" w:lineRule="auto"/>
      <w:ind w:left="1100" w:hanging="220"/>
    </w:pPr>
    <w:rPr>
      <w:rFonts w:ascii="Calibri" w:hAnsi="Calibri" w:cs="Times New Roman"/>
      <w:lang w:val="en-US" w:eastAsia="zh-CN"/>
    </w:rPr>
  </w:style>
  <w:style w:type="paragraph" w:customStyle="1" w:styleId="Dizin61">
    <w:name w:val="Dizin 61"/>
    <w:basedOn w:val="Normal"/>
    <w:next w:val="Normal"/>
    <w:semiHidden/>
    <w:locked/>
    <w:rsid w:val="00956D92"/>
    <w:pPr>
      <w:spacing w:after="0" w:line="276" w:lineRule="auto"/>
      <w:ind w:left="1320" w:hanging="220"/>
    </w:pPr>
    <w:rPr>
      <w:rFonts w:ascii="Calibri" w:hAnsi="Calibri" w:cs="Times New Roman"/>
      <w:lang w:val="en-US" w:eastAsia="zh-CN"/>
    </w:rPr>
  </w:style>
  <w:style w:type="paragraph" w:customStyle="1" w:styleId="Dizin71">
    <w:name w:val="Dizin 71"/>
    <w:basedOn w:val="Normal"/>
    <w:next w:val="Normal"/>
    <w:semiHidden/>
    <w:locked/>
    <w:rsid w:val="00956D92"/>
    <w:pPr>
      <w:spacing w:after="0" w:line="276" w:lineRule="auto"/>
      <w:ind w:left="1540" w:hanging="220"/>
    </w:pPr>
    <w:rPr>
      <w:rFonts w:ascii="Calibri" w:hAnsi="Calibri" w:cs="Times New Roman"/>
      <w:lang w:val="en-US" w:eastAsia="zh-CN"/>
    </w:rPr>
  </w:style>
  <w:style w:type="paragraph" w:customStyle="1" w:styleId="Dizin81">
    <w:name w:val="Dizin 81"/>
    <w:basedOn w:val="Normal"/>
    <w:next w:val="Normal"/>
    <w:semiHidden/>
    <w:locked/>
    <w:rsid w:val="00956D92"/>
    <w:pPr>
      <w:spacing w:after="0" w:line="276" w:lineRule="auto"/>
      <w:ind w:left="1760" w:hanging="220"/>
    </w:pPr>
    <w:rPr>
      <w:rFonts w:ascii="Calibri" w:hAnsi="Calibri" w:cs="Times New Roman"/>
      <w:lang w:val="en-US" w:eastAsia="zh-CN"/>
    </w:rPr>
  </w:style>
  <w:style w:type="paragraph" w:customStyle="1" w:styleId="Dizin91">
    <w:name w:val="Dizin 91"/>
    <w:basedOn w:val="Normal"/>
    <w:next w:val="Normal"/>
    <w:semiHidden/>
    <w:locked/>
    <w:rsid w:val="00956D92"/>
    <w:pPr>
      <w:spacing w:after="0" w:line="276" w:lineRule="auto"/>
      <w:ind w:left="1980" w:hanging="220"/>
    </w:pPr>
    <w:rPr>
      <w:rFonts w:ascii="Calibri" w:hAnsi="Calibri" w:cs="Times New Roman"/>
      <w:lang w:val="en-US" w:eastAsia="zh-CN"/>
    </w:rPr>
  </w:style>
  <w:style w:type="paragraph" w:customStyle="1" w:styleId="indekilerdizini10">
    <w:name w:val="İçindekiler dizini 10"/>
    <w:basedOn w:val="Dizin"/>
    <w:semiHidden/>
    <w:locked/>
    <w:rsid w:val="00956D92"/>
    <w:pPr>
      <w:widowControl w:val="0"/>
      <w:tabs>
        <w:tab w:val="clear" w:pos="720"/>
        <w:tab w:val="right" w:leader="dot" w:pos="7091"/>
      </w:tabs>
      <w:suppressAutoHyphens w:val="0"/>
      <w:spacing w:after="40" w:line="250" w:lineRule="exact"/>
      <w:ind w:left="2547"/>
      <w:jc w:val="both"/>
    </w:pPr>
    <w:rPr>
      <w:rFonts w:ascii="Cambria" w:hAnsi="Cambria" w:cs="DejaVu Sans Condensed"/>
      <w:color w:val="auto"/>
      <w:szCs w:val="24"/>
      <w:lang w:eastAsia="zh-CN"/>
    </w:rPr>
  </w:style>
  <w:style w:type="paragraph" w:customStyle="1" w:styleId="ereveierii">
    <w:name w:val="Çerçeve içeriği"/>
    <w:basedOn w:val="GvdeMetni"/>
    <w:semiHidden/>
    <w:locked/>
    <w:rsid w:val="00956D92"/>
    <w:rPr>
      <w:lang w:eastAsia="zh-CN"/>
    </w:rPr>
  </w:style>
  <w:style w:type="paragraph" w:customStyle="1" w:styleId="Solstbilgi">
    <w:name w:val="Sol üst bilgi"/>
    <w:basedOn w:val="Normal"/>
    <w:semiHidden/>
    <w:locked/>
    <w:rsid w:val="00956D92"/>
    <w:pPr>
      <w:suppressLineNumbers/>
      <w:tabs>
        <w:tab w:val="center" w:pos="3549"/>
        <w:tab w:val="right" w:pos="7098"/>
      </w:tabs>
    </w:pPr>
    <w:rPr>
      <w:lang w:eastAsia="zh-CN"/>
    </w:rPr>
  </w:style>
  <w:style w:type="character" w:customStyle="1" w:styleId="CharChar5">
    <w:name w:val="Char Char5"/>
    <w:semiHidden/>
    <w:locked/>
    <w:rsid w:val="000475AE"/>
    <w:rPr>
      <w:rFonts w:ascii="Cambria" w:eastAsia="Times New Roman" w:hAnsi="Cambria" w:cs="Times New Roman"/>
      <w:b/>
      <w:bCs/>
      <w:kern w:val="32"/>
      <w:sz w:val="32"/>
      <w:szCs w:val="32"/>
      <w:lang w:eastAsia="en-US"/>
    </w:rPr>
  </w:style>
  <w:style w:type="paragraph" w:customStyle="1" w:styleId="Pa8">
    <w:name w:val="Pa8"/>
    <w:basedOn w:val="Normal"/>
    <w:next w:val="Normal"/>
    <w:semiHidden/>
    <w:locked/>
    <w:rsid w:val="000F1E55"/>
    <w:pPr>
      <w:autoSpaceDE w:val="0"/>
      <w:autoSpaceDN w:val="0"/>
      <w:adjustRightInd w:val="0"/>
      <w:spacing w:after="0" w:line="221" w:lineRule="atLeast"/>
      <w:jc w:val="left"/>
    </w:pPr>
    <w:rPr>
      <w:rFonts w:ascii="Arno Pro" w:hAnsi="Arno Pro" w:cs="Arial"/>
      <w:sz w:val="24"/>
      <w:szCs w:val="24"/>
    </w:rPr>
  </w:style>
  <w:style w:type="paragraph" w:customStyle="1" w:styleId="Pa11">
    <w:name w:val="Pa11"/>
    <w:basedOn w:val="Normal"/>
    <w:next w:val="Normal"/>
    <w:uiPriority w:val="99"/>
    <w:locked/>
    <w:rsid w:val="000F1E55"/>
    <w:pPr>
      <w:autoSpaceDE w:val="0"/>
      <w:autoSpaceDN w:val="0"/>
      <w:adjustRightInd w:val="0"/>
      <w:spacing w:after="0" w:line="241" w:lineRule="atLeast"/>
      <w:jc w:val="left"/>
    </w:pPr>
    <w:rPr>
      <w:rFonts w:ascii="Arno Pro" w:hAnsi="Arno Pro" w:cs="Arial"/>
      <w:sz w:val="24"/>
      <w:szCs w:val="24"/>
    </w:rPr>
  </w:style>
  <w:style w:type="character" w:customStyle="1" w:styleId="A0">
    <w:name w:val="A0"/>
    <w:semiHidden/>
    <w:locked/>
    <w:rsid w:val="000F1E55"/>
    <w:rPr>
      <w:i/>
      <w:color w:val="000000"/>
      <w:sz w:val="22"/>
    </w:rPr>
  </w:style>
  <w:style w:type="character" w:customStyle="1" w:styleId="st">
    <w:name w:val="st"/>
    <w:basedOn w:val="VarsaylanParagrafYazTipi"/>
    <w:locked/>
    <w:rsid w:val="000F1E55"/>
  </w:style>
  <w:style w:type="character" w:customStyle="1" w:styleId="CharChar4">
    <w:name w:val="Char Char4"/>
    <w:semiHidden/>
    <w:locked/>
    <w:rsid w:val="00112691"/>
    <w:rPr>
      <w:rFonts w:ascii="Cambria" w:hAnsi="Cambria" w:cs="Cambria"/>
      <w:b/>
      <w:bCs/>
      <w:kern w:val="1"/>
      <w:sz w:val="32"/>
      <w:szCs w:val="32"/>
      <w:lang w:val="tr-TR" w:bidi="ar-SA"/>
    </w:rPr>
  </w:style>
  <w:style w:type="character" w:customStyle="1" w:styleId="CharChar3">
    <w:name w:val="Char Char3"/>
    <w:semiHidden/>
    <w:locked/>
    <w:rsid w:val="00112691"/>
    <w:rPr>
      <w:rFonts w:cs="Traditional Naskh"/>
      <w:bCs/>
      <w:lang w:val="tr-TR" w:bidi="ar-SA"/>
    </w:rPr>
  </w:style>
  <w:style w:type="character" w:customStyle="1" w:styleId="CharChar2">
    <w:name w:val="Char Char2"/>
    <w:semiHidden/>
    <w:locked/>
    <w:rsid w:val="00112691"/>
    <w:rPr>
      <w:rFonts w:ascii="Calibri" w:hAnsi="Calibri" w:cs="Arial"/>
      <w:sz w:val="22"/>
      <w:szCs w:val="22"/>
      <w:lang w:val="tr-TR" w:bidi="ar-SA"/>
    </w:rPr>
  </w:style>
  <w:style w:type="character" w:customStyle="1" w:styleId="NormalWebChar">
    <w:name w:val="Normal (Web) Char"/>
    <w:aliases w:val="Char Char6"/>
    <w:link w:val="NormalWeb"/>
    <w:locked/>
    <w:rsid w:val="0067227D"/>
    <w:rPr>
      <w:rFonts w:cs="Lotus Linotype"/>
      <w:sz w:val="24"/>
      <w:lang w:val="tr-TR" w:eastAsia="en-US" w:bidi="ar-SA"/>
    </w:rPr>
  </w:style>
  <w:style w:type="character" w:customStyle="1" w:styleId="Stil115nk">
    <w:name w:val="Stil 11.5 nk"/>
    <w:semiHidden/>
    <w:locked/>
    <w:rsid w:val="004F6AD6"/>
    <w:rPr>
      <w:rFonts w:cs="Times New Roman"/>
      <w:sz w:val="23"/>
      <w:szCs w:val="23"/>
    </w:rPr>
  </w:style>
  <w:style w:type="paragraph" w:customStyle="1" w:styleId="TEZMETN">
    <w:name w:val="TEZ METİN"/>
    <w:basedOn w:val="Normal"/>
    <w:link w:val="TEZMETNChar"/>
    <w:semiHidden/>
    <w:locked/>
    <w:rsid w:val="004F6AD6"/>
    <w:pPr>
      <w:spacing w:before="60" w:after="60" w:line="360" w:lineRule="auto"/>
      <w:ind w:firstLine="851"/>
    </w:pPr>
    <w:rPr>
      <w:rFonts w:ascii="Times New Roman" w:hAnsi="Times New Roman" w:cs="Traditional Naskh"/>
      <w:bCs/>
      <w:sz w:val="24"/>
      <w:szCs w:val="24"/>
      <w:lang w:eastAsia="tr-TR"/>
    </w:rPr>
  </w:style>
  <w:style w:type="character" w:customStyle="1" w:styleId="TEZMETNChar">
    <w:name w:val="TEZ METİN Char"/>
    <w:link w:val="TEZMETN"/>
    <w:locked/>
    <w:rsid w:val="004F6AD6"/>
    <w:rPr>
      <w:rFonts w:cs="Traditional Naskh"/>
      <w:bCs/>
      <w:sz w:val="24"/>
      <w:szCs w:val="24"/>
      <w:lang w:val="tr-TR" w:eastAsia="tr-TR" w:bidi="ar-SA"/>
    </w:rPr>
  </w:style>
  <w:style w:type="character" w:customStyle="1" w:styleId="CharChar1">
    <w:name w:val="Char Char1"/>
    <w:semiHidden/>
    <w:locked/>
    <w:rsid w:val="00112691"/>
    <w:rPr>
      <w:rFonts w:ascii="Calibri" w:hAnsi="Calibri" w:cs="Arial"/>
      <w:sz w:val="22"/>
      <w:szCs w:val="22"/>
      <w:lang w:val="tr-TR" w:bidi="ar-SA"/>
    </w:rPr>
  </w:style>
  <w:style w:type="paragraph" w:styleId="DipnotMetni">
    <w:name w:val="footnote text"/>
    <w:aliases w:val="Dipnot Metni Char Char Char,Dipnot Metni Char Char,Dipnot Metni Char Char Char Char Char Char,Dipnot Metni Char Char Char Char Char Char Char Char,Dipnot Metni Char Char Char Char Char Char Char Char Char Char, Char,Char Char Char,1 cm"/>
    <w:basedOn w:val="Normal"/>
    <w:link w:val="DipnotMetniChar2"/>
    <w:uiPriority w:val="99"/>
    <w:qFormat/>
    <w:locked/>
    <w:rsid w:val="000978B2"/>
    <w:pPr>
      <w:suppressAutoHyphens/>
      <w:spacing w:after="0" w:line="187" w:lineRule="exact"/>
      <w:ind w:left="170" w:hanging="170"/>
      <w:jc w:val="lowKashida"/>
    </w:pPr>
    <w:rPr>
      <w:sz w:val="16"/>
      <w:szCs w:val="16"/>
      <w:lang w:eastAsia="zh-CN"/>
    </w:rPr>
  </w:style>
  <w:style w:type="character" w:customStyle="1" w:styleId="CharChar212">
    <w:name w:val="Char Char212"/>
    <w:semiHidden/>
    <w:locked/>
    <w:rsid w:val="00112691"/>
    <w:rPr>
      <w:rFonts w:ascii="Calibri" w:hAnsi="Calibri" w:cs="Arial"/>
      <w:b/>
      <w:bCs/>
      <w:sz w:val="20"/>
      <w:szCs w:val="20"/>
      <w:lang w:eastAsia="zh-CN"/>
    </w:rPr>
  </w:style>
  <w:style w:type="paragraph" w:customStyle="1" w:styleId="ecxmsofootnotetext">
    <w:name w:val="ecxmsofootnotetext"/>
    <w:basedOn w:val="Normal"/>
    <w:semiHidden/>
    <w:locked/>
    <w:rsid w:val="008B5BD4"/>
    <w:pPr>
      <w:spacing w:after="324"/>
      <w:jc w:val="left"/>
    </w:pPr>
    <w:rPr>
      <w:rFonts w:ascii="Times New Roman" w:hAnsi="Times New Roman" w:cs="Times New Roman"/>
      <w:sz w:val="24"/>
      <w:szCs w:val="24"/>
      <w:lang w:eastAsia="tr-TR"/>
    </w:rPr>
  </w:style>
  <w:style w:type="character" w:customStyle="1" w:styleId="CharChar23">
    <w:name w:val="Char Char23"/>
    <w:semiHidden/>
    <w:locked/>
    <w:rsid w:val="00491BC6"/>
    <w:rPr>
      <w:rFonts w:ascii="Cambria" w:hAnsi="Cambria" w:cs="Lotus Linotype"/>
      <w:bCs/>
      <w:sz w:val="32"/>
      <w:szCs w:val="32"/>
      <w:lang w:val="tr-TR" w:eastAsia="en-US" w:bidi="ar-SA"/>
    </w:rPr>
  </w:style>
  <w:style w:type="character" w:customStyle="1" w:styleId="CharChar21">
    <w:name w:val="Char Char21"/>
    <w:semiHidden/>
    <w:locked/>
    <w:rsid w:val="00491BC6"/>
    <w:rPr>
      <w:rFonts w:ascii="Cambria" w:hAnsi="Cambria" w:cs="Lotus Linotype"/>
      <w:sz w:val="24"/>
      <w:szCs w:val="28"/>
      <w:lang w:val="tr-TR" w:eastAsia="en-US" w:bidi="ar-SA"/>
    </w:rPr>
  </w:style>
  <w:style w:type="character" w:customStyle="1" w:styleId="CharChar20">
    <w:name w:val="Char Char20"/>
    <w:semiHidden/>
    <w:locked/>
    <w:rsid w:val="00491BC6"/>
    <w:rPr>
      <w:rFonts w:ascii="Cambria" w:hAnsi="Cambria" w:cs="Lotus Linotype"/>
      <w:i/>
      <w:sz w:val="24"/>
      <w:lang w:val="tr-TR" w:eastAsia="en-US" w:bidi="ar-SA"/>
    </w:rPr>
  </w:style>
  <w:style w:type="character" w:customStyle="1" w:styleId="CharChar19">
    <w:name w:val="Char Char19"/>
    <w:semiHidden/>
    <w:locked/>
    <w:rsid w:val="00491BC6"/>
    <w:rPr>
      <w:rFonts w:ascii="Cambria" w:hAnsi="Cambria" w:cs="Lotus Linotype"/>
      <w:sz w:val="24"/>
      <w:szCs w:val="28"/>
      <w:lang w:val="tr-TR" w:eastAsia="en-US" w:bidi="ar-SA"/>
    </w:rPr>
  </w:style>
  <w:style w:type="character" w:customStyle="1" w:styleId="Balk5CharCharChar1">
    <w:name w:val="Başlık 5 Char Char Char1"/>
    <w:semiHidden/>
    <w:locked/>
    <w:rsid w:val="00491BC6"/>
    <w:rPr>
      <w:rFonts w:ascii="Novarese Bk BT" w:hAnsi="Novarese Bk BT" w:cs="Traditional Arabic"/>
      <w:b/>
      <w:color w:val="000000"/>
      <w:lang w:val="tr-TR" w:eastAsia="tr-TR" w:bidi="ar-SA"/>
    </w:rPr>
  </w:style>
  <w:style w:type="character" w:customStyle="1" w:styleId="CharChar18">
    <w:name w:val="Char Char18"/>
    <w:semiHidden/>
    <w:locked/>
    <w:rsid w:val="00491BC6"/>
    <w:rPr>
      <w:rFonts w:ascii="Cambria" w:hAnsi="Cambria" w:cs="Lotus Linotype"/>
      <w:b/>
      <w:i/>
      <w:sz w:val="16"/>
      <w:szCs w:val="22"/>
      <w:lang w:val="tr-TR" w:eastAsia="en-US" w:bidi="ar-SA"/>
    </w:rPr>
  </w:style>
  <w:style w:type="character" w:customStyle="1" w:styleId="CharChar17">
    <w:name w:val="Char Char17"/>
    <w:semiHidden/>
    <w:locked/>
    <w:rsid w:val="00491BC6"/>
    <w:rPr>
      <w:rFonts w:cs="Lotus Linotype"/>
      <w:sz w:val="24"/>
      <w:lang w:val="tr-TR" w:eastAsia="en-US" w:bidi="ar-SA"/>
    </w:rPr>
  </w:style>
  <w:style w:type="character" w:customStyle="1" w:styleId="DipnotMetniChar2">
    <w:name w:val="Dipnot Metni Char2"/>
    <w:aliases w:val="Dipnot Metni Char Char Char Char,Dipnot Metni Char Char Char2,Dipnot Metni Char Char Char Char Char Char Char1,Dipnot Metni Char Char Char Char Char Char Char Char Char, Char Char,Char Char Char Char,1 cm Char1"/>
    <w:link w:val="DipnotMetni"/>
    <w:uiPriority w:val="99"/>
    <w:rsid w:val="000978B2"/>
    <w:rPr>
      <w:rFonts w:ascii="Cambria" w:hAnsi="Cambria" w:cs="Lotus Linotype"/>
      <w:sz w:val="16"/>
      <w:szCs w:val="16"/>
      <w:lang w:eastAsia="zh-CN"/>
    </w:rPr>
  </w:style>
  <w:style w:type="character" w:customStyle="1" w:styleId="FontStyle159">
    <w:name w:val="Font Style159"/>
    <w:semiHidden/>
    <w:locked/>
    <w:rsid w:val="00D141AC"/>
    <w:rPr>
      <w:rFonts w:ascii="Times New Roman" w:hAnsi="Times New Roman" w:cs="Times New Roman" w:hint="default"/>
      <w:b/>
      <w:bCs/>
      <w:color w:val="000000"/>
      <w:sz w:val="18"/>
      <w:szCs w:val="18"/>
    </w:rPr>
  </w:style>
  <w:style w:type="character" w:customStyle="1" w:styleId="FontStyle98">
    <w:name w:val="Font Style98"/>
    <w:semiHidden/>
    <w:locked/>
    <w:rsid w:val="00D141AC"/>
    <w:rPr>
      <w:rFonts w:ascii="Times New Roman" w:hAnsi="Times New Roman" w:cs="Times New Roman" w:hint="default"/>
      <w:color w:val="000000"/>
      <w:sz w:val="18"/>
      <w:szCs w:val="18"/>
    </w:rPr>
  </w:style>
  <w:style w:type="character" w:customStyle="1" w:styleId="FontStyle100">
    <w:name w:val="Font Style100"/>
    <w:semiHidden/>
    <w:locked/>
    <w:rsid w:val="00D141AC"/>
    <w:rPr>
      <w:rFonts w:ascii="Arial" w:hAnsi="Arial" w:cs="Arial" w:hint="default"/>
      <w:color w:val="000000"/>
      <w:sz w:val="20"/>
      <w:szCs w:val="20"/>
    </w:rPr>
  </w:style>
  <w:style w:type="character" w:customStyle="1" w:styleId="FontStyle117">
    <w:name w:val="Font Style117"/>
    <w:semiHidden/>
    <w:locked/>
    <w:rsid w:val="00D141AC"/>
    <w:rPr>
      <w:rFonts w:ascii="Times New Roman" w:hAnsi="Times New Roman" w:cs="Times New Roman" w:hint="default"/>
      <w:color w:val="000000"/>
      <w:sz w:val="22"/>
      <w:szCs w:val="22"/>
    </w:rPr>
  </w:style>
  <w:style w:type="paragraph" w:customStyle="1" w:styleId="Style95">
    <w:name w:val="Style95"/>
    <w:basedOn w:val="Normal"/>
    <w:semiHidden/>
    <w:locked/>
    <w:rsid w:val="00D141AC"/>
    <w:pPr>
      <w:autoSpaceDE w:val="0"/>
      <w:autoSpaceDN w:val="0"/>
      <w:adjustRightInd w:val="0"/>
      <w:spacing w:after="0" w:line="381" w:lineRule="exact"/>
      <w:jc w:val="left"/>
    </w:pPr>
    <w:rPr>
      <w:rFonts w:ascii="Times New Roman" w:hAnsi="Times New Roman" w:cs="Times New Roman"/>
      <w:sz w:val="24"/>
      <w:szCs w:val="24"/>
      <w:lang w:eastAsia="tr-TR"/>
    </w:rPr>
  </w:style>
  <w:style w:type="paragraph" w:customStyle="1" w:styleId="Style74">
    <w:name w:val="Style74"/>
    <w:basedOn w:val="Normal"/>
    <w:semiHidden/>
    <w:locked/>
    <w:rsid w:val="00D141AC"/>
    <w:pPr>
      <w:autoSpaceDE w:val="0"/>
      <w:autoSpaceDN w:val="0"/>
      <w:adjustRightInd w:val="0"/>
      <w:spacing w:after="0" w:line="382" w:lineRule="exact"/>
    </w:pPr>
    <w:rPr>
      <w:rFonts w:ascii="Times New Roman" w:hAnsi="Times New Roman" w:cs="Times New Roman"/>
      <w:sz w:val="24"/>
      <w:szCs w:val="24"/>
      <w:lang w:eastAsia="tr-TR"/>
    </w:rPr>
  </w:style>
  <w:style w:type="paragraph" w:customStyle="1" w:styleId="Style18">
    <w:name w:val="Style18"/>
    <w:basedOn w:val="Normal"/>
    <w:semiHidden/>
    <w:locked/>
    <w:rsid w:val="00D141AC"/>
    <w:pPr>
      <w:autoSpaceDE w:val="0"/>
      <w:autoSpaceDN w:val="0"/>
      <w:adjustRightInd w:val="0"/>
      <w:spacing w:after="0"/>
      <w:jc w:val="left"/>
    </w:pPr>
    <w:rPr>
      <w:rFonts w:ascii="Times New Roman" w:hAnsi="Times New Roman" w:cs="Times New Roman"/>
      <w:sz w:val="24"/>
      <w:szCs w:val="24"/>
      <w:lang w:eastAsia="tr-TR"/>
    </w:rPr>
  </w:style>
  <w:style w:type="character" w:customStyle="1" w:styleId="FontStyle106">
    <w:name w:val="Font Style106"/>
    <w:semiHidden/>
    <w:locked/>
    <w:rsid w:val="00D141AC"/>
    <w:rPr>
      <w:rFonts w:ascii="Arial" w:hAnsi="Arial" w:cs="Arial" w:hint="default"/>
      <w:color w:val="000000"/>
      <w:sz w:val="20"/>
      <w:szCs w:val="20"/>
    </w:rPr>
  </w:style>
  <w:style w:type="character" w:customStyle="1" w:styleId="WW8Num1z1">
    <w:name w:val="WW8Num1z1"/>
    <w:semiHidden/>
    <w:locked/>
    <w:rsid w:val="005274F4"/>
    <w:rPr>
      <w:rFonts w:ascii="Courier New" w:hAnsi="Courier New" w:cs="Courier New"/>
    </w:rPr>
  </w:style>
  <w:style w:type="character" w:customStyle="1" w:styleId="WW8Num1z2">
    <w:name w:val="WW8Num1z2"/>
    <w:semiHidden/>
    <w:locked/>
    <w:rsid w:val="005274F4"/>
    <w:rPr>
      <w:rFonts w:ascii="Wingdings" w:hAnsi="Wingdings"/>
    </w:rPr>
  </w:style>
  <w:style w:type="character" w:customStyle="1" w:styleId="WW8Num2z1">
    <w:name w:val="WW8Num2z1"/>
    <w:semiHidden/>
    <w:locked/>
    <w:rsid w:val="005274F4"/>
    <w:rPr>
      <w:rFonts w:ascii="Courier New" w:hAnsi="Courier New" w:cs="Courier New"/>
    </w:rPr>
  </w:style>
  <w:style w:type="character" w:customStyle="1" w:styleId="WW8Num2z2">
    <w:name w:val="WW8Num2z2"/>
    <w:semiHidden/>
    <w:locked/>
    <w:rsid w:val="005274F4"/>
    <w:rPr>
      <w:rFonts w:ascii="Wingdings" w:hAnsi="Wingdings"/>
    </w:rPr>
  </w:style>
  <w:style w:type="character" w:customStyle="1" w:styleId="WW8Num2z3">
    <w:name w:val="WW8Num2z3"/>
    <w:semiHidden/>
    <w:locked/>
    <w:rsid w:val="005274F4"/>
    <w:rPr>
      <w:rFonts w:ascii="Symbol" w:hAnsi="Symbol"/>
    </w:rPr>
  </w:style>
  <w:style w:type="character" w:customStyle="1" w:styleId="WW8Num3z1">
    <w:name w:val="WW8Num3z1"/>
    <w:semiHidden/>
    <w:locked/>
    <w:rsid w:val="005274F4"/>
    <w:rPr>
      <w:rFonts w:ascii="Courier New" w:hAnsi="Courier New" w:cs="Courier New"/>
    </w:rPr>
  </w:style>
  <w:style w:type="character" w:customStyle="1" w:styleId="WW8Num3z2">
    <w:name w:val="WW8Num3z2"/>
    <w:semiHidden/>
    <w:locked/>
    <w:rsid w:val="005274F4"/>
    <w:rPr>
      <w:rFonts w:ascii="Wingdings" w:hAnsi="Wingdings"/>
    </w:rPr>
  </w:style>
  <w:style w:type="character" w:customStyle="1" w:styleId="WW8Num7z1">
    <w:name w:val="WW8Num7z1"/>
    <w:semiHidden/>
    <w:locked/>
    <w:rsid w:val="005274F4"/>
    <w:rPr>
      <w:rFonts w:ascii="Courier New" w:hAnsi="Courier New" w:cs="Courier New"/>
    </w:rPr>
  </w:style>
  <w:style w:type="character" w:customStyle="1" w:styleId="WW8Num7z2">
    <w:name w:val="WW8Num7z2"/>
    <w:semiHidden/>
    <w:locked/>
    <w:rsid w:val="005274F4"/>
    <w:rPr>
      <w:rFonts w:ascii="Wingdings" w:hAnsi="Wingdings"/>
    </w:rPr>
  </w:style>
  <w:style w:type="character" w:customStyle="1" w:styleId="AklamaMetniChar">
    <w:name w:val="Açıklama Metni Char"/>
    <w:uiPriority w:val="99"/>
    <w:locked/>
    <w:rsid w:val="005274F4"/>
    <w:rPr>
      <w:rFonts w:eastAsia="MS Mincho"/>
      <w:sz w:val="20"/>
      <w:szCs w:val="20"/>
    </w:rPr>
  </w:style>
  <w:style w:type="character" w:customStyle="1" w:styleId="BalonMetniChar">
    <w:name w:val="Balon Metni Char"/>
    <w:uiPriority w:val="99"/>
    <w:locked/>
    <w:rsid w:val="005274F4"/>
    <w:rPr>
      <w:rFonts w:ascii="Tahoma" w:eastAsia="MS Mincho" w:hAnsi="Tahoma" w:cs="Tahoma"/>
      <w:sz w:val="16"/>
      <w:szCs w:val="16"/>
    </w:rPr>
  </w:style>
  <w:style w:type="character" w:customStyle="1" w:styleId="AklamaKonusuChar">
    <w:name w:val="Açıklama Konusu Char"/>
    <w:uiPriority w:val="99"/>
    <w:locked/>
    <w:rsid w:val="005274F4"/>
    <w:rPr>
      <w:rFonts w:eastAsia="MS Mincho"/>
      <w:b/>
      <w:bCs/>
      <w:sz w:val="20"/>
      <w:szCs w:val="20"/>
    </w:rPr>
  </w:style>
  <w:style w:type="character" w:customStyle="1" w:styleId="Balk2Char">
    <w:name w:val="Başlık 2 Char"/>
    <w:uiPriority w:val="9"/>
    <w:locked/>
    <w:rsid w:val="005274F4"/>
    <w:rPr>
      <w:rFonts w:ascii="Cambria" w:eastAsia="MS Gothic" w:hAnsi="Cambria" w:cs="Times New Roman"/>
      <w:b/>
      <w:bCs/>
      <w:color w:val="4F81BD"/>
      <w:sz w:val="26"/>
      <w:szCs w:val="26"/>
    </w:rPr>
  </w:style>
  <w:style w:type="character" w:customStyle="1" w:styleId="Balk3Char">
    <w:name w:val="Başlık 3 Char"/>
    <w:uiPriority w:val="9"/>
    <w:locked/>
    <w:rsid w:val="005274F4"/>
    <w:rPr>
      <w:rFonts w:ascii="Cambria" w:eastAsia="MS Gothic" w:hAnsi="Cambria" w:cs="Times New Roman"/>
      <w:b/>
      <w:bCs/>
      <w:color w:val="4F81BD"/>
    </w:rPr>
  </w:style>
  <w:style w:type="character" w:customStyle="1" w:styleId="BelgeBalantlarChar">
    <w:name w:val="Belge Bağlantıları Char"/>
    <w:uiPriority w:val="99"/>
    <w:locked/>
    <w:rsid w:val="005274F4"/>
    <w:rPr>
      <w:rFonts w:ascii="Tahoma" w:eastAsia="MS Mincho" w:hAnsi="Tahoma" w:cs="Tahoma"/>
      <w:sz w:val="16"/>
      <w:szCs w:val="16"/>
    </w:rPr>
  </w:style>
  <w:style w:type="character" w:customStyle="1" w:styleId="Balk4Char">
    <w:name w:val="Başlık 4 Char"/>
    <w:uiPriority w:val="9"/>
    <w:locked/>
    <w:rsid w:val="005274F4"/>
    <w:rPr>
      <w:rFonts w:ascii="Cambria" w:eastAsia="MS Gothic" w:hAnsi="Cambria" w:cs="Times New Roman"/>
      <w:b/>
      <w:bCs/>
      <w:i/>
      <w:iCs/>
      <w:color w:val="4F81BD"/>
    </w:rPr>
  </w:style>
  <w:style w:type="character" w:customStyle="1" w:styleId="Balk1Char">
    <w:name w:val="Başlık 1 Char"/>
    <w:uiPriority w:val="9"/>
    <w:locked/>
    <w:rsid w:val="005274F4"/>
    <w:rPr>
      <w:rFonts w:ascii="Cambria" w:eastAsia="MS Gothic" w:hAnsi="Cambria" w:cs="Times New Roman"/>
      <w:b/>
      <w:bCs/>
      <w:color w:val="365F91"/>
      <w:sz w:val="28"/>
      <w:szCs w:val="28"/>
    </w:rPr>
  </w:style>
  <w:style w:type="character" w:customStyle="1" w:styleId="stbilgiChar0">
    <w:name w:val="Üstbilgi Char"/>
    <w:link w:val="2"/>
    <w:uiPriority w:val="99"/>
    <w:rsid w:val="005274F4"/>
    <w:rPr>
      <w:rFonts w:eastAsia="MS Mincho"/>
      <w:sz w:val="22"/>
      <w:szCs w:val="22"/>
    </w:rPr>
  </w:style>
  <w:style w:type="character" w:customStyle="1" w:styleId="AltbilgiChar0">
    <w:name w:val="Altbilgi Char"/>
    <w:link w:val="3"/>
    <w:uiPriority w:val="99"/>
    <w:rsid w:val="005274F4"/>
    <w:rPr>
      <w:rFonts w:eastAsia="MS Mincho"/>
      <w:sz w:val="22"/>
      <w:szCs w:val="22"/>
    </w:rPr>
  </w:style>
  <w:style w:type="paragraph" w:customStyle="1" w:styleId="BalonMetni1">
    <w:name w:val="Balon Metni1"/>
    <w:basedOn w:val="Normal"/>
    <w:semiHidden/>
    <w:locked/>
    <w:rsid w:val="005274F4"/>
    <w:pPr>
      <w:spacing w:after="0"/>
      <w:jc w:val="left"/>
    </w:pPr>
    <w:rPr>
      <w:rFonts w:ascii="Tahoma" w:eastAsia="MS Mincho" w:hAnsi="Tahoma" w:cs="Calibri"/>
      <w:sz w:val="16"/>
      <w:szCs w:val="16"/>
      <w:lang w:eastAsia="ar-SA"/>
    </w:rPr>
  </w:style>
  <w:style w:type="paragraph" w:customStyle="1" w:styleId="AklamaKonusu1">
    <w:name w:val="Açıklama Konusu1"/>
    <w:basedOn w:val="AklamaMetni1"/>
    <w:next w:val="AklamaMetni1"/>
    <w:semiHidden/>
    <w:locked/>
    <w:rsid w:val="005274F4"/>
    <w:pPr>
      <w:spacing w:after="200"/>
    </w:pPr>
    <w:rPr>
      <w:rFonts w:ascii="Calibri" w:eastAsia="MS Mincho" w:hAnsi="Calibri" w:cs="Calibri"/>
      <w:b/>
      <w:bCs/>
      <w:lang w:eastAsia="ar-SA"/>
    </w:rPr>
  </w:style>
  <w:style w:type="paragraph" w:customStyle="1" w:styleId="RenkliListe-Vurgu12">
    <w:name w:val="Renkli Liste - Vurgu 12"/>
    <w:basedOn w:val="Normal"/>
    <w:semiHidden/>
    <w:locked/>
    <w:rsid w:val="005274F4"/>
    <w:pPr>
      <w:spacing w:after="200" w:line="276" w:lineRule="auto"/>
      <w:ind w:left="720"/>
      <w:jc w:val="left"/>
    </w:pPr>
    <w:rPr>
      <w:rFonts w:ascii="Calibri" w:eastAsia="MS Mincho" w:hAnsi="Calibri" w:cs="Calibri"/>
      <w:sz w:val="22"/>
      <w:szCs w:val="22"/>
      <w:lang w:eastAsia="ar-SA"/>
    </w:rPr>
  </w:style>
  <w:style w:type="paragraph" w:customStyle="1" w:styleId="MediumList2-Accent21">
    <w:name w:val="Medium List 2 - Accent 21"/>
    <w:hidden/>
    <w:semiHidden/>
    <w:rsid w:val="005274F4"/>
    <w:rPr>
      <w:rFonts w:ascii="Calibri" w:eastAsia="MS Mincho" w:hAnsi="Calibri" w:cs="Calibri"/>
      <w:sz w:val="22"/>
      <w:szCs w:val="22"/>
      <w:lang w:eastAsia="ar-SA"/>
    </w:rPr>
  </w:style>
  <w:style w:type="paragraph" w:customStyle="1" w:styleId="ColorfulShading-Accent11">
    <w:name w:val="Colorful Shading - Accent 11"/>
    <w:hidden/>
    <w:semiHidden/>
    <w:rsid w:val="005274F4"/>
    <w:rPr>
      <w:rFonts w:ascii="Calibri" w:eastAsia="MS Mincho" w:hAnsi="Calibri" w:cs="Calibri"/>
      <w:sz w:val="22"/>
      <w:szCs w:val="22"/>
      <w:lang w:eastAsia="ar-SA"/>
    </w:rPr>
  </w:style>
  <w:style w:type="paragraph" w:customStyle="1" w:styleId="ecxmsonormal">
    <w:name w:val="ecxmsonormal"/>
    <w:basedOn w:val="Normal"/>
    <w:locked/>
    <w:rsid w:val="00DF6AF2"/>
    <w:pPr>
      <w:spacing w:before="100" w:beforeAutospacing="1" w:after="100" w:afterAutospacing="1"/>
      <w:jc w:val="left"/>
    </w:pPr>
    <w:rPr>
      <w:rFonts w:ascii="Times New Roman" w:eastAsia="Calibri" w:hAnsi="Times New Roman" w:cs="Times New Roman"/>
      <w:sz w:val="24"/>
      <w:szCs w:val="24"/>
      <w:lang w:val="en-US"/>
    </w:rPr>
  </w:style>
  <w:style w:type="character" w:customStyle="1" w:styleId="Gvdemetni0">
    <w:name w:val="Gövde metni_"/>
    <w:link w:val="Gvdemetni1"/>
    <w:locked/>
    <w:rsid w:val="009A53CD"/>
    <w:rPr>
      <w:sz w:val="18"/>
      <w:szCs w:val="18"/>
      <w:lang w:bidi="ar-SA"/>
    </w:rPr>
  </w:style>
  <w:style w:type="paragraph" w:customStyle="1" w:styleId="Gvdemetni1">
    <w:name w:val="Gövde metni"/>
    <w:basedOn w:val="Normal"/>
    <w:link w:val="Gvdemetni0"/>
    <w:semiHidden/>
    <w:locked/>
    <w:rsid w:val="009A53CD"/>
    <w:pPr>
      <w:shd w:val="clear" w:color="auto" w:fill="FFFFFF"/>
      <w:spacing w:after="60" w:line="306" w:lineRule="exact"/>
      <w:ind w:hanging="1320"/>
    </w:pPr>
    <w:rPr>
      <w:rFonts w:ascii="Times New Roman" w:hAnsi="Times New Roman" w:cs="Times New Roman"/>
      <w:sz w:val="18"/>
      <w:szCs w:val="18"/>
      <w:lang w:eastAsia="tr-TR"/>
    </w:rPr>
  </w:style>
  <w:style w:type="paragraph" w:customStyle="1" w:styleId="AralkYok1">
    <w:name w:val="Aralık Yok1"/>
    <w:semiHidden/>
    <w:qFormat/>
    <w:locked/>
    <w:rsid w:val="00C0482C"/>
    <w:rPr>
      <w:rFonts w:ascii="Calibri" w:hAnsi="Calibri" w:cs="Arial"/>
      <w:sz w:val="22"/>
      <w:szCs w:val="22"/>
      <w:lang w:eastAsia="en-US"/>
    </w:rPr>
  </w:style>
  <w:style w:type="paragraph" w:customStyle="1" w:styleId="NormalWeb7">
    <w:name w:val="Normal (Web)7"/>
    <w:basedOn w:val="Normal"/>
    <w:semiHidden/>
    <w:locked/>
    <w:rsid w:val="00490AC2"/>
    <w:pPr>
      <w:spacing w:before="100" w:beforeAutospacing="1" w:after="183" w:line="183" w:lineRule="atLeast"/>
      <w:jc w:val="left"/>
    </w:pPr>
    <w:rPr>
      <w:rFonts w:ascii="Verdana" w:eastAsia="SimSun" w:hAnsi="Verdana" w:cs="Times New Roman"/>
      <w:sz w:val="14"/>
      <w:szCs w:val="14"/>
      <w:lang w:eastAsia="zh-CN"/>
    </w:rPr>
  </w:style>
  <w:style w:type="character" w:customStyle="1" w:styleId="reviewtext">
    <w:name w:val="reviewtext"/>
    <w:basedOn w:val="VarsaylanParagrafYazTipi"/>
    <w:semiHidden/>
    <w:locked/>
    <w:rsid w:val="005E32A0"/>
  </w:style>
  <w:style w:type="character" w:customStyle="1" w:styleId="contributornametrigger">
    <w:name w:val="contributornametrigger"/>
    <w:basedOn w:val="VarsaylanParagrafYazTipi"/>
    <w:semiHidden/>
    <w:locked/>
    <w:rsid w:val="005E32A0"/>
  </w:style>
  <w:style w:type="character" w:customStyle="1" w:styleId="CharChar33">
    <w:name w:val="Char Char33"/>
    <w:locked/>
    <w:rsid w:val="006150BF"/>
    <w:rPr>
      <w:rFonts w:ascii="Cambria" w:hAnsi="Cambria" w:cs="Lotus Linotype"/>
      <w:bCs/>
      <w:sz w:val="32"/>
      <w:szCs w:val="32"/>
      <w:lang w:val="tr-TR" w:eastAsia="en-US" w:bidi="ar-SA"/>
    </w:rPr>
  </w:style>
  <w:style w:type="character" w:customStyle="1" w:styleId="CharChar32">
    <w:name w:val="Char Char32"/>
    <w:locked/>
    <w:rsid w:val="006150BF"/>
    <w:rPr>
      <w:rFonts w:ascii="Cambria" w:hAnsi="Cambria" w:cs="Lotus Linotype"/>
      <w:sz w:val="24"/>
      <w:szCs w:val="28"/>
      <w:lang w:val="tr-TR" w:eastAsia="en-US" w:bidi="ar-SA"/>
    </w:rPr>
  </w:style>
  <w:style w:type="character" w:customStyle="1" w:styleId="CharChar24">
    <w:name w:val="Char Char24"/>
    <w:locked/>
    <w:rsid w:val="006150BF"/>
    <w:rPr>
      <w:rFonts w:ascii="Palatino Linotype" w:hAnsi="Palatino Linotype" w:cs="Traditional Arabic"/>
      <w:lang w:val="tr-TR" w:eastAsia="tr-TR" w:bidi="ar-SA"/>
    </w:rPr>
  </w:style>
  <w:style w:type="character" w:customStyle="1" w:styleId="CharChar28">
    <w:name w:val="Char Char28"/>
    <w:locked/>
    <w:rsid w:val="006150BF"/>
    <w:rPr>
      <w:rFonts w:ascii="Cambria" w:hAnsi="Cambria" w:cs="Lotus Linotype"/>
      <w:sz w:val="22"/>
      <w:szCs w:val="22"/>
      <w:lang w:val="tr-TR" w:eastAsia="en-US" w:bidi="ar-SA"/>
    </w:rPr>
  </w:style>
  <w:style w:type="character" w:customStyle="1" w:styleId="CharChar27">
    <w:name w:val="Char Char27"/>
    <w:locked/>
    <w:rsid w:val="006150BF"/>
    <w:rPr>
      <w:rFonts w:ascii="Cambria" w:hAnsi="Cambria" w:cs="Lotus Linotype"/>
      <w:sz w:val="24"/>
      <w:szCs w:val="28"/>
      <w:lang w:val="tr-TR" w:eastAsia="en-US" w:bidi="ar-SA"/>
    </w:rPr>
  </w:style>
  <w:style w:type="character" w:customStyle="1" w:styleId="Balk5CharCharChar2">
    <w:name w:val="Başlık 5 Char Char Char2"/>
    <w:locked/>
    <w:rsid w:val="006150BF"/>
    <w:rPr>
      <w:rFonts w:ascii="Novarese Bk BT" w:hAnsi="Novarese Bk BT" w:cs="Traditional Arabic"/>
      <w:b/>
      <w:color w:val="000000"/>
      <w:lang w:val="tr-TR" w:eastAsia="tr-TR" w:bidi="ar-SA"/>
    </w:rPr>
  </w:style>
  <w:style w:type="character" w:customStyle="1" w:styleId="CharChar26">
    <w:name w:val="Char Char26"/>
    <w:locked/>
    <w:rsid w:val="006150BF"/>
    <w:rPr>
      <w:rFonts w:ascii="Cambria" w:hAnsi="Cambria" w:cs="Lotus Linotype"/>
      <w:b/>
      <w:i/>
      <w:sz w:val="16"/>
      <w:szCs w:val="22"/>
      <w:lang w:val="tr-TR" w:eastAsia="en-US" w:bidi="ar-SA"/>
    </w:rPr>
  </w:style>
  <w:style w:type="character" w:customStyle="1" w:styleId="CharChar25">
    <w:name w:val="Char Char25"/>
    <w:locked/>
    <w:rsid w:val="006150BF"/>
    <w:rPr>
      <w:rFonts w:cs="Lotus Linotype"/>
      <w:sz w:val="24"/>
      <w:lang w:val="tr-TR" w:eastAsia="en-US" w:bidi="ar-SA"/>
    </w:rPr>
  </w:style>
  <w:style w:type="paragraph" w:customStyle="1" w:styleId="RenkliListe-Vurgu11">
    <w:name w:val="Renkli Liste - Vurgu 11"/>
    <w:basedOn w:val="Normal"/>
    <w:locked/>
    <w:rsid w:val="006150BF"/>
    <w:pPr>
      <w:spacing w:after="200" w:line="276" w:lineRule="auto"/>
      <w:ind w:left="720"/>
      <w:jc w:val="left"/>
    </w:pPr>
    <w:rPr>
      <w:rFonts w:ascii="Calibri" w:eastAsia="MS Mincho" w:hAnsi="Calibri" w:cs="Calibri"/>
      <w:sz w:val="22"/>
      <w:szCs w:val="22"/>
      <w:lang w:eastAsia="ar-SA"/>
    </w:rPr>
  </w:style>
  <w:style w:type="paragraph" w:customStyle="1" w:styleId="StilGvdeMetniLatinceTimesNewRomanKarmakTimesNew">
    <w:name w:val="Stil Gövde Metni + (Latince) Times New Roman (Karmaşık) Times New..."/>
    <w:basedOn w:val="GvdeMetni"/>
    <w:next w:val="GvdeMetni"/>
    <w:link w:val="StilGvdeMetniLatinceTimesNewRomanKarmakTimesNewChar"/>
    <w:locked/>
    <w:rsid w:val="00114875"/>
    <w:rPr>
      <w:rFonts w:cs="Times New Roman"/>
    </w:rPr>
  </w:style>
  <w:style w:type="character" w:customStyle="1" w:styleId="StilGvdeMetniLatinceTimesNewRomanKarmakTimesNewChar">
    <w:name w:val="Stil Gövde Metni + (Latince) Times New Roman (Karmaşık) Times New... Char"/>
    <w:basedOn w:val="GvdeMetniChar"/>
    <w:link w:val="StilGvdeMetniLatinceTimesNewRomanKarmakTimesNew"/>
    <w:rsid w:val="00114875"/>
    <w:rPr>
      <w:rFonts w:ascii="Cambria" w:hAnsi="Cambria"/>
      <w:i/>
      <w:sz w:val="16"/>
      <w:szCs w:val="24"/>
      <w:lang w:val="tr-TR" w:eastAsia="en-US" w:bidi="ar-SA"/>
    </w:rPr>
  </w:style>
  <w:style w:type="paragraph" w:customStyle="1" w:styleId="berarbeitung">
    <w:name w:val="Überarbeitung"/>
    <w:hidden/>
    <w:semiHidden/>
    <w:rsid w:val="00F679A0"/>
    <w:rPr>
      <w:rFonts w:ascii="Calibri" w:eastAsia="Calibri" w:hAnsi="Calibri" w:cs="Calibri"/>
      <w:color w:val="000000"/>
      <w:sz w:val="22"/>
      <w:szCs w:val="22"/>
      <w:lang w:val="de-DE" w:eastAsia="de-DE"/>
    </w:rPr>
  </w:style>
  <w:style w:type="paragraph" w:customStyle="1" w:styleId="ListeParagraf11">
    <w:name w:val="Liste Paragraf11"/>
    <w:basedOn w:val="Normal"/>
    <w:locked/>
    <w:rsid w:val="008E68F1"/>
    <w:pPr>
      <w:spacing w:after="200" w:line="276" w:lineRule="auto"/>
      <w:ind w:left="720"/>
      <w:jc w:val="left"/>
    </w:pPr>
    <w:rPr>
      <w:rFonts w:ascii="Calibri" w:hAnsi="Calibri" w:cs="Times New Roman"/>
      <w:sz w:val="22"/>
      <w:szCs w:val="22"/>
    </w:rPr>
  </w:style>
  <w:style w:type="paragraph" w:styleId="Kaynaka">
    <w:name w:val="table of authorities"/>
    <w:basedOn w:val="Normal"/>
    <w:uiPriority w:val="99"/>
    <w:locked/>
    <w:rsid w:val="008E68F1"/>
    <w:pPr>
      <w:spacing w:after="0" w:line="312" w:lineRule="auto"/>
      <w:ind w:left="1134" w:hanging="1134"/>
      <w:jc w:val="left"/>
    </w:pPr>
    <w:rPr>
      <w:rFonts w:ascii="Arial" w:hAnsi="Arial" w:cs="Times New Roman"/>
      <w:sz w:val="18"/>
      <w:szCs w:val="19"/>
      <w:lang w:eastAsia="tr-TR"/>
    </w:rPr>
  </w:style>
  <w:style w:type="character" w:customStyle="1" w:styleId="heading1">
    <w:name w:val="heading1"/>
    <w:locked/>
    <w:rsid w:val="008E68F1"/>
    <w:rPr>
      <w:rFonts w:ascii="Arial" w:hAnsi="Arial" w:cs="Arial" w:hint="default"/>
      <w:color w:val="444444"/>
      <w:sz w:val="26"/>
      <w:szCs w:val="26"/>
    </w:rPr>
  </w:style>
  <w:style w:type="character" w:customStyle="1" w:styleId="byline1">
    <w:name w:val="byline1"/>
    <w:locked/>
    <w:rsid w:val="008E68F1"/>
    <w:rPr>
      <w:rFonts w:ascii="Verdana" w:hAnsi="Verdana" w:hint="default"/>
      <w:color w:val="5C5C5C"/>
      <w:sz w:val="17"/>
      <w:szCs w:val="17"/>
    </w:rPr>
  </w:style>
  <w:style w:type="character" w:customStyle="1" w:styleId="text1">
    <w:name w:val="text1"/>
    <w:locked/>
    <w:rsid w:val="008E68F1"/>
    <w:rPr>
      <w:rFonts w:ascii="Verdana" w:hAnsi="Verdana" w:hint="default"/>
      <w:color w:val="000000"/>
      <w:sz w:val="15"/>
      <w:szCs w:val="15"/>
    </w:rPr>
  </w:style>
  <w:style w:type="character" w:customStyle="1" w:styleId="subtitle1">
    <w:name w:val="subtitle1"/>
    <w:locked/>
    <w:rsid w:val="008E68F1"/>
    <w:rPr>
      <w:sz w:val="20"/>
      <w:szCs w:val="20"/>
    </w:rPr>
  </w:style>
  <w:style w:type="paragraph" w:customStyle="1" w:styleId="dipnotmetniCharChar">
    <w:name w:val="dipnot metni Char Char"/>
    <w:basedOn w:val="Normal"/>
    <w:link w:val="dipnotmetniCharCharChar"/>
    <w:semiHidden/>
    <w:locked/>
    <w:rsid w:val="008E68F1"/>
    <w:pPr>
      <w:spacing w:after="0"/>
    </w:pPr>
    <w:rPr>
      <w:rFonts w:ascii="Times New Roman" w:hAnsi="Times New Roman" w:cs="Times New Roman"/>
      <w:szCs w:val="22"/>
      <w:lang w:eastAsia="tr-TR"/>
    </w:rPr>
  </w:style>
  <w:style w:type="paragraph" w:customStyle="1" w:styleId="ayetgirinti">
    <w:name w:val="ayet girinti"/>
    <w:basedOn w:val="GvdeMetniGirintisi"/>
    <w:locked/>
    <w:rsid w:val="008E68F1"/>
    <w:pPr>
      <w:spacing w:before="60" w:after="0" w:line="264" w:lineRule="auto"/>
      <w:ind w:left="397" w:firstLine="397"/>
    </w:pPr>
    <w:rPr>
      <w:rFonts w:ascii="Trebuchet MS" w:hAnsi="Trebuchet MS" w:cs="Times New Roman"/>
      <w:b/>
      <w:sz w:val="17"/>
      <w:szCs w:val="28"/>
      <w:lang w:eastAsia="tr-TR"/>
    </w:rPr>
  </w:style>
  <w:style w:type="character" w:customStyle="1" w:styleId="dipnotmetniCharCharChar">
    <w:name w:val="dipnot metni Char Char Char"/>
    <w:link w:val="dipnotmetniCharChar"/>
    <w:rsid w:val="008E68F1"/>
    <w:rPr>
      <w:szCs w:val="22"/>
      <w:lang w:val="tr-TR" w:eastAsia="tr-TR" w:bidi="ar-SA"/>
    </w:rPr>
  </w:style>
  <w:style w:type="character" w:customStyle="1" w:styleId="CharCharCharCharCharChar1">
    <w:name w:val="Char Char Char Char Char Char1"/>
    <w:aliases w:val=" Char Char Char Char Char Char Char, Char Char Char Char Char Char Char Char Char Char, Char Char Char Char Char Char Char Char Char1, Char Char Char Char Char Char Char Char Char  Char Char Char Char Char Char Char Char"/>
    <w:semiHidden/>
    <w:locked/>
    <w:rsid w:val="008E68F1"/>
    <w:rPr>
      <w:rFonts w:ascii="Arial" w:hAnsi="Arial"/>
      <w:sz w:val="18"/>
      <w:lang w:val="tr-TR" w:eastAsia="tr-TR" w:bidi="ar-SA"/>
    </w:rPr>
  </w:style>
  <w:style w:type="character" w:customStyle="1" w:styleId="dipnotmetniChar20">
    <w:name w:val="dipnot metni Char2"/>
    <w:semiHidden/>
    <w:locked/>
    <w:rsid w:val="008E68F1"/>
    <w:rPr>
      <w:rFonts w:cs="Arial"/>
      <w:spacing w:val="2"/>
      <w:sz w:val="18"/>
      <w:szCs w:val="14"/>
      <w:lang w:val="en-US" w:eastAsia="tr-TR" w:bidi="ar-SA"/>
    </w:rPr>
  </w:style>
  <w:style w:type="paragraph" w:customStyle="1" w:styleId="dipnotmetni0">
    <w:name w:val="dipnot metni"/>
    <w:basedOn w:val="Normal"/>
    <w:link w:val="dipnotmetniChar0"/>
    <w:autoRedefine/>
    <w:locked/>
    <w:rsid w:val="008E68F1"/>
    <w:pPr>
      <w:keepNext/>
      <w:spacing w:line="216" w:lineRule="auto"/>
    </w:pPr>
    <w:rPr>
      <w:rFonts w:ascii="Arial" w:hAnsi="Arial" w:cs="Arial"/>
      <w:spacing w:val="2"/>
      <w:sz w:val="18"/>
      <w:szCs w:val="14"/>
      <w:lang w:val="fr-FR" w:eastAsia="tr-TR"/>
    </w:rPr>
  </w:style>
  <w:style w:type="character" w:customStyle="1" w:styleId="dipnotmetniChar0">
    <w:name w:val="dipnot metni Char"/>
    <w:link w:val="dipnotmetni0"/>
    <w:rsid w:val="008E68F1"/>
    <w:rPr>
      <w:rFonts w:ascii="Arial" w:hAnsi="Arial" w:cs="Arial"/>
      <w:spacing w:val="2"/>
      <w:sz w:val="18"/>
      <w:szCs w:val="14"/>
      <w:lang w:val="fr-FR" w:eastAsia="tr-TR" w:bidi="ar-SA"/>
    </w:rPr>
  </w:style>
  <w:style w:type="character" w:customStyle="1" w:styleId="st1">
    <w:name w:val="st1"/>
    <w:locked/>
    <w:rsid w:val="008E68F1"/>
    <w:rPr>
      <w:b w:val="0"/>
      <w:bCs w:val="0"/>
      <w:color w:val="222222"/>
      <w:sz w:val="27"/>
      <w:szCs w:val="27"/>
    </w:rPr>
  </w:style>
  <w:style w:type="character" w:customStyle="1" w:styleId="dblclickspan1">
    <w:name w:val="dblclickspan1"/>
    <w:locked/>
    <w:rsid w:val="008E68F1"/>
    <w:rPr>
      <w:color w:val="000000"/>
      <w:sz w:val="18"/>
      <w:szCs w:val="18"/>
      <w:bdr w:val="none" w:sz="0" w:space="0" w:color="auto" w:frame="1"/>
      <w:shd w:val="clear" w:color="auto" w:fill="FFFFFF"/>
    </w:rPr>
  </w:style>
  <w:style w:type="character" w:customStyle="1" w:styleId="yshortcuts">
    <w:name w:val="yshortcuts"/>
    <w:basedOn w:val="VarsaylanParagrafYazTipi"/>
    <w:locked/>
    <w:rsid w:val="008E68F1"/>
  </w:style>
  <w:style w:type="paragraph" w:customStyle="1" w:styleId="Biem1">
    <w:name w:val="Biçem1"/>
    <w:basedOn w:val="Normal"/>
    <w:locked/>
    <w:rsid w:val="008E68F1"/>
    <w:pPr>
      <w:overflowPunct w:val="0"/>
      <w:autoSpaceDE w:val="0"/>
      <w:autoSpaceDN w:val="0"/>
      <w:adjustRightInd w:val="0"/>
      <w:spacing w:before="120" w:after="0" w:line="360" w:lineRule="auto"/>
      <w:textAlignment w:val="baseline"/>
    </w:pPr>
    <w:rPr>
      <w:rFonts w:ascii="Book Antiqua" w:eastAsia="SimSun" w:hAnsi="Book Antiqua" w:cs="Traditional Arabic"/>
      <w:bCs/>
      <w:szCs w:val="24"/>
      <w:lang w:eastAsia="tr-TR"/>
    </w:rPr>
  </w:style>
  <w:style w:type="character" w:customStyle="1" w:styleId="StilDipnotBavurusuBookAntiqua10nk">
    <w:name w:val="Stil Dipnot Başvurusu + Book Antiqua 10 nk"/>
    <w:locked/>
    <w:rsid w:val="008E68F1"/>
    <w:rPr>
      <w:rFonts w:ascii="Book Antiqua" w:hAnsi="Book Antiqua"/>
      <w:dstrike w:val="0"/>
      <w:kern w:val="0"/>
      <w:sz w:val="16"/>
      <w:szCs w:val="20"/>
      <w:vertAlign w:val="superscript"/>
    </w:rPr>
  </w:style>
  <w:style w:type="paragraph" w:customStyle="1" w:styleId="NormalBookAntiqua">
    <w:name w:val="Normal + Book Antiqua"/>
    <w:basedOn w:val="DipnotMetni"/>
    <w:locked/>
    <w:rsid w:val="008E68F1"/>
    <w:pPr>
      <w:suppressAutoHyphens w:val="0"/>
      <w:ind w:left="284" w:hanging="284"/>
    </w:pPr>
    <w:rPr>
      <w:rFonts w:ascii="Book Antiqua" w:eastAsia="SimSun" w:hAnsi="Book Antiqua" w:cs="Times New Roman"/>
      <w:bCs/>
      <w:noProof/>
      <w:lang w:eastAsia="tr-TR"/>
    </w:rPr>
  </w:style>
  <w:style w:type="paragraph" w:customStyle="1" w:styleId="Kaynakca">
    <w:name w:val="Kaynakca"/>
    <w:basedOn w:val="Normal"/>
    <w:link w:val="KaynakcaChar"/>
    <w:qFormat/>
    <w:locked/>
    <w:rsid w:val="00271986"/>
    <w:pPr>
      <w:autoSpaceDE w:val="0"/>
      <w:autoSpaceDN w:val="0"/>
      <w:spacing w:after="0"/>
      <w:ind w:left="1134"/>
      <w:mirrorIndents/>
    </w:pPr>
    <w:rPr>
      <w:rFonts w:cs="Times New Roman"/>
      <w:sz w:val="16"/>
      <w:szCs w:val="18"/>
      <w:lang w:val="en-US"/>
    </w:rPr>
  </w:style>
  <w:style w:type="paragraph" w:customStyle="1" w:styleId="HTDAbstractTitle">
    <w:name w:val="HTD Abstract Title"/>
    <w:basedOn w:val="Kaynakca"/>
    <w:qFormat/>
    <w:locked/>
    <w:rsid w:val="00A9799A"/>
    <w:pPr>
      <w:adjustRightInd w:val="0"/>
      <w:snapToGrid w:val="0"/>
      <w:spacing w:before="240" w:after="160"/>
      <w:jc w:val="left"/>
    </w:pPr>
    <w:rPr>
      <w:b/>
      <w:bCs/>
    </w:rPr>
  </w:style>
  <w:style w:type="paragraph" w:customStyle="1" w:styleId="Yazar">
    <w:name w:val="Yazar"/>
    <w:basedOn w:val="Normal"/>
    <w:locked/>
    <w:rsid w:val="00A9799A"/>
    <w:pPr>
      <w:autoSpaceDE w:val="0"/>
      <w:autoSpaceDN w:val="0"/>
      <w:spacing w:before="240" w:after="120"/>
      <w:jc w:val="right"/>
    </w:pPr>
    <w:rPr>
      <w:rFonts w:ascii="Minion Pro" w:hAnsi="Minion Pro" w:cs="Traditional Arabic"/>
      <w:bCs/>
      <w:i/>
      <w:szCs w:val="21"/>
      <w:lang w:eastAsia="tr-TR"/>
    </w:rPr>
  </w:style>
  <w:style w:type="paragraph" w:customStyle="1" w:styleId="Abstract">
    <w:name w:val="Abstract"/>
    <w:basedOn w:val="Normal"/>
    <w:locked/>
    <w:rsid w:val="00A9799A"/>
    <w:pPr>
      <w:autoSpaceDE w:val="0"/>
      <w:autoSpaceDN w:val="0"/>
      <w:spacing w:after="60" w:line="180" w:lineRule="exact"/>
      <w:ind w:left="284"/>
    </w:pPr>
    <w:rPr>
      <w:rFonts w:ascii="Minion Pro" w:hAnsi="Minion Pro" w:cs="Traditional Arabic"/>
      <w:sz w:val="17"/>
      <w:szCs w:val="18"/>
      <w:lang w:val="en-US" w:eastAsia="tr-TR"/>
    </w:rPr>
  </w:style>
  <w:style w:type="paragraph" w:customStyle="1" w:styleId="Iktibas">
    <w:name w:val="Iktibas"/>
    <w:basedOn w:val="Normal"/>
    <w:locked/>
    <w:rsid w:val="00A9799A"/>
    <w:pPr>
      <w:autoSpaceDE w:val="0"/>
      <w:autoSpaceDN w:val="0"/>
      <w:spacing w:before="40" w:after="80" w:line="200" w:lineRule="exact"/>
      <w:ind w:left="284"/>
    </w:pPr>
    <w:rPr>
      <w:rFonts w:ascii="Minion Pro" w:hAnsi="Minion Pro" w:cs="Traditional Naskh"/>
      <w:bCs/>
      <w:sz w:val="18"/>
      <w:szCs w:val="22"/>
      <w:lang w:eastAsia="tr-TR"/>
    </w:rPr>
  </w:style>
  <w:style w:type="paragraph" w:customStyle="1" w:styleId="indekiler">
    <w:name w:val="İçindekiler"/>
    <w:basedOn w:val="Normal"/>
    <w:locked/>
    <w:rsid w:val="00A9799A"/>
    <w:pPr>
      <w:tabs>
        <w:tab w:val="right" w:leader="dot" w:pos="6804"/>
      </w:tabs>
      <w:spacing w:after="60"/>
      <w:jc w:val="center"/>
    </w:pPr>
    <w:rPr>
      <w:rFonts w:ascii="Minion Pro" w:hAnsi="Minion Pro" w:cs="Traditional Naskh"/>
      <w:szCs w:val="18"/>
      <w:lang w:eastAsia="tr-TR"/>
    </w:rPr>
  </w:style>
  <w:style w:type="paragraph" w:customStyle="1" w:styleId="BodyText21">
    <w:name w:val="Body Text 21"/>
    <w:basedOn w:val="Normal"/>
    <w:semiHidden/>
    <w:locked/>
    <w:rsid w:val="00A9799A"/>
    <w:pPr>
      <w:overflowPunct w:val="0"/>
      <w:autoSpaceDE w:val="0"/>
      <w:autoSpaceDN w:val="0"/>
      <w:adjustRightInd w:val="0"/>
      <w:spacing w:after="0"/>
      <w:jc w:val="center"/>
      <w:textAlignment w:val="baseline"/>
    </w:pPr>
    <w:rPr>
      <w:rFonts w:ascii="OrigGarmnd BT" w:hAnsi="OrigGarmnd BT" w:cs="Traditional Naskh"/>
      <w:spacing w:val="60"/>
      <w:sz w:val="72"/>
      <w:szCs w:val="72"/>
      <w:lang w:eastAsia="tr-TR"/>
    </w:rPr>
  </w:style>
  <w:style w:type="paragraph" w:customStyle="1" w:styleId="BlockText1">
    <w:name w:val="Block Text1"/>
    <w:basedOn w:val="Normal"/>
    <w:semiHidden/>
    <w:locked/>
    <w:rsid w:val="00A9799A"/>
    <w:pPr>
      <w:tabs>
        <w:tab w:val="left" w:pos="1365"/>
        <w:tab w:val="center" w:pos="3540"/>
      </w:tabs>
      <w:overflowPunct w:val="0"/>
      <w:autoSpaceDE w:val="0"/>
      <w:autoSpaceDN w:val="0"/>
      <w:adjustRightInd w:val="0"/>
      <w:spacing w:after="0"/>
      <w:ind w:left="1134" w:right="1134"/>
      <w:jc w:val="center"/>
      <w:textAlignment w:val="baseline"/>
    </w:pPr>
    <w:rPr>
      <w:rFonts w:ascii="OrigGarmnd BT" w:hAnsi="OrigGarmnd BT" w:cs="Traditional Naskh"/>
      <w:lang w:eastAsia="tr-TR"/>
    </w:rPr>
  </w:style>
  <w:style w:type="paragraph" w:customStyle="1" w:styleId="BodyTextIndent21">
    <w:name w:val="Body Text Indent 21"/>
    <w:basedOn w:val="Normal"/>
    <w:semiHidden/>
    <w:locked/>
    <w:rsid w:val="00A9799A"/>
    <w:pPr>
      <w:overflowPunct w:val="0"/>
      <w:autoSpaceDE w:val="0"/>
      <w:autoSpaceDN w:val="0"/>
      <w:adjustRightInd w:val="0"/>
      <w:spacing w:after="120" w:line="480" w:lineRule="auto"/>
      <w:ind w:left="283"/>
      <w:jc w:val="left"/>
      <w:textAlignment w:val="baseline"/>
    </w:pPr>
    <w:rPr>
      <w:rFonts w:ascii="Times" w:hAnsi="Times" w:cs="Traditional Naskh"/>
      <w:szCs w:val="24"/>
      <w:lang w:eastAsia="tr-TR"/>
    </w:rPr>
  </w:style>
  <w:style w:type="paragraph" w:customStyle="1" w:styleId="BodyTextIndent31">
    <w:name w:val="Body Text Indent 31"/>
    <w:basedOn w:val="Normal"/>
    <w:semiHidden/>
    <w:locked/>
    <w:rsid w:val="00A9799A"/>
    <w:pPr>
      <w:overflowPunct w:val="0"/>
      <w:autoSpaceDE w:val="0"/>
      <w:autoSpaceDN w:val="0"/>
      <w:adjustRightInd w:val="0"/>
      <w:spacing w:before="40" w:after="60" w:line="288" w:lineRule="auto"/>
      <w:textAlignment w:val="baseline"/>
    </w:pPr>
    <w:rPr>
      <w:rFonts w:ascii="Verdana" w:hAnsi="Verdana" w:cs="Traditional Naskh"/>
      <w:position w:val="6"/>
      <w:lang w:eastAsia="tr-TR"/>
    </w:rPr>
  </w:style>
  <w:style w:type="paragraph" w:customStyle="1" w:styleId="AbstractTitle">
    <w:name w:val="Abstract Title"/>
    <w:basedOn w:val="Abstract"/>
    <w:locked/>
    <w:rsid w:val="00A9799A"/>
    <w:pPr>
      <w:adjustRightInd w:val="0"/>
      <w:snapToGrid w:val="0"/>
      <w:spacing w:before="240" w:after="160"/>
      <w:jc w:val="left"/>
    </w:pPr>
    <w:rPr>
      <w:b/>
      <w:bCs/>
    </w:rPr>
  </w:style>
  <w:style w:type="paragraph" w:customStyle="1" w:styleId="BodyStyleCont">
    <w:name w:val="Body Style Cont"/>
    <w:basedOn w:val="Normal"/>
    <w:next w:val="Kaynakca"/>
    <w:locked/>
    <w:rsid w:val="00A9799A"/>
    <w:pPr>
      <w:autoSpaceDE w:val="0"/>
      <w:autoSpaceDN w:val="0"/>
      <w:spacing w:after="80" w:line="260" w:lineRule="exact"/>
    </w:pPr>
    <w:rPr>
      <w:rFonts w:ascii="Minion Pro" w:hAnsi="Minion Pro" w:cs="Traditional Arabic"/>
      <w:bCs/>
      <w:sz w:val="21"/>
      <w:szCs w:val="22"/>
      <w:lang w:eastAsia="tr-TR"/>
    </w:rPr>
  </w:style>
  <w:style w:type="paragraph" w:customStyle="1" w:styleId="BodyStyleListe">
    <w:name w:val="Body Style Liste"/>
    <w:basedOn w:val="Normal"/>
    <w:locked/>
    <w:rsid w:val="00A9799A"/>
    <w:pPr>
      <w:autoSpaceDE w:val="0"/>
      <w:autoSpaceDN w:val="0"/>
      <w:spacing w:after="0" w:line="260" w:lineRule="exact"/>
      <w:jc w:val="left"/>
    </w:pPr>
    <w:rPr>
      <w:rFonts w:ascii="Minion Pro" w:hAnsi="Minion Pro" w:cs="Traditional Arabic"/>
      <w:bCs/>
      <w:lang w:eastAsia="tr-TR"/>
    </w:rPr>
  </w:style>
  <w:style w:type="paragraph" w:customStyle="1" w:styleId="Kaynaklar">
    <w:name w:val="Kaynaklar"/>
    <w:basedOn w:val="Normal"/>
    <w:locked/>
    <w:rsid w:val="00A9799A"/>
    <w:pPr>
      <w:autoSpaceDE w:val="0"/>
      <w:autoSpaceDN w:val="0"/>
      <w:spacing w:after="0"/>
      <w:ind w:left="397" w:hanging="397"/>
    </w:pPr>
    <w:rPr>
      <w:rFonts w:ascii="Minion Pro" w:hAnsi="Minion Pro" w:cs="Traditional Arabic"/>
      <w:bCs/>
      <w:szCs w:val="22"/>
      <w:lang w:eastAsia="tr-TR"/>
    </w:rPr>
  </w:style>
  <w:style w:type="paragraph" w:customStyle="1" w:styleId="Siir">
    <w:name w:val="Siir"/>
    <w:basedOn w:val="Normal"/>
    <w:locked/>
    <w:rsid w:val="00A9799A"/>
    <w:pPr>
      <w:autoSpaceDE w:val="0"/>
      <w:autoSpaceDN w:val="0"/>
      <w:spacing w:after="120"/>
      <w:ind w:left="851"/>
      <w:jc w:val="left"/>
    </w:pPr>
    <w:rPr>
      <w:rFonts w:ascii="Minion Pro" w:hAnsi="Minion Pro" w:cs="Traditional Arabic"/>
      <w:bCs/>
      <w:szCs w:val="22"/>
      <w:lang w:eastAsia="tr-TR"/>
    </w:rPr>
  </w:style>
  <w:style w:type="paragraph" w:customStyle="1" w:styleId="HTDBodyStyleCont">
    <w:name w:val="HTD Body Style Cont"/>
    <w:basedOn w:val="Normal"/>
    <w:next w:val="Kaynakca"/>
    <w:locked/>
    <w:rsid w:val="00A9799A"/>
    <w:pPr>
      <w:autoSpaceDE w:val="0"/>
      <w:autoSpaceDN w:val="0"/>
      <w:spacing w:after="80" w:line="260" w:lineRule="exact"/>
    </w:pPr>
    <w:rPr>
      <w:rFonts w:ascii="Minion Pro" w:hAnsi="Minion Pro" w:cs="Traditional Arabic"/>
      <w:bCs/>
      <w:sz w:val="21"/>
      <w:szCs w:val="22"/>
      <w:lang w:eastAsia="tr-TR"/>
    </w:rPr>
  </w:style>
  <w:style w:type="character" w:customStyle="1" w:styleId="StilDipnotBavurusu12nk">
    <w:name w:val="Stil Dipnot Başvurusu + 12 nk"/>
    <w:semiHidden/>
    <w:locked/>
    <w:rsid w:val="00A9799A"/>
    <w:rPr>
      <w:rFonts w:cs="Traditional Arabic"/>
      <w:position w:val="0"/>
      <w:sz w:val="20"/>
      <w:szCs w:val="24"/>
      <w:vertAlign w:val="superscript"/>
    </w:rPr>
  </w:style>
  <w:style w:type="character" w:customStyle="1" w:styleId="StilDipnotBavurusu12nkKarmaktalik">
    <w:name w:val="Stil Dipnot Başvurusu + 12 nk (Karmaşık) İtalik"/>
    <w:semiHidden/>
    <w:locked/>
    <w:rsid w:val="00A9799A"/>
    <w:rPr>
      <w:rFonts w:cs="Traditional Arabic"/>
      <w:iCs/>
      <w:position w:val="0"/>
      <w:sz w:val="20"/>
      <w:szCs w:val="24"/>
      <w:vertAlign w:val="superscript"/>
    </w:rPr>
  </w:style>
  <w:style w:type="paragraph" w:customStyle="1" w:styleId="StilkiYanaYaslaSatraralBirdenok14satr">
    <w:name w:val="Stil İki Yana Yasla Satır aralığı:  Birden çok 14 satır"/>
    <w:basedOn w:val="Normal"/>
    <w:semiHidden/>
    <w:locked/>
    <w:rsid w:val="00A9799A"/>
    <w:pPr>
      <w:spacing w:after="0"/>
    </w:pPr>
    <w:rPr>
      <w:rFonts w:ascii="Times New Roman" w:hAnsi="Times New Roman" w:cs="Traditional Naskh"/>
      <w:szCs w:val="24"/>
      <w:lang w:eastAsia="tr-TR"/>
    </w:rPr>
  </w:style>
  <w:style w:type="paragraph" w:customStyle="1" w:styleId="HTDBlmBal">
    <w:name w:val="HTD Bölüm Başlığı"/>
    <w:basedOn w:val="Normal"/>
    <w:qFormat/>
    <w:locked/>
    <w:rsid w:val="00A9799A"/>
    <w:pPr>
      <w:pBdr>
        <w:bottom w:val="thickThinSmallGap" w:sz="24" w:space="1" w:color="auto"/>
      </w:pBdr>
      <w:shd w:val="pct15" w:color="auto" w:fill="FFFFFF"/>
      <w:spacing w:after="960"/>
      <w:jc w:val="left"/>
    </w:pPr>
    <w:rPr>
      <w:rFonts w:ascii="Minion Pro" w:hAnsi="Minion Pro" w:cs="Traditional Naskh"/>
      <w:b/>
      <w:bCs/>
      <w:szCs w:val="22"/>
      <w:lang w:eastAsia="tr-TR"/>
    </w:rPr>
  </w:style>
  <w:style w:type="paragraph" w:customStyle="1" w:styleId="Jenerik">
    <w:name w:val="Jenerik"/>
    <w:basedOn w:val="Normal"/>
    <w:locked/>
    <w:rsid w:val="00A9799A"/>
    <w:pPr>
      <w:spacing w:after="0"/>
      <w:jc w:val="center"/>
    </w:pPr>
    <w:rPr>
      <w:rFonts w:ascii="Minion Pro" w:hAnsi="Minion Pro" w:cs="Traditional Naskh"/>
      <w:sz w:val="14"/>
      <w:szCs w:val="16"/>
      <w:lang w:eastAsia="tr-TR"/>
    </w:rPr>
  </w:style>
  <w:style w:type="paragraph" w:customStyle="1" w:styleId="indekilerBlmAdlar">
    <w:name w:val="İçindekiler Bölüm Adları"/>
    <w:basedOn w:val="indekiler"/>
    <w:locked/>
    <w:rsid w:val="00A9799A"/>
    <w:pPr>
      <w:keepNext/>
      <w:spacing w:before="120" w:line="200" w:lineRule="exact"/>
    </w:pPr>
    <w:rPr>
      <w:b/>
      <w:bCs/>
    </w:rPr>
  </w:style>
  <w:style w:type="paragraph" w:customStyle="1" w:styleId="JenerikBalk">
    <w:name w:val="Jenerik Başlık"/>
    <w:basedOn w:val="Jenerik"/>
    <w:locked/>
    <w:rsid w:val="00A9799A"/>
    <w:pPr>
      <w:spacing w:before="60"/>
    </w:pPr>
    <w:rPr>
      <w:b/>
      <w:bCs/>
    </w:rPr>
  </w:style>
  <w:style w:type="paragraph" w:customStyle="1" w:styleId="indekilerBal">
    <w:name w:val="İçindekiler Başlığı"/>
    <w:basedOn w:val="Normal"/>
    <w:locked/>
    <w:rsid w:val="00A9799A"/>
    <w:pPr>
      <w:spacing w:before="1120" w:after="480"/>
      <w:jc w:val="center"/>
    </w:pPr>
    <w:rPr>
      <w:rFonts w:ascii="Minion Pro" w:hAnsi="Minion Pro" w:cs="Traditional Naskh"/>
      <w:b/>
      <w:sz w:val="22"/>
      <w:szCs w:val="24"/>
      <w:lang w:eastAsia="tr-TR"/>
    </w:rPr>
  </w:style>
  <w:style w:type="paragraph" w:customStyle="1" w:styleId="HTDMakaleBal">
    <w:name w:val="HTD Makale Başlığı"/>
    <w:basedOn w:val="Normal"/>
    <w:locked/>
    <w:rsid w:val="00A9799A"/>
    <w:pPr>
      <w:suppressAutoHyphens/>
      <w:spacing w:after="240"/>
      <w:jc w:val="left"/>
    </w:pPr>
    <w:rPr>
      <w:rFonts w:ascii="Minion Pro" w:hAnsi="Minion Pro" w:cs="Traditional Naskh"/>
      <w:sz w:val="28"/>
      <w:szCs w:val="24"/>
      <w:lang w:eastAsia="tr-TR"/>
    </w:rPr>
  </w:style>
  <w:style w:type="paragraph" w:customStyle="1" w:styleId="HTDBlmBalBo">
    <w:name w:val="HTD Bölüm Başlığı Boş"/>
    <w:basedOn w:val="HTDBlmBal"/>
    <w:qFormat/>
    <w:locked/>
    <w:rsid w:val="00A9799A"/>
    <w:pPr>
      <w:pBdr>
        <w:bottom w:val="none" w:sz="0" w:space="0" w:color="auto"/>
      </w:pBdr>
      <w:shd w:val="clear" w:color="auto" w:fill="auto"/>
    </w:pPr>
  </w:style>
  <w:style w:type="paragraph" w:customStyle="1" w:styleId="Liste1">
    <w:name w:val="Liste 1"/>
    <w:basedOn w:val="GvdeMetni"/>
    <w:locked/>
    <w:rsid w:val="00A9799A"/>
    <w:pPr>
      <w:spacing w:after="60" w:line="240" w:lineRule="exact"/>
      <w:ind w:left="0"/>
      <w:jc w:val="both"/>
    </w:pPr>
    <w:rPr>
      <w:rFonts w:ascii="Minion Pro" w:hAnsi="Minion Pro" w:cs="Traditional Naskh"/>
      <w:i w:val="0"/>
      <w:sz w:val="21"/>
      <w:szCs w:val="19"/>
      <w:lang w:eastAsia="tr-TR"/>
    </w:rPr>
  </w:style>
  <w:style w:type="paragraph" w:customStyle="1" w:styleId="Yaynlkeleri">
    <w:name w:val="Yayın İlkeleri"/>
    <w:basedOn w:val="GvdeMetni"/>
    <w:locked/>
    <w:rsid w:val="00A9799A"/>
    <w:pPr>
      <w:bidi/>
      <w:spacing w:after="60" w:line="200" w:lineRule="exact"/>
      <w:ind w:left="0" w:firstLine="284"/>
      <w:jc w:val="both"/>
    </w:pPr>
    <w:rPr>
      <w:rFonts w:ascii="Minion Pro" w:hAnsi="Minion Pro" w:cs="Traditional Naskh"/>
      <w:i w:val="0"/>
      <w:szCs w:val="16"/>
      <w:lang w:eastAsia="tr-TR"/>
    </w:rPr>
  </w:style>
  <w:style w:type="paragraph" w:customStyle="1" w:styleId="YaynlkeleriBalk">
    <w:name w:val="Yayın İlkeleri Başlık"/>
    <w:basedOn w:val="Yaynlkeleri"/>
    <w:locked/>
    <w:rsid w:val="00A9799A"/>
    <w:pPr>
      <w:keepNext/>
      <w:bidi w:val="0"/>
      <w:spacing w:before="60" w:after="0"/>
    </w:pPr>
    <w:rPr>
      <w:b/>
      <w:bCs/>
    </w:rPr>
  </w:style>
  <w:style w:type="character" w:customStyle="1" w:styleId="ktibasArapaChar">
    <w:name w:val="İktibas Arapça Char"/>
    <w:link w:val="ktibasArapa"/>
    <w:rsid w:val="00A9799A"/>
    <w:rPr>
      <w:rFonts w:ascii="Minion Pro" w:hAnsi="Minion Pro" w:cs="Traditional Naskh"/>
      <w:sz w:val="18"/>
      <w:lang w:bidi="ar-AE"/>
    </w:rPr>
  </w:style>
  <w:style w:type="paragraph" w:customStyle="1" w:styleId="ktibasArapa">
    <w:name w:val="İktibas Arapça"/>
    <w:basedOn w:val="GvdeMetni"/>
    <w:link w:val="ktibasArapaChar"/>
    <w:locked/>
    <w:rsid w:val="00A9799A"/>
    <w:pPr>
      <w:bidi/>
      <w:spacing w:after="60" w:line="240" w:lineRule="exact"/>
      <w:ind w:left="0" w:right="284"/>
      <w:jc w:val="both"/>
    </w:pPr>
    <w:rPr>
      <w:rFonts w:ascii="Minion Pro" w:hAnsi="Minion Pro" w:cs="Traditional Naskh"/>
      <w:i w:val="0"/>
      <w:sz w:val="18"/>
      <w:lang w:eastAsia="tr-TR" w:bidi="ar-AE"/>
    </w:rPr>
  </w:style>
  <w:style w:type="paragraph" w:customStyle="1" w:styleId="GvdeMetniDevam">
    <w:name w:val="Gövde Metni Devam"/>
    <w:basedOn w:val="GvdeMetni"/>
    <w:link w:val="GvdeMetniDevamChar"/>
    <w:locked/>
    <w:rsid w:val="00A9799A"/>
    <w:pPr>
      <w:spacing w:after="60" w:line="240" w:lineRule="exact"/>
      <w:ind w:left="0"/>
      <w:jc w:val="both"/>
    </w:pPr>
    <w:rPr>
      <w:rFonts w:ascii="Minion Pro" w:hAnsi="Minion Pro" w:cs="Times New Roman"/>
      <w:i w:val="0"/>
      <w:sz w:val="21"/>
      <w:szCs w:val="19"/>
    </w:rPr>
  </w:style>
  <w:style w:type="character" w:customStyle="1" w:styleId="GvdeMetniDevamChar">
    <w:name w:val="Gövde Metni Devam Char"/>
    <w:link w:val="GvdeMetniDevam"/>
    <w:rsid w:val="00A9799A"/>
    <w:rPr>
      <w:rFonts w:ascii="Minion Pro" w:hAnsi="Minion Pro"/>
      <w:sz w:val="21"/>
      <w:szCs w:val="19"/>
      <w:lang w:bidi="ar-SA"/>
    </w:rPr>
  </w:style>
  <w:style w:type="paragraph" w:customStyle="1" w:styleId="HTDBodyStyleListe">
    <w:name w:val="HTD Body Style Liste"/>
    <w:basedOn w:val="Normal"/>
    <w:locked/>
    <w:rsid w:val="00A9799A"/>
    <w:pPr>
      <w:autoSpaceDE w:val="0"/>
      <w:autoSpaceDN w:val="0"/>
      <w:spacing w:after="0" w:line="260" w:lineRule="exact"/>
      <w:jc w:val="left"/>
    </w:pPr>
    <w:rPr>
      <w:rFonts w:ascii="Minion Pro" w:hAnsi="Minion Pro" w:cs="Traditional Arabic"/>
      <w:bCs/>
      <w:lang w:eastAsia="tr-TR"/>
    </w:rPr>
  </w:style>
  <w:style w:type="paragraph" w:customStyle="1" w:styleId="HTDindekiler">
    <w:name w:val="HTD İçindekiler"/>
    <w:basedOn w:val="Normal"/>
    <w:locked/>
    <w:rsid w:val="00A9799A"/>
    <w:pPr>
      <w:tabs>
        <w:tab w:val="right" w:leader="dot" w:pos="6804"/>
      </w:tabs>
      <w:spacing w:after="60"/>
      <w:jc w:val="center"/>
    </w:pPr>
    <w:rPr>
      <w:rFonts w:ascii="Minion Pro" w:hAnsi="Minion Pro" w:cs="Traditional Naskh"/>
      <w:szCs w:val="18"/>
      <w:lang w:eastAsia="tr-TR"/>
    </w:rPr>
  </w:style>
  <w:style w:type="paragraph" w:customStyle="1" w:styleId="HTDindekilerBal">
    <w:name w:val="HTD İçindekiler Başlığı"/>
    <w:basedOn w:val="Normal"/>
    <w:locked/>
    <w:rsid w:val="00A9799A"/>
    <w:pPr>
      <w:spacing w:before="1120" w:after="480"/>
      <w:jc w:val="center"/>
    </w:pPr>
    <w:rPr>
      <w:rFonts w:ascii="Minion Pro" w:hAnsi="Minion Pro" w:cs="Traditional Naskh"/>
      <w:b/>
      <w:sz w:val="22"/>
      <w:szCs w:val="24"/>
      <w:lang w:eastAsia="tr-TR"/>
    </w:rPr>
  </w:style>
  <w:style w:type="paragraph" w:customStyle="1" w:styleId="HTDindekilerBlmAdlar">
    <w:name w:val="HTD İçindekiler Bölüm Adları"/>
    <w:basedOn w:val="HTDindekiler"/>
    <w:locked/>
    <w:rsid w:val="00A9799A"/>
    <w:pPr>
      <w:keepNext/>
      <w:spacing w:before="120" w:line="200" w:lineRule="exact"/>
    </w:pPr>
    <w:rPr>
      <w:b/>
      <w:bCs/>
    </w:rPr>
  </w:style>
  <w:style w:type="paragraph" w:customStyle="1" w:styleId="HTDktibas">
    <w:name w:val="HTD İktibas"/>
    <w:basedOn w:val="Normal"/>
    <w:qFormat/>
    <w:locked/>
    <w:rsid w:val="00A9799A"/>
    <w:pPr>
      <w:autoSpaceDE w:val="0"/>
      <w:autoSpaceDN w:val="0"/>
      <w:spacing w:before="40" w:after="80" w:line="200" w:lineRule="exact"/>
      <w:ind w:left="284"/>
    </w:pPr>
    <w:rPr>
      <w:rFonts w:ascii="Minion Pro" w:hAnsi="Minion Pro" w:cs="Traditional Naskh"/>
      <w:bCs/>
      <w:sz w:val="19"/>
      <w:szCs w:val="22"/>
      <w:lang w:eastAsia="tr-TR"/>
    </w:rPr>
  </w:style>
  <w:style w:type="paragraph" w:customStyle="1" w:styleId="HTDktibasArapa">
    <w:name w:val="HTD İktibas Arapça"/>
    <w:basedOn w:val="GvdeMetni"/>
    <w:locked/>
    <w:rsid w:val="00A9799A"/>
    <w:pPr>
      <w:bidi/>
      <w:spacing w:after="60" w:line="240" w:lineRule="exact"/>
      <w:ind w:left="0" w:right="284"/>
      <w:jc w:val="both"/>
    </w:pPr>
    <w:rPr>
      <w:rFonts w:ascii="Minion Pro" w:hAnsi="Minion Pro" w:cs="Traditional Naskh"/>
      <w:i w:val="0"/>
      <w:sz w:val="18"/>
      <w:szCs w:val="22"/>
      <w:lang w:eastAsia="tr-TR" w:bidi="ar-AE"/>
    </w:rPr>
  </w:style>
  <w:style w:type="paragraph" w:customStyle="1" w:styleId="HTDJenerik">
    <w:name w:val="HTD Jenerik"/>
    <w:basedOn w:val="Normal"/>
    <w:locked/>
    <w:rsid w:val="00A9799A"/>
    <w:pPr>
      <w:spacing w:after="0"/>
      <w:jc w:val="center"/>
    </w:pPr>
    <w:rPr>
      <w:rFonts w:ascii="Minion Pro" w:hAnsi="Minion Pro" w:cs="Traditional Naskh"/>
      <w:sz w:val="14"/>
      <w:szCs w:val="16"/>
      <w:lang w:eastAsia="tr-TR"/>
    </w:rPr>
  </w:style>
  <w:style w:type="paragraph" w:customStyle="1" w:styleId="HTDJenerikBalk">
    <w:name w:val="HTD Jenerik Başlık"/>
    <w:basedOn w:val="HTDJenerik"/>
    <w:locked/>
    <w:rsid w:val="00A9799A"/>
    <w:pPr>
      <w:spacing w:before="60"/>
    </w:pPr>
    <w:rPr>
      <w:b/>
      <w:bCs/>
    </w:rPr>
  </w:style>
  <w:style w:type="paragraph" w:customStyle="1" w:styleId="HTDKaynaklar">
    <w:name w:val="HTD Kaynaklar"/>
    <w:basedOn w:val="Normal"/>
    <w:locked/>
    <w:rsid w:val="00A9799A"/>
    <w:pPr>
      <w:autoSpaceDE w:val="0"/>
      <w:autoSpaceDN w:val="0"/>
      <w:spacing w:after="0"/>
      <w:ind w:left="397" w:hanging="397"/>
    </w:pPr>
    <w:rPr>
      <w:rFonts w:ascii="Minion Pro" w:hAnsi="Minion Pro" w:cs="Traditional Arabic"/>
      <w:bCs/>
      <w:szCs w:val="22"/>
      <w:lang w:eastAsia="tr-TR"/>
    </w:rPr>
  </w:style>
  <w:style w:type="paragraph" w:customStyle="1" w:styleId="HTDListe1">
    <w:name w:val="HTD Liste 1"/>
    <w:basedOn w:val="GvdeMetni"/>
    <w:locked/>
    <w:rsid w:val="00A9799A"/>
    <w:pPr>
      <w:numPr>
        <w:numId w:val="14"/>
      </w:numPr>
      <w:spacing w:after="60" w:line="240" w:lineRule="exact"/>
      <w:jc w:val="both"/>
    </w:pPr>
    <w:rPr>
      <w:rFonts w:ascii="Minion Pro" w:hAnsi="Minion Pro" w:cs="Traditional Naskh"/>
      <w:i w:val="0"/>
      <w:sz w:val="21"/>
      <w:szCs w:val="19"/>
      <w:lang w:eastAsia="tr-TR"/>
    </w:rPr>
  </w:style>
  <w:style w:type="paragraph" w:customStyle="1" w:styleId="HTDiir">
    <w:name w:val="HTD Şiir"/>
    <w:basedOn w:val="Normal"/>
    <w:locked/>
    <w:rsid w:val="00A9799A"/>
    <w:pPr>
      <w:autoSpaceDE w:val="0"/>
      <w:autoSpaceDN w:val="0"/>
      <w:spacing w:after="120"/>
      <w:ind w:left="851"/>
      <w:jc w:val="left"/>
    </w:pPr>
    <w:rPr>
      <w:rFonts w:ascii="Minion Pro" w:hAnsi="Minion Pro" w:cs="Traditional Arabic"/>
      <w:bCs/>
      <w:szCs w:val="22"/>
      <w:lang w:eastAsia="tr-TR"/>
    </w:rPr>
  </w:style>
  <w:style w:type="paragraph" w:customStyle="1" w:styleId="HTDYaynlkeleri">
    <w:name w:val="HTD Yayın İlkeleri"/>
    <w:basedOn w:val="GvdeMetni"/>
    <w:locked/>
    <w:rsid w:val="00A9799A"/>
    <w:pPr>
      <w:bidi/>
      <w:spacing w:after="60" w:line="200" w:lineRule="exact"/>
      <w:ind w:left="0" w:firstLine="284"/>
      <w:jc w:val="both"/>
    </w:pPr>
    <w:rPr>
      <w:rFonts w:ascii="Minion Pro" w:hAnsi="Minion Pro" w:cs="Traditional Naskh"/>
      <w:i w:val="0"/>
      <w:szCs w:val="16"/>
      <w:lang w:eastAsia="tr-TR"/>
    </w:rPr>
  </w:style>
  <w:style w:type="paragraph" w:customStyle="1" w:styleId="HTDYaynlkeleriBalk">
    <w:name w:val="HTD Yayın İlkeleri Başlık"/>
    <w:basedOn w:val="HTDYaynlkeleri"/>
    <w:locked/>
    <w:rsid w:val="00A9799A"/>
    <w:pPr>
      <w:keepNext/>
      <w:bidi w:val="0"/>
      <w:spacing w:before="60" w:after="0"/>
    </w:pPr>
    <w:rPr>
      <w:b/>
      <w:bCs/>
    </w:rPr>
  </w:style>
  <w:style w:type="paragraph" w:customStyle="1" w:styleId="HTDYazar">
    <w:name w:val="HTD Yazar"/>
    <w:basedOn w:val="Normal"/>
    <w:qFormat/>
    <w:locked/>
    <w:rsid w:val="00A9799A"/>
    <w:pPr>
      <w:autoSpaceDE w:val="0"/>
      <w:autoSpaceDN w:val="0"/>
      <w:spacing w:before="240" w:after="120"/>
      <w:jc w:val="right"/>
    </w:pPr>
    <w:rPr>
      <w:rFonts w:ascii="Minion Pro" w:hAnsi="Minion Pro" w:cs="Traditional Arabic"/>
      <w:bCs/>
      <w:i/>
      <w:szCs w:val="21"/>
      <w:lang w:eastAsia="tr-TR"/>
    </w:rPr>
  </w:style>
  <w:style w:type="character" w:customStyle="1" w:styleId="KaynakcaChar">
    <w:name w:val="Kaynakca Char"/>
    <w:link w:val="Kaynakca"/>
    <w:rsid w:val="00271986"/>
    <w:rPr>
      <w:rFonts w:asciiTheme="majorHAnsi" w:hAnsiTheme="majorHAnsi"/>
      <w:sz w:val="16"/>
      <w:szCs w:val="18"/>
      <w:lang w:val="en-US" w:eastAsia="en-US"/>
    </w:rPr>
  </w:style>
  <w:style w:type="paragraph" w:customStyle="1" w:styleId="DipnotMetni1">
    <w:name w:val="Dipnot Metni1"/>
    <w:semiHidden/>
    <w:locked/>
    <w:rsid w:val="00370FA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color w:val="000000"/>
      <w:u w:color="000000"/>
    </w:rPr>
  </w:style>
  <w:style w:type="character" w:customStyle="1" w:styleId="MSGENFONTSTYLENAMETEMPLATEROLENUMBERMSGENFONTSTYLENAMEBYROLEFOOTNOTE2">
    <w:name w:val="MSG_EN_FONT_STYLE_NAME_TEMPLATE_ROLE_NUMBER MSG_EN_FONT_STYLE_NAME_BY_ROLE_FOOTNOTE 2"/>
    <w:locked/>
    <w:rsid w:val="00A9636F"/>
    <w:rPr>
      <w:sz w:val="16"/>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locked/>
    <w:rsid w:val="00A9636F"/>
    <w:rPr>
      <w:rFonts w:ascii="Arial" w:hAnsi="Arial"/>
      <w:shd w:val="clear" w:color="auto" w:fill="FFFFFF"/>
      <w:lang w:bidi="ar-SA"/>
    </w:rPr>
  </w:style>
  <w:style w:type="character" w:customStyle="1" w:styleId="MSGENFONTSTYLENAMETEMPLATEROLENUMBERMSGENFONTSTYLENAMEBYROLETEXT4MSGENFONTSTYLEMODIFERSIZE115">
    <w:name w:val="MSG_EN_FONT_STYLE_NAME_TEMPLATE_ROLE_NUMBER MSG_EN_FONT_STYLE_NAME_BY_ROLE_TEXT 4 + MSG_EN_FONT_STYLE_MODIFER_SIZE 11.5"/>
    <w:locked/>
    <w:rsid w:val="00A9636F"/>
    <w:rPr>
      <w:rFonts w:ascii="Arial" w:hAnsi="Arial"/>
      <w:sz w:val="23"/>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locked/>
    <w:rsid w:val="00A9636F"/>
    <w:pPr>
      <w:shd w:val="clear" w:color="auto" w:fill="FFFFFF"/>
      <w:spacing w:before="300" w:after="0" w:line="240" w:lineRule="atLeast"/>
      <w:jc w:val="left"/>
    </w:pPr>
    <w:rPr>
      <w:rFonts w:ascii="Arial" w:hAnsi="Arial" w:cs="Times New Roman"/>
      <w:shd w:val="clear" w:color="auto" w:fill="FFFFFF"/>
      <w:lang w:eastAsia="tr-TR"/>
    </w:rPr>
  </w:style>
  <w:style w:type="character" w:customStyle="1" w:styleId="contribtype">
    <w:name w:val="contribtype"/>
    <w:locked/>
    <w:rsid w:val="00A9636F"/>
  </w:style>
  <w:style w:type="character" w:customStyle="1" w:styleId="MSGENFONTSTYLENAMETEMPLATEROLENUMBERMSGENFONTSTYLENAMEBYROLETEXT4MSGENFONTSTYLEMODIFERSIZE9">
    <w:name w:val="MSG_EN_FONT_STYLE_NAME_TEMPLATE_ROLE_NUMBER MSG_EN_FONT_STYLE_NAME_BY_ROLE_TEXT 4 + MSG_EN_FONT_STYLE_MODIFER_SIZE 9"/>
    <w:locked/>
    <w:rsid w:val="00A9636F"/>
    <w:rPr>
      <w:rFonts w:ascii="Arial" w:hAnsi="Arial"/>
      <w:sz w:val="18"/>
      <w:u w:val="none"/>
      <w:shd w:val="clear" w:color="auto" w:fill="FFFFFF"/>
    </w:rPr>
  </w:style>
  <w:style w:type="character" w:customStyle="1" w:styleId="MSGENFONTSTYLENAMETEMPLATEROLENUMBERMSGENFONTSTYLENAMEBYROLETEXT4MSGENFONTSTYLEMODIFERSIZE91">
    <w:name w:val="MSG_EN_FONT_STYLE_NAME_TEMPLATE_ROLE_NUMBER MSG_EN_FONT_STYLE_NAME_BY_ROLE_TEXT 4 + MSG_EN_FONT_STYLE_MODIFER_SIZE 91"/>
    <w:aliases w:val="MSG_EN_FONT_STYLE_MODIFER_BOLD1"/>
    <w:locked/>
    <w:rsid w:val="00A9636F"/>
    <w:rPr>
      <w:rFonts w:ascii="Arial" w:hAnsi="Arial"/>
      <w:b/>
      <w:sz w:val="18"/>
      <w:u w:val="none"/>
      <w:shd w:val="clear" w:color="auto" w:fill="FFFFFF"/>
    </w:rPr>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rsid w:val="00A9636F"/>
    <w:rPr>
      <w:sz w:val="16"/>
      <w:szCs w:val="16"/>
      <w:shd w:val="clear" w:color="auto" w:fill="FFFFFF"/>
      <w:lang w:bidi="ar-SA"/>
    </w:rPr>
  </w:style>
  <w:style w:type="character" w:customStyle="1" w:styleId="MSGENFONTSTYLENAMETEMPLATEROLENUMBERMSGENFONTSTYLENAMEBYROLETEXT5MSGENFONTSTYLEMODIFERSIZE6">
    <w:name w:val="MSG_EN_FONT_STYLE_NAME_TEMPLATE_ROLE_NUMBER MSG_EN_FONT_STYLE_NAME_BY_ROLE_TEXT 5 + MSG_EN_FONT_STYLE_MODIFER_SIZE 6"/>
    <w:locked/>
    <w:rsid w:val="00A9636F"/>
    <w:rPr>
      <w:sz w:val="12"/>
      <w:szCs w:val="12"/>
      <w:shd w:val="clear" w:color="auto" w:fill="FFFFFF"/>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locked/>
    <w:rsid w:val="00A9636F"/>
    <w:pPr>
      <w:shd w:val="clear" w:color="auto" w:fill="FFFFFF"/>
      <w:spacing w:before="480" w:after="0" w:line="322" w:lineRule="exact"/>
    </w:pPr>
    <w:rPr>
      <w:rFonts w:ascii="Times New Roman" w:hAnsi="Times New Roman" w:cs="Times New Roman"/>
      <w:sz w:val="16"/>
      <w:szCs w:val="16"/>
      <w:shd w:val="clear" w:color="auto" w:fill="FFFFFF"/>
      <w:lang w:eastAsia="tr-TR"/>
    </w:rPr>
  </w:style>
  <w:style w:type="character" w:customStyle="1" w:styleId="AralkYokChar">
    <w:name w:val="Aralık Yok Char"/>
    <w:aliases w:val="KULLAN Char"/>
    <w:link w:val="AralkYok"/>
    <w:uiPriority w:val="1"/>
    <w:rsid w:val="00E92B97"/>
    <w:rPr>
      <w:rFonts w:asciiTheme="minorHAnsi" w:eastAsia="Calibri" w:hAnsiTheme="minorHAnsi"/>
      <w:sz w:val="16"/>
      <w:szCs w:val="16"/>
      <w:lang w:eastAsia="en-US"/>
    </w:rPr>
  </w:style>
  <w:style w:type="paragraph" w:customStyle="1" w:styleId="alnt0">
    <w:name w:val="alıntı"/>
    <w:basedOn w:val="Normal"/>
    <w:locked/>
    <w:rsid w:val="00D913D2"/>
    <w:pPr>
      <w:spacing w:before="240" w:after="240"/>
      <w:ind w:left="1418" w:right="567"/>
      <w:jc w:val="lowKashida"/>
    </w:pPr>
    <w:rPr>
      <w:rFonts w:ascii="Times New Roman" w:hAnsi="Times New Roman" w:cs="Arabic Transparent"/>
      <w:lang w:bidi="ar-SY"/>
    </w:rPr>
  </w:style>
  <w:style w:type="paragraph" w:customStyle="1" w:styleId="1balk">
    <w:name w:val="(1) başlık"/>
    <w:basedOn w:val="Normal"/>
    <w:locked/>
    <w:rsid w:val="00D913D2"/>
    <w:pPr>
      <w:tabs>
        <w:tab w:val="num" w:pos="720"/>
      </w:tabs>
      <w:spacing w:before="120" w:after="120" w:line="360" w:lineRule="auto"/>
      <w:ind w:left="720" w:hanging="720"/>
      <w:jc w:val="lowKashida"/>
    </w:pPr>
    <w:rPr>
      <w:rFonts w:ascii="Times New Roman" w:hAnsi="Times New Roman" w:cs="Arabic Transparent"/>
      <w:b/>
      <w:bCs/>
      <w:sz w:val="24"/>
      <w:szCs w:val="24"/>
      <w:lang w:bidi="ar-SY"/>
    </w:rPr>
  </w:style>
  <w:style w:type="paragraph" w:customStyle="1" w:styleId="abalk">
    <w:name w:val="a başlık"/>
    <w:basedOn w:val="Normal"/>
    <w:locked/>
    <w:rsid w:val="00D913D2"/>
    <w:pPr>
      <w:tabs>
        <w:tab w:val="num" w:pos="360"/>
      </w:tabs>
      <w:spacing w:before="360" w:after="120" w:line="360" w:lineRule="auto"/>
      <w:jc w:val="lowKashida"/>
    </w:pPr>
    <w:rPr>
      <w:rFonts w:ascii="Times New Roman" w:hAnsi="Times New Roman" w:cs="Times New Roman"/>
      <w:b/>
      <w:bCs/>
      <w:sz w:val="24"/>
      <w:szCs w:val="24"/>
    </w:rPr>
  </w:style>
  <w:style w:type="paragraph" w:customStyle="1" w:styleId="StilStilTur12Arap8Karmak16nkKarmakTimesNewRo">
    <w:name w:val="Stil Stil Tur12 Arap8 + (Karmaşık) 16 nk + (Karmaşık) Times New Ro..."/>
    <w:basedOn w:val="Normal"/>
    <w:link w:val="StilStilTur12Arap8Karmak16nkKarmakTimesNewRoChar"/>
    <w:autoRedefine/>
    <w:locked/>
    <w:rsid w:val="00120C9D"/>
    <w:pPr>
      <w:autoSpaceDE w:val="0"/>
      <w:autoSpaceDN w:val="0"/>
      <w:adjustRightInd w:val="0"/>
      <w:spacing w:before="80" w:after="0" w:line="360" w:lineRule="auto"/>
      <w:ind w:right="-147" w:firstLine="539"/>
    </w:pPr>
    <w:rPr>
      <w:rFonts w:ascii="Times New Roman" w:hAnsi="Times New Roman" w:cs="Times New Roman"/>
      <w:sz w:val="24"/>
      <w:szCs w:val="32"/>
    </w:rPr>
  </w:style>
  <w:style w:type="character" w:customStyle="1" w:styleId="StilStilTur12Arap8Karmak16nkKarmakTimesNewRoChar">
    <w:name w:val="Stil Stil Tur12 Arap8 + (Karmaşık) 16 nk + (Karmaşık) Times New Ro... Char"/>
    <w:link w:val="StilStilTur12Arap8Karmak16nkKarmakTimesNewRo"/>
    <w:rsid w:val="00120C9D"/>
    <w:rPr>
      <w:sz w:val="24"/>
      <w:szCs w:val="32"/>
      <w:lang w:bidi="ar-SA"/>
    </w:rPr>
  </w:style>
  <w:style w:type="paragraph" w:styleId="Dzeltme">
    <w:name w:val="Revision"/>
    <w:hidden/>
    <w:uiPriority w:val="99"/>
    <w:semiHidden/>
    <w:rsid w:val="00CD33FC"/>
    <w:rPr>
      <w:rFonts w:ascii="Cambria" w:eastAsia="MS Mincho" w:hAnsi="Cambria"/>
      <w:sz w:val="24"/>
      <w:szCs w:val="24"/>
      <w:lang w:val="en-US" w:eastAsia="en-US"/>
    </w:rPr>
  </w:style>
  <w:style w:type="character" w:customStyle="1" w:styleId="StilDipnotBavurusu">
    <w:name w:val="Stil Dipnot Başvurusu"/>
    <w:aliases w:val="Footnote Reference + (Latince) Times New Rom..."/>
    <w:locked/>
    <w:rsid w:val="008F7CAD"/>
    <w:rPr>
      <w:rFonts w:ascii="Cambria" w:hAnsi="Cambria" w:cs="Lotus Linotype"/>
      <w:dstrike w:val="0"/>
      <w:spacing w:val="0"/>
      <w:w w:val="100"/>
      <w:position w:val="0"/>
      <w:sz w:val="18"/>
      <w:szCs w:val="24"/>
      <w:vertAlign w:val="superscript"/>
    </w:rPr>
  </w:style>
  <w:style w:type="character" w:customStyle="1" w:styleId="googqs-tidbit">
    <w:name w:val="goog_qs-tidbit"/>
    <w:locked/>
    <w:rsid w:val="00EC6C5A"/>
    <w:rPr>
      <w:rFonts w:cs="Times New Roman"/>
    </w:rPr>
  </w:style>
  <w:style w:type="character" w:customStyle="1" w:styleId="t12">
    <w:name w:val="t12"/>
    <w:locked/>
    <w:rsid w:val="00B06486"/>
    <w:rPr>
      <w:color w:val="6F0000"/>
    </w:rPr>
  </w:style>
  <w:style w:type="character" w:customStyle="1" w:styleId="DipnotMetniCharCharCharCharCharCharCharCharCharCharCharCharCharChar">
    <w:name w:val="Dipnot Metni Char Char Char Char Char Char Char Char Char Char Char Char Char Char"/>
    <w:aliases w:val="Dipnot Metni Char Char Char Char Char Char Char Char Char Char Char Char"/>
    <w:locked/>
    <w:rsid w:val="00B06486"/>
    <w:rPr>
      <w:rFonts w:ascii="Palatino Linotype" w:eastAsia="Calibri" w:hAnsi="Palatino Linotype" w:cs="Arial"/>
      <w:sz w:val="20"/>
      <w:szCs w:val="20"/>
      <w:lang w:eastAsia="tr-TR"/>
    </w:rPr>
  </w:style>
  <w:style w:type="paragraph" w:customStyle="1" w:styleId="ANAMETIN">
    <w:name w:val="ANA METIN"/>
    <w:basedOn w:val="Normal"/>
    <w:locked/>
    <w:rsid w:val="00B06486"/>
    <w:pPr>
      <w:spacing w:after="0" w:line="340" w:lineRule="exact"/>
      <w:ind w:firstLine="454"/>
    </w:pPr>
    <w:rPr>
      <w:rFonts w:ascii="New York" w:hAnsi="New York" w:cs="Times New Roman"/>
      <w:sz w:val="22"/>
      <w:lang w:val="en-US" w:eastAsia="tr-TR"/>
    </w:rPr>
  </w:style>
  <w:style w:type="paragraph" w:customStyle="1" w:styleId="AYET">
    <w:name w:val="AYET"/>
    <w:basedOn w:val="Normal"/>
    <w:locked/>
    <w:rsid w:val="00B06486"/>
    <w:pPr>
      <w:spacing w:before="40" w:line="320" w:lineRule="exact"/>
      <w:jc w:val="center"/>
    </w:pPr>
    <w:rPr>
      <w:rFonts w:ascii="New York" w:hAnsi="New York" w:cs="Times New Roman"/>
      <w:b/>
      <w:lang w:val="en-US" w:eastAsia="tr-TR"/>
    </w:rPr>
  </w:style>
  <w:style w:type="paragraph" w:customStyle="1" w:styleId="ALINTI">
    <w:name w:val="ALINTI*"/>
    <w:basedOn w:val="Normal"/>
    <w:locked/>
    <w:rsid w:val="00B06486"/>
    <w:pPr>
      <w:spacing w:before="40" w:line="320" w:lineRule="exact"/>
      <w:ind w:left="454"/>
    </w:pPr>
    <w:rPr>
      <w:rFonts w:ascii="New York" w:hAnsi="New York" w:cs="Times New Roman"/>
      <w:lang w:val="en-US" w:eastAsia="tr-TR"/>
    </w:rPr>
  </w:style>
  <w:style w:type="character" w:customStyle="1" w:styleId="konurenk">
    <w:name w:val="konurenk"/>
    <w:basedOn w:val="VarsaylanParagrafYazTipi"/>
    <w:locked/>
    <w:rsid w:val="00B06486"/>
  </w:style>
  <w:style w:type="character" w:customStyle="1" w:styleId="postbody">
    <w:name w:val="postbody"/>
    <w:basedOn w:val="VarsaylanParagrafYazTipi"/>
    <w:locked/>
    <w:rsid w:val="00B06486"/>
  </w:style>
  <w:style w:type="character" w:customStyle="1" w:styleId="renk060686">
    <w:name w:val="renk060686"/>
    <w:basedOn w:val="VarsaylanParagrafYazTipi"/>
    <w:locked/>
    <w:rsid w:val="00B06486"/>
  </w:style>
  <w:style w:type="character" w:customStyle="1" w:styleId="renk051081">
    <w:name w:val="renk051081"/>
    <w:basedOn w:val="VarsaylanParagrafYazTipi"/>
    <w:locked/>
    <w:rsid w:val="00B06486"/>
  </w:style>
  <w:style w:type="character" w:customStyle="1" w:styleId="ayet-text-turkish1">
    <w:name w:val="ayet-text-turkish1"/>
    <w:locked/>
    <w:rsid w:val="00B06486"/>
    <w:rPr>
      <w:rFonts w:ascii="Tahoma" w:hAnsi="Tahoma" w:cs="Tahoma" w:hint="default"/>
      <w:color w:val="000000"/>
      <w:sz w:val="21"/>
      <w:szCs w:val="21"/>
      <w:rtl w:val="0"/>
    </w:rPr>
  </w:style>
  <w:style w:type="character" w:customStyle="1" w:styleId="ayet-turkish1">
    <w:name w:val="ayet-turkish1"/>
    <w:locked/>
    <w:rsid w:val="00B06486"/>
    <w:rPr>
      <w:shd w:val="clear" w:color="auto" w:fill="auto"/>
    </w:rPr>
  </w:style>
  <w:style w:type="character" w:customStyle="1" w:styleId="ayet-number1">
    <w:name w:val="ayet-number1"/>
    <w:locked/>
    <w:rsid w:val="00B06486"/>
    <w:rPr>
      <w:rFonts w:ascii="KuranFont" w:hAnsi="KuranFont" w:hint="default"/>
      <w:color w:val="A38610"/>
      <w:sz w:val="27"/>
      <w:szCs w:val="27"/>
    </w:rPr>
  </w:style>
  <w:style w:type="character" w:customStyle="1" w:styleId="ayet-number-turkish1">
    <w:name w:val="ayet-number-turkish1"/>
    <w:locked/>
    <w:rsid w:val="00B06486"/>
    <w:rPr>
      <w:rFonts w:ascii="Tahoma" w:hAnsi="Tahoma" w:cs="Tahoma" w:hint="default"/>
      <w:b/>
      <w:bCs/>
      <w:color w:val="A38610"/>
      <w:sz w:val="18"/>
      <w:szCs w:val="18"/>
      <w:rtl w:val="0"/>
    </w:rPr>
  </w:style>
  <w:style w:type="character" w:customStyle="1" w:styleId="ecxxecxyiv2046138617hps">
    <w:name w:val="ecxx_ecxyiv2046138617hps"/>
    <w:basedOn w:val="VarsaylanParagrafYazTipi"/>
    <w:locked/>
    <w:rsid w:val="00B06486"/>
  </w:style>
  <w:style w:type="character" w:customStyle="1" w:styleId="Heading1Char">
    <w:name w:val="Heading 1 Char"/>
    <w:locked/>
    <w:rsid w:val="00B06486"/>
    <w:rPr>
      <w:rFonts w:ascii="Arial" w:eastAsia="SimSun" w:hAnsi="Arial" w:cs="Times New Roman"/>
      <w:b/>
      <w:kern w:val="32"/>
      <w:sz w:val="32"/>
      <w:lang w:val="tr-TR" w:eastAsia="zh-CN"/>
    </w:rPr>
  </w:style>
  <w:style w:type="character" w:customStyle="1" w:styleId="Heading2Char">
    <w:name w:val="Heading 2 Char"/>
    <w:locked/>
    <w:rsid w:val="00B06486"/>
    <w:rPr>
      <w:rFonts w:ascii="Arial" w:eastAsia="SimSun" w:hAnsi="Arial" w:cs="Times New Roman"/>
      <w:b/>
      <w:i/>
      <w:sz w:val="28"/>
      <w:lang w:val="tr-TR" w:eastAsia="zh-CN"/>
    </w:rPr>
  </w:style>
  <w:style w:type="character" w:customStyle="1" w:styleId="PlainTextChar">
    <w:name w:val="Plain Text Char"/>
    <w:semiHidden/>
    <w:locked/>
    <w:rsid w:val="00B06486"/>
    <w:rPr>
      <w:rFonts w:ascii="Courier New" w:hAnsi="Courier New" w:cs="Courier New"/>
      <w:sz w:val="20"/>
      <w:szCs w:val="20"/>
      <w:lang w:bidi="fa-IR"/>
    </w:rPr>
  </w:style>
  <w:style w:type="paragraph" w:customStyle="1" w:styleId="StilkiYanaYasla">
    <w:name w:val="Stil İki Yana Yasla"/>
    <w:basedOn w:val="Normal"/>
    <w:locked/>
    <w:rsid w:val="00B06486"/>
    <w:pPr>
      <w:spacing w:after="0"/>
      <w:ind w:firstLine="720"/>
    </w:pPr>
    <w:rPr>
      <w:rFonts w:ascii="Times New Roman" w:hAnsi="Times New Roman" w:cs="Traditional Arabic"/>
      <w:sz w:val="24"/>
      <w:szCs w:val="28"/>
      <w:lang w:eastAsia="tr-TR"/>
    </w:rPr>
  </w:style>
  <w:style w:type="character" w:customStyle="1" w:styleId="KonuBalChar">
    <w:name w:val="Konu Başlığı Char"/>
    <w:link w:val="KonuBal"/>
    <w:uiPriority w:val="10"/>
    <w:locked/>
    <w:rsid w:val="00B06486"/>
    <w:rPr>
      <w:rFonts w:ascii="Arial" w:hAnsi="Arial" w:cs="Arial"/>
      <w:b/>
      <w:bCs/>
      <w:kern w:val="28"/>
      <w:sz w:val="32"/>
      <w:szCs w:val="32"/>
      <w:lang w:val="tr-TR" w:eastAsia="en-US" w:bidi="ar-SA"/>
    </w:rPr>
  </w:style>
  <w:style w:type="character" w:customStyle="1" w:styleId="GvdeMetniGirintisi3Char">
    <w:name w:val="Gövde Metni Girintisi 3 Char"/>
    <w:link w:val="GvdeMetniGirintisi3"/>
    <w:uiPriority w:val="99"/>
    <w:locked/>
    <w:rsid w:val="00B06486"/>
    <w:rPr>
      <w:rFonts w:ascii="Cambria" w:hAnsi="Cambria" w:cs="Lotus Linotype"/>
      <w:sz w:val="16"/>
      <w:szCs w:val="16"/>
      <w:lang w:val="tr-TR" w:eastAsia="en-US" w:bidi="ar-SA"/>
    </w:rPr>
  </w:style>
  <w:style w:type="character" w:customStyle="1" w:styleId="GvdeMetniGirintisi2Char">
    <w:name w:val="Gövde Metni Girintisi 2 Char"/>
    <w:link w:val="GvdeMetniGirintisi2"/>
    <w:uiPriority w:val="99"/>
    <w:locked/>
    <w:rsid w:val="00B06486"/>
    <w:rPr>
      <w:rFonts w:ascii="Cambria" w:hAnsi="Cambria" w:cs="Lotus Linotype"/>
      <w:lang w:val="tr-TR" w:eastAsia="en-US" w:bidi="ar-SA"/>
    </w:rPr>
  </w:style>
  <w:style w:type="paragraph" w:customStyle="1" w:styleId="KuranMetni">
    <w:name w:val="KuranMetni"/>
    <w:basedOn w:val="Normal"/>
    <w:locked/>
    <w:rsid w:val="00B06486"/>
    <w:pPr>
      <w:tabs>
        <w:tab w:val="left" w:pos="851"/>
        <w:tab w:val="left" w:pos="1418"/>
        <w:tab w:val="left" w:pos="2835"/>
      </w:tabs>
      <w:bidi/>
      <w:spacing w:after="0"/>
      <w:ind w:left="3402" w:hanging="3402"/>
      <w:jc w:val="left"/>
    </w:pPr>
    <w:rPr>
      <w:rFonts w:ascii="Times New Roman" w:hAnsi="Times New Roman" w:cs="Traditional Naskh"/>
      <w:sz w:val="24"/>
      <w:szCs w:val="32"/>
      <w:lang w:eastAsia="tr-TR"/>
    </w:rPr>
  </w:style>
  <w:style w:type="character" w:customStyle="1" w:styleId="GvdeMetniGirintisiChar">
    <w:name w:val="Gövde Metni Girintisi Char"/>
    <w:link w:val="GvdeMetniGirintisi"/>
    <w:locked/>
    <w:rsid w:val="00B06486"/>
    <w:rPr>
      <w:rFonts w:ascii="Cambria" w:hAnsi="Cambria" w:cs="Lotus Linotype"/>
      <w:lang w:val="tr-TR" w:eastAsia="en-US" w:bidi="ar-SA"/>
    </w:rPr>
  </w:style>
  <w:style w:type="character" w:customStyle="1" w:styleId="Stil12nk">
    <w:name w:val="Stil 12 nk"/>
    <w:locked/>
    <w:rsid w:val="00B06486"/>
    <w:rPr>
      <w:sz w:val="24"/>
    </w:rPr>
  </w:style>
  <w:style w:type="paragraph" w:customStyle="1" w:styleId="StilBalk1LatinceTimesNewRomanKarmakTimesNewRo1">
    <w:name w:val="Stil Başlık 1 + (Latince) Times New Roman (Karmaşık) Times New Ro...1"/>
    <w:basedOn w:val="Balk1"/>
    <w:locked/>
    <w:rsid w:val="00B06486"/>
    <w:pPr>
      <w:pBdr>
        <w:left w:val="none" w:sz="0" w:space="0" w:color="auto"/>
      </w:pBdr>
      <w:spacing w:before="360" w:after="360" w:line="360" w:lineRule="auto"/>
      <w:ind w:left="0" w:firstLine="567"/>
      <w:jc w:val="both"/>
    </w:pPr>
    <w:rPr>
      <w:rFonts w:ascii="Times New Roman" w:hAnsi="Times New Roman" w:cs="Times New Roman"/>
      <w:b/>
      <w:kern w:val="32"/>
      <w:sz w:val="24"/>
      <w:szCs w:val="24"/>
      <w:lang w:eastAsia="tr-TR"/>
    </w:rPr>
  </w:style>
  <w:style w:type="character" w:customStyle="1" w:styleId="SonNotMetniChar">
    <w:name w:val="Son Not Metni Char"/>
    <w:link w:val="SonNotMetni"/>
    <w:uiPriority w:val="99"/>
    <w:locked/>
    <w:rsid w:val="00B06486"/>
    <w:rPr>
      <w:lang w:val="tr-TR" w:eastAsia="tr-TR" w:bidi="ar-SA"/>
    </w:rPr>
  </w:style>
  <w:style w:type="character" w:customStyle="1" w:styleId="ayet-text-turkish">
    <w:name w:val="ayet-text-turkish"/>
    <w:locked/>
    <w:rsid w:val="00B06486"/>
  </w:style>
  <w:style w:type="character" w:customStyle="1" w:styleId="ayet-number">
    <w:name w:val="ayet-number"/>
    <w:locked/>
    <w:rsid w:val="00B06486"/>
  </w:style>
  <w:style w:type="character" w:customStyle="1" w:styleId="ayet-number-turkish">
    <w:name w:val="ayet-number-turkish"/>
    <w:locked/>
    <w:rsid w:val="00B06486"/>
  </w:style>
  <w:style w:type="paragraph" w:customStyle="1" w:styleId="D">
    <w:name w:val="D"/>
    <w:basedOn w:val="DipnotMetni"/>
    <w:autoRedefine/>
    <w:locked/>
    <w:rsid w:val="00B06486"/>
    <w:pPr>
      <w:suppressAutoHyphens w:val="0"/>
      <w:ind w:left="0" w:firstLine="0"/>
    </w:pPr>
    <w:rPr>
      <w:rFonts w:cs="Times New Roman"/>
      <w:lang w:eastAsia="tr-TR"/>
    </w:rPr>
  </w:style>
  <w:style w:type="paragraph" w:customStyle="1" w:styleId="font1">
    <w:name w:val="font1"/>
    <w:basedOn w:val="Normal"/>
    <w:locked/>
    <w:rsid w:val="00F0535F"/>
    <w:pPr>
      <w:spacing w:before="45" w:after="45"/>
      <w:jc w:val="left"/>
    </w:pPr>
    <w:rPr>
      <w:rFonts w:ascii="Tahoma" w:hAnsi="Tahoma" w:cs="Tahoma"/>
      <w:sz w:val="18"/>
      <w:szCs w:val="18"/>
      <w:lang w:eastAsia="tr-TR"/>
    </w:rPr>
  </w:style>
  <w:style w:type="character" w:customStyle="1" w:styleId="DipnotMetniChar1">
    <w:name w:val="Dipnot Metni Char1"/>
    <w:uiPriority w:val="99"/>
    <w:locked/>
    <w:rsid w:val="00F94304"/>
    <w:rPr>
      <w:sz w:val="20"/>
      <w:szCs w:val="20"/>
    </w:rPr>
  </w:style>
  <w:style w:type="paragraph" w:customStyle="1" w:styleId="NoSpacing1">
    <w:name w:val="No Spacing1"/>
    <w:basedOn w:val="Normal"/>
    <w:link w:val="NoSpacingChar"/>
    <w:locked/>
    <w:rsid w:val="00F94304"/>
    <w:pPr>
      <w:bidi/>
      <w:spacing w:after="0"/>
      <w:jc w:val="left"/>
    </w:pPr>
    <w:rPr>
      <w:rFonts w:ascii="Times New Roman" w:eastAsia="Calibri" w:hAnsi="Times New Roman" w:cs="Times New Roman"/>
      <w:sz w:val="32"/>
    </w:rPr>
  </w:style>
  <w:style w:type="character" w:customStyle="1" w:styleId="NoSpacingChar">
    <w:name w:val="No Spacing Char"/>
    <w:link w:val="NoSpacing1"/>
    <w:locked/>
    <w:rsid w:val="00F94304"/>
    <w:rPr>
      <w:rFonts w:eastAsia="Calibri"/>
      <w:sz w:val="32"/>
      <w:lang w:bidi="ar-SA"/>
    </w:rPr>
  </w:style>
  <w:style w:type="paragraph" w:customStyle="1" w:styleId="Quote1">
    <w:name w:val="Quote1"/>
    <w:basedOn w:val="Normal"/>
    <w:next w:val="Normal"/>
    <w:link w:val="QuoteChar"/>
    <w:locked/>
    <w:rsid w:val="00F94304"/>
    <w:pPr>
      <w:bidi/>
      <w:spacing w:after="0"/>
      <w:jc w:val="left"/>
    </w:pPr>
    <w:rPr>
      <w:rFonts w:ascii="Times New Roman" w:eastAsia="Calibri" w:hAnsi="Times New Roman" w:cs="Times New Roman"/>
      <w:i/>
      <w:sz w:val="24"/>
    </w:rPr>
  </w:style>
  <w:style w:type="character" w:customStyle="1" w:styleId="QuoteChar">
    <w:name w:val="Quote Char"/>
    <w:link w:val="Quote1"/>
    <w:locked/>
    <w:rsid w:val="00F94304"/>
    <w:rPr>
      <w:rFonts w:eastAsia="Calibri"/>
      <w:i/>
      <w:sz w:val="24"/>
      <w:lang w:bidi="ar-SA"/>
    </w:rPr>
  </w:style>
  <w:style w:type="paragraph" w:customStyle="1" w:styleId="IntenseQuote1">
    <w:name w:val="Intense Quote1"/>
    <w:basedOn w:val="Normal"/>
    <w:next w:val="Normal"/>
    <w:link w:val="IntenseQuoteChar"/>
    <w:locked/>
    <w:rsid w:val="00F94304"/>
    <w:pPr>
      <w:bidi/>
      <w:spacing w:after="0"/>
      <w:ind w:left="720" w:right="720"/>
      <w:jc w:val="left"/>
    </w:pPr>
    <w:rPr>
      <w:rFonts w:ascii="Times New Roman" w:eastAsia="Calibri" w:hAnsi="Times New Roman" w:cs="Times New Roman"/>
      <w:b/>
      <w:i/>
    </w:rPr>
  </w:style>
  <w:style w:type="character" w:customStyle="1" w:styleId="IntenseQuoteChar">
    <w:name w:val="Intense Quote Char"/>
    <w:link w:val="IntenseQuote1"/>
    <w:locked/>
    <w:rsid w:val="00F94304"/>
    <w:rPr>
      <w:rFonts w:eastAsia="Calibri"/>
      <w:b/>
      <w:i/>
      <w:lang w:bidi="ar-SA"/>
    </w:rPr>
  </w:style>
  <w:style w:type="character" w:customStyle="1" w:styleId="SubtleEmphasis1">
    <w:name w:val="Subtle Emphasis1"/>
    <w:locked/>
    <w:rsid w:val="00F94304"/>
    <w:rPr>
      <w:i/>
      <w:color w:val="auto"/>
    </w:rPr>
  </w:style>
  <w:style w:type="character" w:customStyle="1" w:styleId="IntenseEmphasis1">
    <w:name w:val="Intense Emphasis1"/>
    <w:locked/>
    <w:rsid w:val="00F94304"/>
    <w:rPr>
      <w:b/>
      <w:i/>
      <w:sz w:val="24"/>
      <w:u w:val="single"/>
    </w:rPr>
  </w:style>
  <w:style w:type="character" w:customStyle="1" w:styleId="SubtleReference1">
    <w:name w:val="Subtle Reference1"/>
    <w:locked/>
    <w:rsid w:val="00F94304"/>
    <w:rPr>
      <w:sz w:val="24"/>
      <w:u w:val="single"/>
    </w:rPr>
  </w:style>
  <w:style w:type="character" w:customStyle="1" w:styleId="IntenseReference1">
    <w:name w:val="Intense Reference1"/>
    <w:locked/>
    <w:rsid w:val="00F94304"/>
    <w:rPr>
      <w:b/>
      <w:sz w:val="24"/>
      <w:u w:val="single"/>
    </w:rPr>
  </w:style>
  <w:style w:type="character" w:customStyle="1" w:styleId="BookTitle1">
    <w:name w:val="Book Title1"/>
    <w:locked/>
    <w:rsid w:val="00F94304"/>
    <w:rPr>
      <w:rFonts w:ascii="Times New Roman" w:hAnsi="Times New Roman"/>
      <w:b/>
      <w:i/>
      <w:sz w:val="24"/>
    </w:rPr>
  </w:style>
  <w:style w:type="paragraph" w:customStyle="1" w:styleId="TOCHeading1">
    <w:name w:val="TOC Heading1"/>
    <w:basedOn w:val="Balk1"/>
    <w:next w:val="Normal"/>
    <w:locked/>
    <w:rsid w:val="00F94304"/>
    <w:pPr>
      <w:pBdr>
        <w:left w:val="none" w:sz="0" w:space="0" w:color="auto"/>
      </w:pBdr>
      <w:spacing w:before="240" w:after="60"/>
      <w:ind w:left="0"/>
      <w:outlineLvl w:val="9"/>
    </w:pPr>
    <w:rPr>
      <w:rFonts w:ascii="Times New Roman" w:hAnsi="Times New Roman" w:cs="Times New Roman"/>
      <w:b/>
      <w:kern w:val="32"/>
      <w:lang w:val="en-GB" w:eastAsia="en-GB"/>
    </w:rPr>
  </w:style>
  <w:style w:type="character" w:customStyle="1" w:styleId="Style2">
    <w:name w:val="Style2"/>
    <w:locked/>
    <w:rsid w:val="00F94304"/>
    <w:rPr>
      <w:rFonts w:ascii="Times New Roman" w:hAnsi="Times New Roman"/>
      <w:sz w:val="24"/>
    </w:rPr>
  </w:style>
  <w:style w:type="paragraph" w:customStyle="1" w:styleId="Style1">
    <w:name w:val="Style1"/>
    <w:basedOn w:val="Normal"/>
    <w:link w:val="Style1Char"/>
    <w:locked/>
    <w:rsid w:val="00F94304"/>
    <w:pPr>
      <w:spacing w:after="0" w:line="360" w:lineRule="auto"/>
      <w:jc w:val="left"/>
    </w:pPr>
    <w:rPr>
      <w:rFonts w:ascii="Times New Roman" w:eastAsia="Calibri" w:hAnsi="Times New Roman" w:cs="Times New Roman"/>
    </w:rPr>
  </w:style>
  <w:style w:type="character" w:customStyle="1" w:styleId="Style1Char">
    <w:name w:val="Style1 Char"/>
    <w:link w:val="Style1"/>
    <w:locked/>
    <w:rsid w:val="00F94304"/>
    <w:rPr>
      <w:rFonts w:eastAsia="Calibri"/>
      <w:lang w:val="tr-TR" w:bidi="ar-SA"/>
    </w:rPr>
  </w:style>
  <w:style w:type="paragraph" w:styleId="Kaynaka0">
    <w:name w:val="Bibliography"/>
    <w:basedOn w:val="Normal"/>
    <w:next w:val="Normal"/>
    <w:uiPriority w:val="37"/>
    <w:unhideWhenUsed/>
    <w:locked/>
    <w:rsid w:val="00F94304"/>
    <w:pPr>
      <w:spacing w:after="200" w:line="360" w:lineRule="auto"/>
    </w:pPr>
    <w:rPr>
      <w:rFonts w:ascii="Times New Roman" w:eastAsia="Calibri" w:hAnsi="Times New Roman" w:cs="Times New Roman"/>
      <w:sz w:val="24"/>
      <w:szCs w:val="22"/>
    </w:rPr>
  </w:style>
  <w:style w:type="paragraph" w:customStyle="1" w:styleId="Framecontents">
    <w:name w:val="Frame contents"/>
    <w:basedOn w:val="GvdeMetni"/>
    <w:locked/>
    <w:rsid w:val="00F94304"/>
    <w:pPr>
      <w:suppressAutoHyphens/>
    </w:pPr>
    <w:rPr>
      <w:lang w:eastAsia="ar-SA"/>
    </w:rPr>
  </w:style>
  <w:style w:type="character" w:customStyle="1" w:styleId="StilDipnotBavurusuBookmanOldStyle10nkKalnKarakter">
    <w:name w:val="Stil Dipnot Başvurusu + Bookman Old Style 10 nk Kalın Karakter ..."/>
    <w:locked/>
    <w:rsid w:val="00CA0559"/>
    <w:rPr>
      <w:rFonts w:ascii="Bookman Old Style" w:hAnsi="Bookman Old Style"/>
      <w:b/>
      <w:bCs/>
      <w:spacing w:val="-8"/>
      <w:w w:val="90"/>
      <w:position w:val="6"/>
      <w:sz w:val="16"/>
      <w:szCs w:val="20"/>
      <w:vertAlign w:val="superscript"/>
    </w:rPr>
  </w:style>
  <w:style w:type="paragraph" w:customStyle="1" w:styleId="StilBalk311nklksatr48pxnce0pxSonra3p">
    <w:name w:val="Stil Başlık 3 + 11 nk İlk satır:  48 px Önce:  0 px Sonra:  3 p..."/>
    <w:basedOn w:val="Balk3"/>
    <w:autoRedefine/>
    <w:locked/>
    <w:rsid w:val="00CA0559"/>
    <w:pPr>
      <w:spacing w:before="120" w:after="120"/>
      <w:ind w:firstLine="720"/>
    </w:pPr>
    <w:rPr>
      <w:rFonts w:cs="Angsana New"/>
      <w:sz w:val="20"/>
      <w:lang w:val="en-US" w:bidi="en-US"/>
    </w:rPr>
  </w:style>
  <w:style w:type="paragraph" w:customStyle="1" w:styleId="Balk321">
    <w:name w:val="Başlık 32"/>
    <w:basedOn w:val="Balk3"/>
    <w:locked/>
    <w:rsid w:val="00CA0559"/>
    <w:pPr>
      <w:spacing w:before="120" w:after="120"/>
      <w:ind w:firstLine="720"/>
    </w:pPr>
    <w:rPr>
      <w:rFonts w:ascii="Calibri" w:hAnsi="Calibri" w:cs="Arial"/>
      <w:b/>
      <w:bCs/>
      <w:sz w:val="20"/>
      <w:szCs w:val="20"/>
      <w:lang w:val="en-US" w:eastAsia="tr-TR"/>
    </w:rPr>
  </w:style>
  <w:style w:type="character" w:customStyle="1" w:styleId="wordmatch">
    <w:name w:val="wordmatch"/>
    <w:basedOn w:val="VarsaylanParagrafYazTipi"/>
    <w:locked/>
    <w:rsid w:val="00CA0559"/>
  </w:style>
  <w:style w:type="paragraph" w:customStyle="1" w:styleId="Index">
    <w:name w:val="Index"/>
    <w:basedOn w:val="Normal"/>
    <w:locked/>
    <w:rsid w:val="00DA4879"/>
    <w:pPr>
      <w:suppressLineNumbers/>
      <w:suppressAutoHyphens/>
    </w:pPr>
    <w:rPr>
      <w:rFonts w:cs="Mangal"/>
      <w:lang w:eastAsia="ar-SA"/>
    </w:rPr>
  </w:style>
  <w:style w:type="paragraph" w:customStyle="1" w:styleId="TableParagraph">
    <w:name w:val="Table Paragraph"/>
    <w:basedOn w:val="Normal"/>
    <w:qFormat/>
    <w:locked/>
    <w:rsid w:val="00665629"/>
    <w:pPr>
      <w:autoSpaceDE w:val="0"/>
      <w:autoSpaceDN w:val="0"/>
      <w:adjustRightInd w:val="0"/>
      <w:spacing w:after="0"/>
      <w:jc w:val="left"/>
    </w:pPr>
    <w:rPr>
      <w:rFonts w:ascii="Times New Roman" w:eastAsia="Calibri" w:hAnsi="Times New Roman" w:cs="Times New Roman"/>
      <w:sz w:val="24"/>
      <w:szCs w:val="24"/>
    </w:rPr>
  </w:style>
  <w:style w:type="character" w:customStyle="1" w:styleId="ayet-text">
    <w:name w:val="ayet-text"/>
    <w:basedOn w:val="VarsaylanParagrafYazTipi"/>
    <w:locked/>
    <w:rsid w:val="00665629"/>
  </w:style>
  <w:style w:type="character" w:customStyle="1" w:styleId="ayet-turkish">
    <w:name w:val="ayet-turkish"/>
    <w:basedOn w:val="VarsaylanParagrafYazTipi"/>
    <w:locked/>
    <w:rsid w:val="00665629"/>
  </w:style>
  <w:style w:type="paragraph" w:customStyle="1" w:styleId="bas8">
    <w:name w:val="bas8"/>
    <w:basedOn w:val="Normal"/>
    <w:locked/>
    <w:rsid w:val="00665629"/>
    <w:pPr>
      <w:spacing w:before="100" w:beforeAutospacing="1" w:after="100" w:afterAutospacing="1"/>
      <w:jc w:val="left"/>
    </w:pPr>
    <w:rPr>
      <w:rFonts w:ascii="Times New Roman" w:hAnsi="Times New Roman" w:cs="Times New Roman"/>
      <w:sz w:val="24"/>
      <w:szCs w:val="24"/>
      <w:lang w:eastAsia="tr-TR"/>
    </w:rPr>
  </w:style>
  <w:style w:type="character" w:customStyle="1" w:styleId="AltKonuBal2">
    <w:name w:val="Alt Konu Başlığı2"/>
    <w:basedOn w:val="VarsaylanParagrafYazTipi"/>
    <w:semiHidden/>
    <w:locked/>
    <w:rsid w:val="00D91AA2"/>
  </w:style>
  <w:style w:type="character" w:customStyle="1" w:styleId="CharChar71">
    <w:name w:val="Char Char71"/>
    <w:semiHidden/>
    <w:locked/>
    <w:rsid w:val="00D91AA2"/>
    <w:rPr>
      <w:rFonts w:ascii="Arial" w:hAnsi="Arial" w:cs="Arial"/>
      <w:b/>
      <w:bCs/>
      <w:kern w:val="32"/>
      <w:sz w:val="32"/>
      <w:szCs w:val="32"/>
      <w:lang w:val="en-US" w:eastAsia="en-US"/>
    </w:rPr>
  </w:style>
  <w:style w:type="paragraph" w:customStyle="1" w:styleId="ListeParagraf2">
    <w:name w:val="Liste Paragraf2"/>
    <w:basedOn w:val="Varsaylan"/>
    <w:semiHidden/>
    <w:locked/>
    <w:rsid w:val="00D91AA2"/>
    <w:pPr>
      <w:ind w:left="720"/>
    </w:pPr>
  </w:style>
  <w:style w:type="character" w:customStyle="1" w:styleId="CharChar131">
    <w:name w:val="Char Char131"/>
    <w:semiHidden/>
    <w:locked/>
    <w:rsid w:val="00D91AA2"/>
    <w:rPr>
      <w:rFonts w:ascii="Times New Roman" w:eastAsia="Times New Roman" w:hAnsi="Times New Roman" w:cs="Times New Roman"/>
      <w:b/>
      <w:bCs/>
      <w:kern w:val="32"/>
      <w:sz w:val="24"/>
      <w:szCs w:val="32"/>
      <w:lang w:eastAsia="tr-TR"/>
    </w:rPr>
  </w:style>
  <w:style w:type="character" w:customStyle="1" w:styleId="CharChar151">
    <w:name w:val="Char Char151"/>
    <w:semiHidden/>
    <w:locked/>
    <w:rsid w:val="00D91AA2"/>
    <w:rPr>
      <w:rFonts w:ascii="Arial" w:eastAsia="Times New Roman" w:hAnsi="Arial" w:cs="Arial"/>
      <w:b/>
      <w:bCs/>
      <w:i/>
      <w:iCs/>
      <w:sz w:val="28"/>
      <w:szCs w:val="28"/>
      <w:lang w:eastAsia="tr-TR"/>
    </w:rPr>
  </w:style>
  <w:style w:type="character" w:customStyle="1" w:styleId="CharChar141">
    <w:name w:val="Char Char141"/>
    <w:semiHidden/>
    <w:locked/>
    <w:rsid w:val="00D91AA2"/>
    <w:rPr>
      <w:rFonts w:ascii="Times New Roman" w:eastAsia="Times New Roman" w:hAnsi="Times New Roman" w:cs="Times New Roman"/>
      <w:b/>
      <w:bCs/>
      <w:kern w:val="32"/>
      <w:sz w:val="24"/>
      <w:szCs w:val="32"/>
      <w:lang w:eastAsia="tr-TR"/>
    </w:rPr>
  </w:style>
  <w:style w:type="character" w:customStyle="1" w:styleId="CharChar121">
    <w:name w:val="Char Char121"/>
    <w:semiHidden/>
    <w:locked/>
    <w:rsid w:val="00D91AA2"/>
    <w:rPr>
      <w:rFonts w:ascii="Times New Roman" w:eastAsia="Times New Roman" w:hAnsi="Times New Roman" w:cs="Times New Roman"/>
      <w:b/>
      <w:bCs/>
      <w:kern w:val="32"/>
      <w:sz w:val="24"/>
      <w:szCs w:val="32"/>
      <w:lang w:eastAsia="tr-TR"/>
    </w:rPr>
  </w:style>
  <w:style w:type="character" w:customStyle="1" w:styleId="CharChar221">
    <w:name w:val="Char Char221"/>
    <w:semiHidden/>
    <w:locked/>
    <w:rsid w:val="00D91AA2"/>
    <w:rPr>
      <w:rFonts w:ascii="Palatino Linotype" w:eastAsia="Calibri" w:hAnsi="Palatino Linotype"/>
      <w:color w:val="000000"/>
      <w:sz w:val="24"/>
      <w:szCs w:val="24"/>
    </w:rPr>
  </w:style>
  <w:style w:type="character" w:customStyle="1" w:styleId="CharChar311">
    <w:name w:val="Char Char311"/>
    <w:semiHidden/>
    <w:locked/>
    <w:rsid w:val="00D91AA2"/>
    <w:rPr>
      <w:rFonts w:ascii="Palatino Linotype" w:eastAsia="Calibri" w:hAnsi="Palatino Linotype" w:cs="Arial"/>
      <w:b/>
      <w:bCs/>
      <w:caps/>
      <w:kern w:val="32"/>
      <w:szCs w:val="32"/>
    </w:rPr>
  </w:style>
  <w:style w:type="character" w:customStyle="1" w:styleId="CharChar291">
    <w:name w:val="Char Char291"/>
    <w:semiHidden/>
    <w:locked/>
    <w:rsid w:val="00D91AA2"/>
    <w:rPr>
      <w:rFonts w:ascii="Verdana" w:eastAsia="Calibri" w:hAnsi="Verdana" w:cs="Sakkal Majalla"/>
      <w:b/>
      <w:bCs/>
      <w:sz w:val="14"/>
      <w:szCs w:val="16"/>
    </w:rPr>
  </w:style>
  <w:style w:type="character" w:customStyle="1" w:styleId="CharChar301">
    <w:name w:val="Char Char301"/>
    <w:semiHidden/>
    <w:locked/>
    <w:rsid w:val="00D91AA2"/>
    <w:rPr>
      <w:rFonts w:eastAsia="SimSun"/>
      <w:b/>
      <w:bCs/>
      <w:sz w:val="24"/>
      <w:szCs w:val="24"/>
      <w:lang w:eastAsia="zh-CN"/>
    </w:rPr>
  </w:style>
  <w:style w:type="paragraph" w:customStyle="1" w:styleId="Dzeltme2">
    <w:name w:val="Düzeltme2"/>
    <w:semiHidden/>
    <w:locked/>
    <w:rsid w:val="00D91AA2"/>
    <w:pPr>
      <w:tabs>
        <w:tab w:val="left" w:pos="708"/>
      </w:tabs>
      <w:suppressAutoHyphens/>
      <w:spacing w:line="100" w:lineRule="atLeast"/>
    </w:pPr>
    <w:rPr>
      <w:rFonts w:cs="Calibri"/>
      <w:szCs w:val="22"/>
      <w:lang w:eastAsia="ar-SA"/>
    </w:rPr>
  </w:style>
  <w:style w:type="character" w:customStyle="1" w:styleId="CharChar51">
    <w:name w:val="Char Char51"/>
    <w:semiHidden/>
    <w:locked/>
    <w:rsid w:val="00D91AA2"/>
    <w:rPr>
      <w:rFonts w:ascii="Cambria" w:eastAsia="Times New Roman" w:hAnsi="Cambria" w:cs="Times New Roman"/>
      <w:b/>
      <w:bCs/>
      <w:kern w:val="32"/>
      <w:sz w:val="32"/>
      <w:szCs w:val="32"/>
      <w:lang w:eastAsia="en-US"/>
    </w:rPr>
  </w:style>
  <w:style w:type="character" w:customStyle="1" w:styleId="CharChar210">
    <w:name w:val="Char Char210"/>
    <w:semiHidden/>
    <w:locked/>
    <w:rsid w:val="00D91AA2"/>
    <w:rPr>
      <w:rFonts w:ascii="Calibri" w:hAnsi="Calibri" w:cs="Arial"/>
      <w:b/>
      <w:bCs/>
      <w:sz w:val="20"/>
      <w:szCs w:val="20"/>
      <w:lang w:eastAsia="zh-CN"/>
    </w:rPr>
  </w:style>
  <w:style w:type="character" w:customStyle="1" w:styleId="CharChar231">
    <w:name w:val="Char Char231"/>
    <w:semiHidden/>
    <w:locked/>
    <w:rsid w:val="00D91AA2"/>
    <w:rPr>
      <w:rFonts w:ascii="Cambria" w:hAnsi="Cambria" w:cs="Lotus Linotype"/>
      <w:bCs/>
      <w:sz w:val="32"/>
      <w:szCs w:val="32"/>
      <w:lang w:val="tr-TR" w:eastAsia="en-US" w:bidi="ar-SA"/>
    </w:rPr>
  </w:style>
  <w:style w:type="character" w:customStyle="1" w:styleId="CharChar211">
    <w:name w:val="Char Char211"/>
    <w:semiHidden/>
    <w:locked/>
    <w:rsid w:val="00D91AA2"/>
    <w:rPr>
      <w:rFonts w:ascii="Cambria" w:hAnsi="Cambria" w:cs="Lotus Linotype"/>
      <w:sz w:val="24"/>
      <w:szCs w:val="28"/>
      <w:lang w:val="tr-TR" w:eastAsia="en-US" w:bidi="ar-SA"/>
    </w:rPr>
  </w:style>
  <w:style w:type="character" w:customStyle="1" w:styleId="CharChar201">
    <w:name w:val="Char Char201"/>
    <w:semiHidden/>
    <w:locked/>
    <w:rsid w:val="00D91AA2"/>
    <w:rPr>
      <w:rFonts w:ascii="Cambria" w:hAnsi="Cambria" w:cs="Lotus Linotype"/>
      <w:i/>
      <w:sz w:val="24"/>
      <w:lang w:val="tr-TR" w:eastAsia="en-US" w:bidi="ar-SA"/>
    </w:rPr>
  </w:style>
  <w:style w:type="character" w:customStyle="1" w:styleId="CharChar191">
    <w:name w:val="Char Char191"/>
    <w:semiHidden/>
    <w:locked/>
    <w:rsid w:val="00D91AA2"/>
    <w:rPr>
      <w:rFonts w:ascii="Cambria" w:hAnsi="Cambria" w:cs="Lotus Linotype"/>
      <w:sz w:val="24"/>
      <w:szCs w:val="28"/>
      <w:lang w:val="tr-TR" w:eastAsia="en-US" w:bidi="ar-SA"/>
    </w:rPr>
  </w:style>
  <w:style w:type="character" w:customStyle="1" w:styleId="CharChar181">
    <w:name w:val="Char Char181"/>
    <w:semiHidden/>
    <w:locked/>
    <w:rsid w:val="00D91AA2"/>
    <w:rPr>
      <w:rFonts w:ascii="Cambria" w:hAnsi="Cambria" w:cs="Lotus Linotype"/>
      <w:b/>
      <w:i/>
      <w:sz w:val="16"/>
      <w:szCs w:val="22"/>
      <w:lang w:val="tr-TR" w:eastAsia="en-US" w:bidi="ar-SA"/>
    </w:rPr>
  </w:style>
  <w:style w:type="character" w:customStyle="1" w:styleId="CharChar171">
    <w:name w:val="Char Char171"/>
    <w:semiHidden/>
    <w:locked/>
    <w:rsid w:val="00D91AA2"/>
    <w:rPr>
      <w:rFonts w:cs="Lotus Linotype"/>
      <w:sz w:val="24"/>
      <w:lang w:val="tr-TR" w:eastAsia="en-US" w:bidi="ar-SA"/>
    </w:rPr>
  </w:style>
  <w:style w:type="paragraph" w:customStyle="1" w:styleId="AralkYok2">
    <w:name w:val="Aralık Yok2"/>
    <w:semiHidden/>
    <w:qFormat/>
    <w:locked/>
    <w:rsid w:val="00D91AA2"/>
    <w:rPr>
      <w:rFonts w:ascii="Calibri" w:hAnsi="Calibri" w:cs="Arial"/>
      <w:sz w:val="22"/>
      <w:szCs w:val="22"/>
      <w:lang w:eastAsia="en-US"/>
    </w:rPr>
  </w:style>
  <w:style w:type="character" w:customStyle="1" w:styleId="CharChar331">
    <w:name w:val="Char Char331"/>
    <w:locked/>
    <w:rsid w:val="00D91AA2"/>
    <w:rPr>
      <w:rFonts w:ascii="Cambria" w:hAnsi="Cambria" w:cs="Lotus Linotype"/>
      <w:bCs/>
      <w:sz w:val="32"/>
      <w:szCs w:val="32"/>
      <w:lang w:val="tr-TR" w:eastAsia="en-US" w:bidi="ar-SA"/>
    </w:rPr>
  </w:style>
  <w:style w:type="character" w:customStyle="1" w:styleId="CharChar321">
    <w:name w:val="Char Char321"/>
    <w:locked/>
    <w:rsid w:val="00D91AA2"/>
    <w:rPr>
      <w:rFonts w:ascii="Cambria" w:hAnsi="Cambria" w:cs="Lotus Linotype"/>
      <w:sz w:val="24"/>
      <w:szCs w:val="28"/>
      <w:lang w:val="tr-TR" w:eastAsia="en-US" w:bidi="ar-SA"/>
    </w:rPr>
  </w:style>
  <w:style w:type="character" w:customStyle="1" w:styleId="CharChar241">
    <w:name w:val="Char Char241"/>
    <w:locked/>
    <w:rsid w:val="00D91AA2"/>
    <w:rPr>
      <w:rFonts w:ascii="Palatino Linotype" w:hAnsi="Palatino Linotype" w:cs="Traditional Arabic"/>
      <w:lang w:val="tr-TR" w:eastAsia="tr-TR" w:bidi="ar-SA"/>
    </w:rPr>
  </w:style>
  <w:style w:type="character" w:customStyle="1" w:styleId="CharChar281">
    <w:name w:val="Char Char281"/>
    <w:locked/>
    <w:rsid w:val="00D91AA2"/>
    <w:rPr>
      <w:rFonts w:ascii="Cambria" w:hAnsi="Cambria" w:cs="Lotus Linotype"/>
      <w:sz w:val="22"/>
      <w:szCs w:val="22"/>
      <w:lang w:val="tr-TR" w:eastAsia="en-US" w:bidi="ar-SA"/>
    </w:rPr>
  </w:style>
  <w:style w:type="character" w:customStyle="1" w:styleId="CharChar271">
    <w:name w:val="Char Char271"/>
    <w:locked/>
    <w:rsid w:val="00D91AA2"/>
    <w:rPr>
      <w:rFonts w:ascii="Cambria" w:hAnsi="Cambria" w:cs="Lotus Linotype"/>
      <w:sz w:val="24"/>
      <w:szCs w:val="28"/>
      <w:lang w:val="tr-TR" w:eastAsia="en-US" w:bidi="ar-SA"/>
    </w:rPr>
  </w:style>
  <w:style w:type="character" w:customStyle="1" w:styleId="CharChar261">
    <w:name w:val="Char Char261"/>
    <w:locked/>
    <w:rsid w:val="00D91AA2"/>
    <w:rPr>
      <w:rFonts w:ascii="Cambria" w:hAnsi="Cambria" w:cs="Lotus Linotype"/>
      <w:b/>
      <w:i/>
      <w:sz w:val="16"/>
      <w:szCs w:val="22"/>
      <w:lang w:val="tr-TR" w:eastAsia="en-US" w:bidi="ar-SA"/>
    </w:rPr>
  </w:style>
  <w:style w:type="character" w:customStyle="1" w:styleId="CharChar251">
    <w:name w:val="Char Char251"/>
    <w:locked/>
    <w:rsid w:val="00D91AA2"/>
    <w:rPr>
      <w:rFonts w:cs="Lotus Linotype"/>
      <w:sz w:val="24"/>
      <w:lang w:val="tr-TR" w:eastAsia="en-US" w:bidi="ar-SA"/>
    </w:rPr>
  </w:style>
  <w:style w:type="character" w:customStyle="1" w:styleId="cokahve">
    <w:name w:val="cokahve"/>
    <w:locked/>
    <w:rsid w:val="00823B56"/>
    <w:rPr>
      <w:rFonts w:ascii="Tahoma" w:hAnsi="Tahoma" w:cs="Tahoma" w:hint="default"/>
      <w:color w:val="330000"/>
      <w:sz w:val="14"/>
      <w:szCs w:val="14"/>
    </w:rPr>
  </w:style>
  <w:style w:type="character" w:customStyle="1" w:styleId="yazilar">
    <w:name w:val="yazilar"/>
    <w:locked/>
    <w:rsid w:val="00823B56"/>
    <w:rPr>
      <w:rFonts w:ascii="Tahoma" w:hAnsi="Tahoma" w:cs="Tahoma" w:hint="default"/>
      <w:sz w:val="16"/>
      <w:szCs w:val="16"/>
    </w:rPr>
  </w:style>
  <w:style w:type="character" w:customStyle="1" w:styleId="a1">
    <w:name w:val="a1"/>
    <w:locked/>
    <w:rsid w:val="00823B56"/>
    <w:rPr>
      <w:color w:val="008000"/>
    </w:rPr>
  </w:style>
  <w:style w:type="paragraph" w:customStyle="1" w:styleId="StilBalk3">
    <w:name w:val="Stil Başlık 3 +"/>
    <w:basedOn w:val="Balk3"/>
    <w:locked/>
    <w:rsid w:val="00823B56"/>
    <w:pPr>
      <w:spacing w:after="120" w:line="360" w:lineRule="auto"/>
      <w:ind w:firstLine="709"/>
    </w:pPr>
    <w:rPr>
      <w:rFonts w:ascii="Times New Roman" w:hAnsi="Times New Roman" w:cs="Arial"/>
      <w:b/>
      <w:bCs/>
      <w:sz w:val="24"/>
      <w:szCs w:val="26"/>
    </w:rPr>
  </w:style>
  <w:style w:type="paragraph" w:customStyle="1" w:styleId="StilBalk1">
    <w:name w:val="Stil Başlık 1 +"/>
    <w:basedOn w:val="Balk1"/>
    <w:locked/>
    <w:rsid w:val="00823B56"/>
    <w:pPr>
      <w:pBdr>
        <w:left w:val="none" w:sz="0" w:space="0" w:color="auto"/>
      </w:pBdr>
      <w:spacing w:before="360" w:after="240" w:line="360" w:lineRule="auto"/>
      <w:ind w:left="0" w:firstLine="709"/>
    </w:pPr>
    <w:rPr>
      <w:rFonts w:ascii="Times New Roman" w:hAnsi="Times New Roman" w:cs="Arial"/>
      <w:b/>
      <w:kern w:val="32"/>
      <w:sz w:val="28"/>
    </w:rPr>
  </w:style>
  <w:style w:type="character" w:customStyle="1" w:styleId="Balk1Char2">
    <w:name w:val="Başlık 1 Char2"/>
    <w:locked/>
    <w:rsid w:val="004D7A97"/>
    <w:rPr>
      <w:rFonts w:ascii="Cambria" w:hAnsi="Cambria" w:cs="Traditional Arabic"/>
      <w:bCs/>
      <w:sz w:val="32"/>
      <w:szCs w:val="32"/>
      <w:lang w:val="tr-TR" w:eastAsia="en-US" w:bidi="ar-SA"/>
    </w:rPr>
  </w:style>
  <w:style w:type="paragraph" w:customStyle="1" w:styleId="HTDAbstract">
    <w:name w:val="HTD Abstract"/>
    <w:basedOn w:val="Normal"/>
    <w:link w:val="HTDAbstractChar"/>
    <w:qFormat/>
    <w:locked/>
    <w:rsid w:val="004D7A97"/>
    <w:pPr>
      <w:autoSpaceDE w:val="0"/>
      <w:autoSpaceDN w:val="0"/>
      <w:spacing w:after="60" w:line="180" w:lineRule="exact"/>
      <w:ind w:left="284"/>
    </w:pPr>
    <w:rPr>
      <w:rFonts w:ascii="Minion Pro" w:hAnsi="Minion Pro" w:cs="Times New Roman"/>
      <w:sz w:val="17"/>
      <w:szCs w:val="18"/>
      <w:lang w:val="en-US"/>
    </w:rPr>
  </w:style>
  <w:style w:type="character" w:customStyle="1" w:styleId="HTDAbstractChar">
    <w:name w:val="HTD Abstract Char"/>
    <w:link w:val="HTDAbstract"/>
    <w:rsid w:val="004D7A97"/>
    <w:rPr>
      <w:rFonts w:ascii="Minion Pro" w:hAnsi="Minion Pro"/>
      <w:sz w:val="17"/>
      <w:szCs w:val="18"/>
      <w:lang w:val="en-US"/>
    </w:rPr>
  </w:style>
  <w:style w:type="paragraph" w:customStyle="1" w:styleId="Baslk11">
    <w:name w:val="Baslık11"/>
    <w:next w:val="Normal"/>
    <w:locked/>
    <w:rsid w:val="00E67D12"/>
    <w:pPr>
      <w:spacing w:before="320" w:after="120"/>
      <w:ind w:left="567"/>
    </w:pPr>
    <w:rPr>
      <w:b/>
      <w:sz w:val="22"/>
      <w:szCs w:val="22"/>
      <w:lang w:eastAsia="en-US"/>
    </w:rPr>
  </w:style>
  <w:style w:type="paragraph" w:customStyle="1" w:styleId="Baslk22">
    <w:name w:val="Baslık22"/>
    <w:next w:val="Normal"/>
    <w:locked/>
    <w:rsid w:val="00E67D12"/>
    <w:pPr>
      <w:spacing w:before="240" w:after="120"/>
      <w:ind w:left="1134" w:hanging="567"/>
      <w:jc w:val="both"/>
    </w:pPr>
    <w:rPr>
      <w:rFonts w:cs="Arial"/>
      <w:b/>
      <w:bCs/>
      <w:iCs/>
      <w:sz w:val="22"/>
      <w:szCs w:val="22"/>
      <w:lang w:eastAsia="en-US"/>
    </w:rPr>
  </w:style>
  <w:style w:type="paragraph" w:customStyle="1" w:styleId="NParag">
    <w:name w:val="NParag"/>
    <w:basedOn w:val="Normal"/>
    <w:locked/>
    <w:rsid w:val="00E67D12"/>
    <w:pPr>
      <w:tabs>
        <w:tab w:val="left" w:pos="9072"/>
      </w:tabs>
      <w:spacing w:before="60" w:after="60"/>
    </w:pPr>
    <w:rPr>
      <w:rFonts w:ascii="Times New Roman" w:hAnsi="Times New Roman" w:cs="Times New Roman"/>
      <w:sz w:val="22"/>
      <w:szCs w:val="22"/>
    </w:rPr>
  </w:style>
  <w:style w:type="paragraph" w:customStyle="1" w:styleId="01-Baslik-TitleTR">
    <w:name w:val="01-Baslik-Title(TR)"/>
    <w:basedOn w:val="Normal"/>
    <w:locked/>
    <w:rsid w:val="00E67D12"/>
    <w:pPr>
      <w:spacing w:after="0"/>
      <w:jc w:val="center"/>
    </w:pPr>
    <w:rPr>
      <w:rFonts w:ascii="Times New Roman" w:hAnsi="Times New Roman" w:cs="Times New Roman"/>
      <w:b/>
      <w:sz w:val="28"/>
    </w:rPr>
  </w:style>
  <w:style w:type="paragraph" w:customStyle="1" w:styleId="01-Baslik-TitleEng">
    <w:name w:val="01-Baslik-Title(Eng)"/>
    <w:basedOn w:val="01-Baslik-TitleTR"/>
    <w:locked/>
    <w:rsid w:val="00E67D12"/>
    <w:rPr>
      <w:lang w:val="en-US"/>
    </w:rPr>
  </w:style>
  <w:style w:type="paragraph" w:customStyle="1" w:styleId="01-Yazar-Author">
    <w:name w:val="01-Yazar-Author"/>
    <w:basedOn w:val="Normal"/>
    <w:locked/>
    <w:rsid w:val="00E67D12"/>
    <w:pPr>
      <w:spacing w:after="0"/>
      <w:jc w:val="center"/>
    </w:pPr>
    <w:rPr>
      <w:rFonts w:ascii="TimesNewRoman" w:hAnsi="TimesNewRoman" w:cs="Times New Roman"/>
    </w:rPr>
  </w:style>
  <w:style w:type="paragraph" w:customStyle="1" w:styleId="02-Ozet">
    <w:name w:val="02-Ozet"/>
    <w:basedOn w:val="Normal"/>
    <w:locked/>
    <w:rsid w:val="00E67D12"/>
    <w:pPr>
      <w:spacing w:after="0"/>
    </w:pPr>
    <w:rPr>
      <w:rFonts w:ascii="Times New Roman" w:hAnsi="Times New Roman" w:cs="Times New Roman"/>
      <w:sz w:val="18"/>
      <w:szCs w:val="18"/>
    </w:rPr>
  </w:style>
  <w:style w:type="paragraph" w:customStyle="1" w:styleId="02-Abstract">
    <w:name w:val="02-Abstract"/>
    <w:basedOn w:val="Normal"/>
    <w:locked/>
    <w:rsid w:val="00E67D12"/>
    <w:pPr>
      <w:spacing w:after="0"/>
    </w:pPr>
    <w:rPr>
      <w:rFonts w:ascii="Times New Roman" w:hAnsi="Times New Roman" w:cs="Times New Roman"/>
      <w:sz w:val="18"/>
      <w:lang w:val="en-US"/>
    </w:rPr>
  </w:style>
  <w:style w:type="paragraph" w:customStyle="1" w:styleId="03-BaslikD1">
    <w:name w:val="03-Baslik_D1"/>
    <w:basedOn w:val="Normal"/>
    <w:locked/>
    <w:rsid w:val="00E67D12"/>
    <w:pPr>
      <w:keepNext/>
      <w:spacing w:before="240" w:after="120"/>
      <w:jc w:val="center"/>
    </w:pPr>
    <w:rPr>
      <w:rFonts w:ascii="Times New Roman" w:hAnsi="Times New Roman" w:cs="Times New Roman"/>
      <w:b/>
      <w:sz w:val="24"/>
    </w:rPr>
  </w:style>
  <w:style w:type="paragraph" w:customStyle="1" w:styleId="03-HeadingL1">
    <w:name w:val="03-Heading_L1"/>
    <w:basedOn w:val="03-BaslikD1"/>
    <w:locked/>
    <w:rsid w:val="00E67D12"/>
    <w:rPr>
      <w:lang w:val="en-US"/>
    </w:rPr>
  </w:style>
  <w:style w:type="paragraph" w:customStyle="1" w:styleId="04-Metinler">
    <w:name w:val="04-Metinler"/>
    <w:basedOn w:val="Normal"/>
    <w:link w:val="04-MetinlerChar"/>
    <w:locked/>
    <w:rsid w:val="00E67D12"/>
    <w:pPr>
      <w:spacing w:before="120" w:after="120"/>
      <w:ind w:firstLine="562"/>
    </w:pPr>
    <w:rPr>
      <w:rFonts w:ascii="Times New Roman" w:hAnsi="Times New Roman" w:cs="Times New Roman"/>
      <w:sz w:val="22"/>
    </w:rPr>
  </w:style>
  <w:style w:type="character" w:customStyle="1" w:styleId="04-MetinlerChar">
    <w:name w:val="04-Metinler Char"/>
    <w:basedOn w:val="VarsaylanParagrafYazTipi"/>
    <w:link w:val="04-Metinler"/>
    <w:rsid w:val="00E67D12"/>
    <w:rPr>
      <w:sz w:val="22"/>
      <w:lang w:eastAsia="en-US"/>
    </w:rPr>
  </w:style>
  <w:style w:type="paragraph" w:customStyle="1" w:styleId="04-Text">
    <w:name w:val="04-Text"/>
    <w:basedOn w:val="04-Metinler"/>
    <w:locked/>
    <w:rsid w:val="00E67D12"/>
    <w:rPr>
      <w:lang w:val="en-US"/>
    </w:rPr>
  </w:style>
  <w:style w:type="paragraph" w:customStyle="1" w:styleId="04-Metinler-alinti">
    <w:name w:val="04-Metinler-alinti"/>
    <w:basedOn w:val="04-Metinler"/>
    <w:locked/>
    <w:rsid w:val="00E67D12"/>
    <w:pPr>
      <w:ind w:left="720" w:right="720" w:firstLine="0"/>
    </w:pPr>
    <w:rPr>
      <w:i/>
      <w:sz w:val="20"/>
    </w:rPr>
  </w:style>
  <w:style w:type="paragraph" w:customStyle="1" w:styleId="04-Text-cite">
    <w:name w:val="04-Text-cite"/>
    <w:basedOn w:val="04-Metinler-alinti"/>
    <w:locked/>
    <w:rsid w:val="00E67D12"/>
    <w:rPr>
      <w:lang w:val="en-US"/>
    </w:rPr>
  </w:style>
  <w:style w:type="paragraph" w:customStyle="1" w:styleId="03-BaslikD2">
    <w:name w:val="03-Baslik_D2"/>
    <w:basedOn w:val="Normal"/>
    <w:locked/>
    <w:rsid w:val="00E67D12"/>
    <w:pPr>
      <w:keepNext/>
      <w:spacing w:before="120" w:after="120"/>
      <w:ind w:left="432" w:hanging="432"/>
    </w:pPr>
    <w:rPr>
      <w:rFonts w:ascii="Times New Roman" w:hAnsi="Times New Roman" w:cs="Times New Roman"/>
      <w:b/>
      <w:sz w:val="22"/>
    </w:rPr>
  </w:style>
  <w:style w:type="paragraph" w:customStyle="1" w:styleId="03-HeadingL2">
    <w:name w:val="03-Heading_L2"/>
    <w:basedOn w:val="03-BaslikD2"/>
    <w:locked/>
    <w:rsid w:val="00E67D12"/>
    <w:rPr>
      <w:lang w:val="en-US"/>
    </w:rPr>
  </w:style>
  <w:style w:type="paragraph" w:customStyle="1" w:styleId="05-Tablo-Baslik">
    <w:name w:val="05-Tablo-Baslik"/>
    <w:basedOn w:val="Normal"/>
    <w:locked/>
    <w:rsid w:val="00E67D12"/>
    <w:pPr>
      <w:keepNext/>
      <w:spacing w:before="120" w:after="120"/>
      <w:ind w:left="936" w:hanging="936"/>
    </w:pPr>
    <w:rPr>
      <w:rFonts w:ascii="Times New Roman" w:hAnsi="Times New Roman" w:cs="Calibri"/>
      <w:b/>
      <w:sz w:val="22"/>
      <w:lang w:eastAsia="tr-TR"/>
    </w:rPr>
  </w:style>
  <w:style w:type="paragraph" w:customStyle="1" w:styleId="05-Tablo-ic-baslikSol">
    <w:name w:val="05-Tablo-ic-baslik(Sol)"/>
    <w:basedOn w:val="Normal"/>
    <w:locked/>
    <w:rsid w:val="00E67D12"/>
    <w:pPr>
      <w:spacing w:after="0"/>
      <w:jc w:val="left"/>
    </w:pPr>
    <w:rPr>
      <w:rFonts w:ascii="Times New Roman" w:hAnsi="Times New Roman" w:cs="Times New Roman"/>
      <w:b/>
      <w:bCs/>
      <w:sz w:val="18"/>
      <w:szCs w:val="18"/>
    </w:rPr>
  </w:style>
  <w:style w:type="paragraph" w:customStyle="1" w:styleId="05-Tablo-ic-baslikUst">
    <w:name w:val="05-Tablo-ic-baslik(Ust)"/>
    <w:basedOn w:val="Normal"/>
    <w:locked/>
    <w:rsid w:val="00E67D12"/>
    <w:pPr>
      <w:keepNext/>
      <w:spacing w:after="0"/>
      <w:jc w:val="center"/>
    </w:pPr>
    <w:rPr>
      <w:rFonts w:ascii="Times New Roman" w:hAnsi="Times New Roman" w:cs="Times New Roman"/>
      <w:b/>
      <w:bCs/>
      <w:sz w:val="18"/>
      <w:szCs w:val="18"/>
    </w:rPr>
  </w:style>
  <w:style w:type="paragraph" w:customStyle="1" w:styleId="05-Tablo-degerler">
    <w:name w:val="05-Tablo-degerler"/>
    <w:basedOn w:val="Normal"/>
    <w:locked/>
    <w:rsid w:val="00E67D12"/>
    <w:pPr>
      <w:spacing w:after="0"/>
      <w:jc w:val="center"/>
    </w:pPr>
    <w:rPr>
      <w:rFonts w:ascii="Times New Roman" w:hAnsi="Times New Roman" w:cs="Times New Roman"/>
      <w:bCs/>
      <w:sz w:val="18"/>
      <w:szCs w:val="18"/>
    </w:rPr>
  </w:style>
  <w:style w:type="paragraph" w:customStyle="1" w:styleId="05-Tablo-maddeler">
    <w:name w:val="05-Tablo-maddeler"/>
    <w:basedOn w:val="Normal"/>
    <w:locked/>
    <w:rsid w:val="00E67D12"/>
    <w:pPr>
      <w:spacing w:after="0"/>
      <w:jc w:val="left"/>
    </w:pPr>
    <w:rPr>
      <w:rFonts w:ascii="Times New Roman" w:hAnsi="Times New Roman" w:cs="Times New Roman"/>
      <w:bCs/>
      <w:sz w:val="18"/>
      <w:szCs w:val="18"/>
    </w:rPr>
  </w:style>
  <w:style w:type="paragraph" w:customStyle="1" w:styleId="05-Table-Title">
    <w:name w:val="05-Table-Title"/>
    <w:basedOn w:val="05-Tablo-Baslik"/>
    <w:locked/>
    <w:rsid w:val="00E67D12"/>
    <w:rPr>
      <w:lang w:val="en-US"/>
    </w:rPr>
  </w:style>
  <w:style w:type="paragraph" w:customStyle="1" w:styleId="05-Table-in-headingTop">
    <w:name w:val="05-Table-in-heading(Top)"/>
    <w:basedOn w:val="05-Tablo-ic-baslikUst"/>
    <w:locked/>
    <w:rsid w:val="00E67D12"/>
    <w:rPr>
      <w:lang w:val="en-US"/>
    </w:rPr>
  </w:style>
  <w:style w:type="paragraph" w:customStyle="1" w:styleId="05-Table-in-headingLeft">
    <w:name w:val="05-Table-in-heading(Left)"/>
    <w:basedOn w:val="05-Tablo-ic-baslikSol"/>
    <w:locked/>
    <w:rsid w:val="00E67D12"/>
    <w:rPr>
      <w:lang w:val="en-US"/>
    </w:rPr>
  </w:style>
  <w:style w:type="paragraph" w:customStyle="1" w:styleId="05-Table-items">
    <w:name w:val="05-Table-items"/>
    <w:basedOn w:val="05-Tablo-maddeler"/>
    <w:locked/>
    <w:rsid w:val="00E67D12"/>
    <w:rPr>
      <w:lang w:val="en-US"/>
    </w:rPr>
  </w:style>
  <w:style w:type="paragraph" w:customStyle="1" w:styleId="05-Table-values">
    <w:name w:val="05-Table-values"/>
    <w:basedOn w:val="05-Tablo-degerler"/>
    <w:locked/>
    <w:rsid w:val="00E67D12"/>
    <w:rPr>
      <w:lang w:val="en-US"/>
    </w:rPr>
  </w:style>
  <w:style w:type="paragraph" w:customStyle="1" w:styleId="06-KaynakcaTR">
    <w:name w:val="06-Kaynakca(TR)"/>
    <w:basedOn w:val="Normal"/>
    <w:locked/>
    <w:rsid w:val="00E67D12"/>
    <w:pPr>
      <w:spacing w:before="120" w:after="120"/>
      <w:ind w:left="360" w:hanging="360"/>
    </w:pPr>
    <w:rPr>
      <w:rFonts w:ascii="Times New Roman" w:hAnsi="Times New Roman" w:cs="Times New Roman"/>
      <w:sz w:val="18"/>
    </w:rPr>
  </w:style>
  <w:style w:type="paragraph" w:customStyle="1" w:styleId="06-ReferenceEng">
    <w:name w:val="06-Reference(Eng)"/>
    <w:basedOn w:val="06-KaynakcaTR"/>
    <w:locked/>
    <w:rsid w:val="00E67D12"/>
    <w:rPr>
      <w:lang w:val="en-US"/>
    </w:rPr>
  </w:style>
  <w:style w:type="paragraph" w:customStyle="1" w:styleId="TabloBasligi">
    <w:name w:val="Tablo Basligi"/>
    <w:basedOn w:val="Normal"/>
    <w:locked/>
    <w:rsid w:val="00E67D12"/>
    <w:pPr>
      <w:keepNext/>
      <w:spacing w:after="120"/>
      <w:ind w:left="709" w:hanging="709"/>
    </w:pPr>
    <w:rPr>
      <w:rFonts w:ascii="Arial" w:hAnsi="Arial" w:cs="Arial"/>
      <w:b/>
      <w:sz w:val="24"/>
      <w:szCs w:val="24"/>
      <w:lang w:eastAsia="tr-TR"/>
    </w:rPr>
  </w:style>
  <w:style w:type="paragraph" w:customStyle="1" w:styleId="05-Baslik-sekil">
    <w:name w:val="05-Baslik-sekil"/>
    <w:basedOn w:val="Normal"/>
    <w:locked/>
    <w:rsid w:val="00E67D12"/>
    <w:pPr>
      <w:spacing w:before="120" w:after="0"/>
      <w:jc w:val="center"/>
    </w:pPr>
    <w:rPr>
      <w:rFonts w:ascii="Times New Roman" w:hAnsi="Times New Roman" w:cs="Times New Roman"/>
      <w:i/>
      <w:sz w:val="22"/>
    </w:rPr>
  </w:style>
  <w:style w:type="paragraph" w:customStyle="1" w:styleId="05-Figure-title">
    <w:name w:val="05-Figure-title"/>
    <w:basedOn w:val="05-Baslik-sekil"/>
    <w:locked/>
    <w:rsid w:val="00E67D12"/>
    <w:rPr>
      <w:lang w:val="en-US"/>
    </w:rPr>
  </w:style>
  <w:style w:type="paragraph" w:customStyle="1" w:styleId="03-BaslikD3">
    <w:name w:val="03-Baslik_D3"/>
    <w:basedOn w:val="03-BaslikD2"/>
    <w:locked/>
    <w:rsid w:val="00E67D12"/>
    <w:pPr>
      <w:ind w:left="1124" w:hanging="562"/>
    </w:pPr>
  </w:style>
  <w:style w:type="paragraph" w:customStyle="1" w:styleId="03-HeadingL3">
    <w:name w:val="03-Heading_L3"/>
    <w:basedOn w:val="03-BaslikD3"/>
    <w:locked/>
    <w:rsid w:val="00E67D12"/>
    <w:rPr>
      <w:lang w:val="en-US"/>
    </w:rPr>
  </w:style>
  <w:style w:type="paragraph" w:customStyle="1" w:styleId="04-TextExtended">
    <w:name w:val="04-Text_Extended"/>
    <w:basedOn w:val="04-Text"/>
    <w:locked/>
    <w:rsid w:val="00E67D12"/>
    <w:rPr>
      <w:sz w:val="20"/>
    </w:rPr>
  </w:style>
  <w:style w:type="paragraph" w:customStyle="1" w:styleId="04-MetinlerUzunOzet">
    <w:name w:val="04-Metinler_UzunOzet"/>
    <w:basedOn w:val="04-Metinler"/>
    <w:link w:val="04-MetinlerUzunOzetChar"/>
    <w:locked/>
    <w:rsid w:val="00E67D12"/>
    <w:rPr>
      <w:sz w:val="20"/>
    </w:rPr>
  </w:style>
  <w:style w:type="character" w:customStyle="1" w:styleId="04-MetinlerUzunOzetChar">
    <w:name w:val="04-Metinler_UzunOzet Char"/>
    <w:basedOn w:val="04-MetinlerChar"/>
    <w:link w:val="04-MetinlerUzunOzet"/>
    <w:rsid w:val="00E67D12"/>
    <w:rPr>
      <w:sz w:val="22"/>
      <w:lang w:eastAsia="en-US"/>
    </w:rPr>
  </w:style>
  <w:style w:type="character" w:styleId="YerTutucuMetni">
    <w:name w:val="Placeholder Text"/>
    <w:basedOn w:val="VarsaylanParagrafYazTipi"/>
    <w:uiPriority w:val="99"/>
    <w:locked/>
    <w:rsid w:val="00E67D12"/>
    <w:rPr>
      <w:color w:val="808080"/>
    </w:rPr>
  </w:style>
  <w:style w:type="paragraph" w:customStyle="1" w:styleId="Yazarad">
    <w:name w:val="((Yazar adı))"/>
    <w:basedOn w:val="Balk2"/>
    <w:link w:val="YazaradChar"/>
    <w:rsid w:val="0001396C"/>
    <w:pPr>
      <w:pBdr>
        <w:left w:val="single" w:sz="4" w:space="4" w:color="674172"/>
      </w:pBdr>
      <w:spacing w:before="120"/>
      <w:ind w:left="851"/>
    </w:pPr>
    <w:rPr>
      <w:szCs w:val="24"/>
    </w:rPr>
  </w:style>
  <w:style w:type="paragraph" w:customStyle="1" w:styleId="Yazaradalt">
    <w:name w:val="((Yazar adı_alt))"/>
    <w:basedOn w:val="Normal"/>
    <w:rsid w:val="000D45DF"/>
    <w:pPr>
      <w:keepNext/>
      <w:keepLines/>
      <w:pBdr>
        <w:left w:val="single" w:sz="4" w:space="4" w:color="674172"/>
      </w:pBdr>
      <w:spacing w:after="0"/>
      <w:ind w:left="851"/>
      <w:jc w:val="left"/>
    </w:pPr>
    <w:rPr>
      <w:sz w:val="16"/>
      <w:szCs w:val="16"/>
    </w:rPr>
  </w:style>
  <w:style w:type="paragraph" w:customStyle="1" w:styleId="zet">
    <w:name w:val="((Özet))"/>
    <w:basedOn w:val="Normal"/>
    <w:rsid w:val="00581DD5"/>
    <w:pPr>
      <w:suppressAutoHyphens/>
      <w:spacing w:after="0" w:line="200" w:lineRule="exact"/>
      <w:ind w:left="284"/>
    </w:pPr>
    <w:rPr>
      <w:i/>
      <w:iCs/>
      <w:sz w:val="16"/>
      <w:szCs w:val="16"/>
    </w:rPr>
  </w:style>
  <w:style w:type="paragraph" w:customStyle="1" w:styleId="zetingbalk">
    <w:name w:val="((Özet_ing.başlık))"/>
    <w:basedOn w:val="Normal"/>
    <w:rsid w:val="00EE1979"/>
    <w:pPr>
      <w:suppressAutoHyphens/>
      <w:spacing w:after="0"/>
      <w:ind w:left="284"/>
    </w:pPr>
    <w:rPr>
      <w:b/>
      <w:i/>
      <w:iCs/>
      <w:sz w:val="16"/>
      <w:szCs w:val="16"/>
    </w:rPr>
  </w:style>
  <w:style w:type="paragraph" w:customStyle="1" w:styleId="Atfbalkmetin">
    <w:name w:val="((Atıf başlık+metin))"/>
    <w:basedOn w:val="GvdeMetni"/>
    <w:rsid w:val="00930517"/>
    <w:pPr>
      <w:keepNext/>
      <w:suppressAutoHyphens/>
      <w:ind w:left="284"/>
    </w:pPr>
    <w:rPr>
      <w:bCs/>
    </w:rPr>
  </w:style>
  <w:style w:type="character" w:customStyle="1" w:styleId="tabloiibold-8">
    <w:name w:val="((tabloiçi_bold-8))"/>
    <w:basedOn w:val="VarsaylanParagrafYazTipi"/>
    <w:rsid w:val="00F97A9F"/>
    <w:rPr>
      <w:b/>
      <w:bCs/>
      <w:color w:val="000000"/>
      <w:sz w:val="16"/>
      <w:szCs w:val="14"/>
    </w:rPr>
  </w:style>
  <w:style w:type="character" w:customStyle="1" w:styleId="kaynaka1">
    <w:name w:val="((kaynakça))"/>
    <w:basedOn w:val="VarsaylanParagrafYazTipi"/>
    <w:rsid w:val="00082AF1"/>
    <w:rPr>
      <w:sz w:val="16"/>
      <w:szCs w:val="16"/>
    </w:rPr>
  </w:style>
  <w:style w:type="paragraph" w:customStyle="1" w:styleId="Footnote">
    <w:name w:val="Footnote"/>
    <w:basedOn w:val="Default"/>
    <w:locked/>
    <w:rsid w:val="00630A85"/>
    <w:pPr>
      <w:widowControl w:val="0"/>
      <w:suppressAutoHyphens w:val="0"/>
      <w:autoSpaceDN w:val="0"/>
      <w:adjustRightInd w:val="0"/>
      <w:ind w:left="283" w:hanging="283"/>
    </w:pPr>
    <w:rPr>
      <w:rFonts w:eastAsia="Times New Roman"/>
      <w:color w:val="auto"/>
      <w:sz w:val="20"/>
      <w:szCs w:val="20"/>
      <w:lang w:val="en-US" w:eastAsia="zh-CN"/>
    </w:rPr>
  </w:style>
  <w:style w:type="paragraph" w:customStyle="1" w:styleId="idBaslik2">
    <w:name w:val="_id_Baslik_2"/>
    <w:basedOn w:val="Normal"/>
    <w:qFormat/>
    <w:locked/>
    <w:rsid w:val="00311CD3"/>
    <w:pPr>
      <w:keepNext/>
      <w:suppressAutoHyphens/>
      <w:spacing w:before="160" w:after="0"/>
      <w:ind w:left="794" w:hanging="227"/>
      <w:jc w:val="left"/>
      <w:outlineLvl w:val="2"/>
    </w:pPr>
    <w:rPr>
      <w:rFonts w:ascii="Palatino Linotype" w:hAnsi="Palatino Linotype" w:cs="Traditional Naskh"/>
      <w:b/>
      <w:szCs w:val="22"/>
      <w:lang w:eastAsia="tr-TR"/>
    </w:rPr>
  </w:style>
  <w:style w:type="paragraph" w:customStyle="1" w:styleId="idyazar">
    <w:name w:val="_id_yazar"/>
    <w:basedOn w:val="Normal"/>
    <w:qFormat/>
    <w:locked/>
    <w:rsid w:val="00311CD3"/>
    <w:pPr>
      <w:keepNext/>
      <w:spacing w:after="0"/>
      <w:ind w:left="170"/>
    </w:pPr>
    <w:rPr>
      <w:rFonts w:cs="Traditional Naskh"/>
      <w:b/>
      <w:szCs w:val="22"/>
      <w:lang w:eastAsia="tr-TR"/>
    </w:rPr>
  </w:style>
  <w:style w:type="paragraph" w:customStyle="1" w:styleId="idmakaleadi">
    <w:name w:val="_id_makale_adi"/>
    <w:basedOn w:val="Normal"/>
    <w:qFormat/>
    <w:locked/>
    <w:rsid w:val="00311CD3"/>
    <w:pPr>
      <w:keepNext/>
      <w:suppressAutoHyphens/>
      <w:spacing w:before="1600" w:after="1000"/>
      <w:ind w:left="170"/>
      <w:jc w:val="left"/>
      <w:outlineLvl w:val="0"/>
    </w:pPr>
    <w:rPr>
      <w:rFonts w:cs="Traditional Naskh"/>
      <w:b/>
      <w:sz w:val="28"/>
      <w:szCs w:val="32"/>
      <w:lang w:eastAsia="tr-TR"/>
    </w:rPr>
  </w:style>
  <w:style w:type="paragraph" w:customStyle="1" w:styleId="idBaslik1">
    <w:name w:val="_id_Baslik_1"/>
    <w:basedOn w:val="idmakaleadi"/>
    <w:qFormat/>
    <w:locked/>
    <w:rsid w:val="00311CD3"/>
  </w:style>
  <w:style w:type="paragraph" w:customStyle="1" w:styleId="idozet">
    <w:name w:val="_id_ozet"/>
    <w:basedOn w:val="Normal"/>
    <w:qFormat/>
    <w:locked/>
    <w:rsid w:val="00311CD3"/>
    <w:pPr>
      <w:spacing w:after="0"/>
      <w:ind w:left="284"/>
    </w:pPr>
    <w:rPr>
      <w:rFonts w:cs="Traditional Naskh"/>
      <w:sz w:val="16"/>
      <w:lang w:eastAsia="tr-TR"/>
    </w:rPr>
  </w:style>
  <w:style w:type="paragraph" w:customStyle="1" w:styleId="idzetstizgi">
    <w:name w:val="_id_özetüstçizgi"/>
    <w:basedOn w:val="Normal"/>
    <w:qFormat/>
    <w:locked/>
    <w:rsid w:val="00311CD3"/>
    <w:pPr>
      <w:pBdr>
        <w:bottom w:val="single" w:sz="4" w:space="1" w:color="auto"/>
      </w:pBdr>
      <w:spacing w:before="120" w:after="240"/>
      <w:ind w:left="170"/>
    </w:pPr>
    <w:rPr>
      <w:rFonts w:ascii="Palatino Linotype" w:hAnsi="Palatino Linotype" w:cs="Traditional Naskh"/>
      <w:sz w:val="16"/>
      <w:szCs w:val="22"/>
      <w:lang w:eastAsia="tr-TR"/>
    </w:rPr>
  </w:style>
  <w:style w:type="paragraph" w:customStyle="1" w:styleId="idiktibas">
    <w:name w:val="_id_iktibas"/>
    <w:basedOn w:val="Normal"/>
    <w:qFormat/>
    <w:locked/>
    <w:rsid w:val="00311CD3"/>
    <w:pPr>
      <w:spacing w:before="60" w:after="0"/>
      <w:ind w:left="567"/>
      <w:contextualSpacing/>
    </w:pPr>
    <w:rPr>
      <w:rFonts w:ascii="Palatino Linotype" w:hAnsi="Palatino Linotype" w:cs="Traditional Naskh"/>
      <w:sz w:val="18"/>
      <w:lang w:eastAsia="tr-TR"/>
    </w:rPr>
  </w:style>
  <w:style w:type="paragraph" w:customStyle="1" w:styleId="idsiir">
    <w:name w:val="_id_siir"/>
    <w:basedOn w:val="Normal"/>
    <w:qFormat/>
    <w:locked/>
    <w:rsid w:val="00311CD3"/>
    <w:pPr>
      <w:spacing w:before="40"/>
      <w:ind w:left="567"/>
    </w:pPr>
    <w:rPr>
      <w:rFonts w:ascii="Palatino Linotype" w:hAnsi="Palatino Linotype" w:cs="Traditional Naskh"/>
      <w:szCs w:val="22"/>
      <w:lang w:eastAsia="tr-TR"/>
    </w:rPr>
  </w:style>
  <w:style w:type="paragraph" w:customStyle="1" w:styleId="idkaynaklar">
    <w:name w:val="_id_kaynaklar"/>
    <w:basedOn w:val="idsiir"/>
    <w:qFormat/>
    <w:locked/>
    <w:rsid w:val="00311CD3"/>
  </w:style>
  <w:style w:type="paragraph" w:customStyle="1" w:styleId="idliste">
    <w:name w:val="_id_liste"/>
    <w:basedOn w:val="ListeParagraf"/>
    <w:qFormat/>
    <w:locked/>
    <w:rsid w:val="00311CD3"/>
    <w:pPr>
      <w:widowControl/>
      <w:autoSpaceDE/>
      <w:autoSpaceDN/>
      <w:adjustRightInd/>
      <w:spacing w:after="60"/>
      <w:ind w:left="927" w:hanging="360"/>
      <w:contextualSpacing w:val="0"/>
    </w:pPr>
    <w:rPr>
      <w:rFonts w:ascii="Palatino Linotype" w:hAnsi="Palatino Linotype" w:cs="Traditional Naskh"/>
      <w:szCs w:val="22"/>
    </w:rPr>
  </w:style>
  <w:style w:type="paragraph" w:customStyle="1" w:styleId="idkaynakbaslik">
    <w:name w:val="_id_kaynak_baslik"/>
    <w:basedOn w:val="idBaslik2"/>
    <w:qFormat/>
    <w:locked/>
    <w:rsid w:val="00311CD3"/>
    <w:pPr>
      <w:spacing w:before="480"/>
      <w:ind w:left="0" w:firstLine="0"/>
    </w:pPr>
  </w:style>
  <w:style w:type="paragraph" w:customStyle="1" w:styleId="idicindekilerbaslik">
    <w:name w:val="_id_icindekilerbaslik"/>
    <w:basedOn w:val="T2"/>
    <w:qFormat/>
    <w:locked/>
    <w:rsid w:val="00311CD3"/>
    <w:pPr>
      <w:tabs>
        <w:tab w:val="clear" w:pos="7072"/>
      </w:tabs>
      <w:suppressAutoHyphens/>
      <w:spacing w:after="0"/>
      <w:jc w:val="left"/>
    </w:pPr>
    <w:rPr>
      <w:rFonts w:eastAsia="Calibri" w:cs="Arial"/>
      <w:b/>
      <w:i w:val="0"/>
      <w:iCs w:val="0"/>
      <w:noProof w:val="0"/>
      <w:szCs w:val="22"/>
      <w:lang w:val="tr-TR"/>
    </w:rPr>
  </w:style>
  <w:style w:type="paragraph" w:customStyle="1" w:styleId="asilyazigovde">
    <w:name w:val="asilyazigovde"/>
    <w:basedOn w:val="Normal"/>
    <w:locked/>
    <w:rsid w:val="00311CD3"/>
    <w:pPr>
      <w:spacing w:before="100" w:beforeAutospacing="1" w:after="100" w:afterAutospacing="1"/>
      <w:ind w:left="170"/>
      <w:jc w:val="left"/>
    </w:pPr>
    <w:rPr>
      <w:rFonts w:ascii="Times New Roman" w:hAnsi="Times New Roman" w:cs="Times New Roman"/>
      <w:sz w:val="24"/>
      <w:szCs w:val="24"/>
      <w:lang w:eastAsia="tr-TR"/>
    </w:rPr>
  </w:style>
  <w:style w:type="paragraph" w:styleId="ekillerTablosu">
    <w:name w:val="table of figures"/>
    <w:basedOn w:val="Normal"/>
    <w:next w:val="Normal"/>
    <w:uiPriority w:val="99"/>
    <w:locked/>
    <w:rsid w:val="00311CD3"/>
    <w:pPr>
      <w:spacing w:after="0"/>
      <w:ind w:left="170"/>
      <w:jc w:val="left"/>
    </w:pPr>
    <w:rPr>
      <w:rFonts w:ascii="Times New Roman" w:hAnsi="Times New Roman" w:cs="Times New Roman"/>
      <w:sz w:val="24"/>
      <w:szCs w:val="24"/>
      <w:lang w:eastAsia="tr-TR"/>
    </w:rPr>
  </w:style>
  <w:style w:type="paragraph" w:customStyle="1" w:styleId="Pa10">
    <w:name w:val="Pa10"/>
    <w:basedOn w:val="Default"/>
    <w:next w:val="Default"/>
    <w:uiPriority w:val="99"/>
    <w:locked/>
    <w:rsid w:val="00311CD3"/>
    <w:pPr>
      <w:suppressAutoHyphens w:val="0"/>
      <w:autoSpaceDN w:val="0"/>
      <w:adjustRightInd w:val="0"/>
      <w:spacing w:line="201" w:lineRule="atLeast"/>
    </w:pPr>
    <w:rPr>
      <w:rFonts w:ascii="Arial Black" w:eastAsia="Calibri" w:hAnsi="Arial Black" w:cs="Arial"/>
      <w:color w:val="auto"/>
      <w:lang w:eastAsia="tr-TR"/>
    </w:rPr>
  </w:style>
  <w:style w:type="character" w:customStyle="1" w:styleId="A5">
    <w:name w:val="A5"/>
    <w:uiPriority w:val="99"/>
    <w:locked/>
    <w:rsid w:val="00311CD3"/>
    <w:rPr>
      <w:rFonts w:cs="Arial Black"/>
      <w:b/>
      <w:bCs/>
      <w:color w:val="000000"/>
      <w:sz w:val="20"/>
      <w:szCs w:val="20"/>
    </w:rPr>
  </w:style>
  <w:style w:type="paragraph" w:customStyle="1" w:styleId="Arabalyk2">
    <w:name w:val="Ara ba.lyk 2"/>
    <w:basedOn w:val="Default"/>
    <w:next w:val="Default"/>
    <w:uiPriority w:val="99"/>
    <w:locked/>
    <w:rsid w:val="00311CD3"/>
    <w:pPr>
      <w:suppressAutoHyphens w:val="0"/>
      <w:autoSpaceDN w:val="0"/>
      <w:adjustRightInd w:val="0"/>
    </w:pPr>
    <w:rPr>
      <w:rFonts w:ascii="APAINP+TimesNewRoman,Bold" w:eastAsia="Calibri" w:hAnsi="APAINP+TimesNewRoman,Bold" w:cs="Arial"/>
      <w:color w:val="auto"/>
      <w:lang w:eastAsia="tr-TR"/>
    </w:rPr>
  </w:style>
  <w:style w:type="paragraph" w:customStyle="1" w:styleId="DecimalAligned">
    <w:name w:val="Decimal Aligned"/>
    <w:basedOn w:val="Normal"/>
    <w:uiPriority w:val="40"/>
    <w:qFormat/>
    <w:locked/>
    <w:rsid w:val="00311CD3"/>
    <w:pPr>
      <w:tabs>
        <w:tab w:val="decimal" w:pos="360"/>
      </w:tabs>
      <w:spacing w:after="200" w:line="276" w:lineRule="auto"/>
      <w:ind w:left="170"/>
      <w:jc w:val="left"/>
    </w:pPr>
    <w:rPr>
      <w:rFonts w:asciiTheme="minorHAnsi" w:eastAsiaTheme="minorHAnsi" w:hAnsiTheme="minorHAnsi" w:cstheme="minorBidi"/>
      <w:sz w:val="22"/>
      <w:szCs w:val="22"/>
      <w:lang w:eastAsia="tr-TR"/>
    </w:rPr>
  </w:style>
  <w:style w:type="table" w:customStyle="1" w:styleId="AkGlgeleme-Vurgu11">
    <w:name w:val="Açık Gölgeleme - Vurgu 11"/>
    <w:basedOn w:val="NormalTablo"/>
    <w:uiPriority w:val="60"/>
    <w:locked/>
    <w:rsid w:val="00311CD3"/>
    <w:rPr>
      <w:rFonts w:asciiTheme="minorHAnsi" w:eastAsiaTheme="minorEastAsia" w:hAnsiTheme="minorHAnsi" w:cstheme="minorBidi"/>
      <w:color w:val="4F81BD" w:themeColor="accent1"/>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ostili">
    <w:name w:val="Tablo stili"/>
    <w:basedOn w:val="ResimYazs"/>
    <w:next w:val="Normal"/>
    <w:uiPriority w:val="99"/>
    <w:qFormat/>
    <w:locked/>
    <w:rsid w:val="00311CD3"/>
    <w:pPr>
      <w:suppressLineNumbers w:val="0"/>
      <w:shd w:val="clear" w:color="auto" w:fill="FFFFFF" w:themeFill="background1"/>
      <w:tabs>
        <w:tab w:val="clear" w:pos="720"/>
      </w:tabs>
      <w:suppressAutoHyphens w:val="0"/>
      <w:spacing w:before="240" w:line="240" w:lineRule="auto"/>
      <w:ind w:left="170"/>
      <w:jc w:val="both"/>
    </w:pPr>
    <w:rPr>
      <w:rFonts w:eastAsiaTheme="minorHAnsi" w:cstheme="minorBidi"/>
      <w:b/>
      <w:bCs/>
      <w:i w:val="0"/>
      <w:iCs w:val="0"/>
      <w:color w:val="000000" w:themeColor="text1"/>
      <w:szCs w:val="18"/>
      <w:lang w:eastAsia="en-US"/>
    </w:rPr>
  </w:style>
  <w:style w:type="paragraph" w:customStyle="1" w:styleId="zetbay">
    <w:name w:val="Özet ba.y"/>
    <w:basedOn w:val="Default"/>
    <w:next w:val="Default"/>
    <w:uiPriority w:val="99"/>
    <w:locked/>
    <w:rsid w:val="00311CD3"/>
    <w:pPr>
      <w:suppressAutoHyphens w:val="0"/>
      <w:autoSpaceDN w:val="0"/>
      <w:adjustRightInd w:val="0"/>
    </w:pPr>
    <w:rPr>
      <w:rFonts w:ascii="APAINP+TimesNewRoman,Bold" w:eastAsia="Calibri" w:hAnsi="APAINP+TimesNewRoman,Bold" w:cs="Arial"/>
      <w:color w:val="auto"/>
      <w:lang w:eastAsia="tr-TR"/>
    </w:rPr>
  </w:style>
  <w:style w:type="character" w:customStyle="1" w:styleId="Balk8Char">
    <w:name w:val="Başlık 8 Char"/>
    <w:basedOn w:val="VarsaylanParagrafYazTipi"/>
    <w:link w:val="Balk8"/>
    <w:uiPriority w:val="9"/>
    <w:rsid w:val="00311CD3"/>
    <w:rPr>
      <w:rFonts w:cs="Lotus Linotype"/>
      <w:i/>
      <w:iCs/>
      <w:sz w:val="24"/>
      <w:lang w:eastAsia="en-US"/>
    </w:rPr>
  </w:style>
  <w:style w:type="character" w:customStyle="1" w:styleId="Balk9Char">
    <w:name w:val="Başlık 9 Char"/>
    <w:basedOn w:val="VarsaylanParagrafYazTipi"/>
    <w:link w:val="Balk9"/>
    <w:uiPriority w:val="9"/>
    <w:rsid w:val="00311CD3"/>
    <w:rPr>
      <w:rFonts w:ascii="Arial" w:hAnsi="Arial" w:cs="Arial"/>
      <w:sz w:val="22"/>
      <w:szCs w:val="22"/>
      <w:lang w:eastAsia="en-US"/>
    </w:rPr>
  </w:style>
  <w:style w:type="character" w:customStyle="1" w:styleId="mw-headline">
    <w:name w:val="mw-headline"/>
    <w:basedOn w:val="VarsaylanParagrafYazTipi"/>
    <w:locked/>
    <w:rsid w:val="00311CD3"/>
  </w:style>
  <w:style w:type="paragraph" w:customStyle="1" w:styleId="tabloiinormal-9">
    <w:name w:val="((tabloiçi_normal-9))"/>
    <w:basedOn w:val="Normal"/>
    <w:rsid w:val="00C93CE1"/>
    <w:pPr>
      <w:spacing w:after="0" w:line="276" w:lineRule="auto"/>
      <w:jc w:val="left"/>
    </w:pPr>
    <w:rPr>
      <w:sz w:val="18"/>
      <w:szCs w:val="16"/>
    </w:rPr>
  </w:style>
  <w:style w:type="paragraph" w:customStyle="1" w:styleId="tablobalk">
    <w:name w:val="((tablo_başlık))"/>
    <w:basedOn w:val="Normal"/>
    <w:rsid w:val="004134C1"/>
    <w:pPr>
      <w:spacing w:before="120" w:after="0"/>
      <w:contextualSpacing/>
    </w:pPr>
    <w:rPr>
      <w:sz w:val="18"/>
    </w:rPr>
  </w:style>
  <w:style w:type="paragraph" w:customStyle="1" w:styleId="kaynakca0">
    <w:name w:val="((kaynakca))"/>
    <w:basedOn w:val="DzMetin"/>
    <w:qFormat/>
    <w:rsid w:val="00B131C7"/>
    <w:pPr>
      <w:suppressAutoHyphens/>
      <w:spacing w:after="0"/>
      <w:ind w:left="567" w:hanging="567"/>
    </w:pPr>
    <w:rPr>
      <w:rFonts w:ascii="Cambria" w:hAnsi="Cambria" w:cs="Lotus Linotype"/>
      <w:sz w:val="18"/>
      <w:szCs w:val="16"/>
    </w:rPr>
  </w:style>
  <w:style w:type="paragraph" w:customStyle="1" w:styleId="kaynakca2">
    <w:name w:val="((kaynakca2))"/>
    <w:basedOn w:val="kaynakca0"/>
    <w:rsid w:val="002C2222"/>
  </w:style>
  <w:style w:type="paragraph" w:customStyle="1" w:styleId="tabloiinormal-8">
    <w:name w:val="((tabloiçi_normal-8))"/>
    <w:basedOn w:val="Normal"/>
    <w:rsid w:val="0062427C"/>
    <w:pPr>
      <w:jc w:val="left"/>
    </w:pPr>
    <w:rPr>
      <w:sz w:val="16"/>
      <w:szCs w:val="16"/>
    </w:rPr>
  </w:style>
  <w:style w:type="paragraph" w:customStyle="1" w:styleId="tabloiibold-9">
    <w:name w:val="((tabloiçi_bold-9))"/>
    <w:basedOn w:val="Normal"/>
    <w:rsid w:val="00936FBF"/>
    <w:pPr>
      <w:jc w:val="left"/>
    </w:pPr>
    <w:rPr>
      <w:b/>
      <w:bCs/>
      <w:color w:val="000000"/>
      <w:sz w:val="18"/>
      <w:szCs w:val="18"/>
    </w:rPr>
  </w:style>
  <w:style w:type="paragraph" w:customStyle="1" w:styleId="jenerikten">
    <w:name w:val="jenerikten"/>
    <w:basedOn w:val="Default"/>
    <w:locked/>
    <w:rsid w:val="00391F0D"/>
  </w:style>
  <w:style w:type="paragraph" w:customStyle="1" w:styleId="jenerikte">
    <w:name w:val="jenerikte"/>
    <w:basedOn w:val="kaynakca0"/>
    <w:locked/>
    <w:rsid w:val="00391F0D"/>
    <w:pPr>
      <w:ind w:left="0" w:firstLine="0"/>
    </w:pPr>
  </w:style>
  <w:style w:type="character" w:customStyle="1" w:styleId="StilKarmakTimesNewRomanKarmak12nkKarmakKaln">
    <w:name w:val="Stil (Karmaşık) Times New Roman (Karmaşık) 12 nk (Karmaşık) Kalın"/>
    <w:locked/>
    <w:rsid w:val="00984D63"/>
    <w:rPr>
      <w:rFonts w:ascii="Times New Roman" w:hAnsi="Times New Roman" w:cs="Times New Roman"/>
      <w:bCs/>
      <w:color w:val="auto"/>
      <w:sz w:val="20"/>
      <w:szCs w:val="22"/>
    </w:rPr>
  </w:style>
  <w:style w:type="character" w:customStyle="1" w:styleId="apple-converted-space">
    <w:name w:val="apple-converted-space"/>
    <w:basedOn w:val="VarsaylanParagrafYazTipi"/>
    <w:locked/>
    <w:rsid w:val="00984D63"/>
  </w:style>
  <w:style w:type="paragraph" w:customStyle="1" w:styleId="xl65">
    <w:name w:val="xl65"/>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66">
    <w:name w:val="xl66"/>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raditional Arabic" w:hAnsi="Traditional Arabic" w:cs="Traditional Arabic"/>
      <w:sz w:val="24"/>
      <w:szCs w:val="24"/>
      <w:lang w:eastAsia="tr-TR"/>
    </w:rPr>
  </w:style>
  <w:style w:type="paragraph" w:customStyle="1" w:styleId="xl67">
    <w:name w:val="xl67"/>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68">
    <w:name w:val="xl68"/>
    <w:basedOn w:val="Normal"/>
    <w:locked/>
    <w:rsid w:val="00984D63"/>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69">
    <w:name w:val="xl69"/>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raditional Arabic" w:hAnsi="Traditional Arabic" w:cs="Traditional Arabic"/>
      <w:sz w:val="24"/>
      <w:szCs w:val="24"/>
      <w:lang w:eastAsia="tr-TR"/>
    </w:rPr>
  </w:style>
  <w:style w:type="paragraph" w:customStyle="1" w:styleId="xl70">
    <w:name w:val="xl70"/>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1">
    <w:name w:val="xl71"/>
    <w:basedOn w:val="Normal"/>
    <w:locked/>
    <w:rsid w:val="00984D63"/>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2">
    <w:name w:val="xl72"/>
    <w:basedOn w:val="Normal"/>
    <w:locked/>
    <w:rsid w:val="00984D63"/>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3">
    <w:name w:val="xl73"/>
    <w:basedOn w:val="Normal"/>
    <w:locked/>
    <w:rsid w:val="00984D63"/>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4">
    <w:name w:val="xl74"/>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raditional Arabic" w:hAnsi="Traditional Arabic" w:cs="Traditional Arabic"/>
      <w:sz w:val="24"/>
      <w:szCs w:val="24"/>
      <w:lang w:eastAsia="tr-TR"/>
    </w:rPr>
  </w:style>
  <w:style w:type="paragraph" w:customStyle="1" w:styleId="xl75">
    <w:name w:val="xl75"/>
    <w:basedOn w:val="Normal"/>
    <w:locked/>
    <w:rsid w:val="00984D6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6">
    <w:name w:val="xl76"/>
    <w:basedOn w:val="Normal"/>
    <w:locked/>
    <w:rsid w:val="00984D63"/>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7">
    <w:name w:val="xl77"/>
    <w:basedOn w:val="Normal"/>
    <w:locked/>
    <w:rsid w:val="00984D63"/>
    <w:pPr>
      <w:pBdr>
        <w:top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78">
    <w:name w:val="xl78"/>
    <w:basedOn w:val="Normal"/>
    <w:locked/>
    <w:rsid w:val="00984D63"/>
    <w:pPr>
      <w:pBdr>
        <w:top w:val="single" w:sz="4" w:space="0" w:color="auto"/>
        <w:left w:val="single" w:sz="4" w:space="0" w:color="auto"/>
        <w:right w:val="single" w:sz="4" w:space="0" w:color="auto"/>
      </w:pBdr>
      <w:spacing w:before="100" w:beforeAutospacing="1" w:after="100" w:afterAutospacing="1"/>
      <w:jc w:val="left"/>
    </w:pPr>
    <w:rPr>
      <w:rFonts w:ascii="Traditional Arabic" w:hAnsi="Traditional Arabic" w:cs="Traditional Arabic"/>
      <w:sz w:val="24"/>
      <w:szCs w:val="24"/>
      <w:lang w:eastAsia="tr-TR"/>
    </w:rPr>
  </w:style>
  <w:style w:type="paragraph" w:customStyle="1" w:styleId="xl79">
    <w:name w:val="xl79"/>
    <w:basedOn w:val="Normal"/>
    <w:locked/>
    <w:rsid w:val="00984D6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xl80">
    <w:name w:val="xl80"/>
    <w:basedOn w:val="Normal"/>
    <w:locked/>
    <w:rsid w:val="00984D63"/>
    <w:pPr>
      <w:pBdr>
        <w:top w:val="single" w:sz="4" w:space="0" w:color="auto"/>
        <w:left w:val="single" w:sz="4" w:space="0" w:color="auto"/>
      </w:pBdr>
      <w:spacing w:before="100" w:beforeAutospacing="1" w:after="100" w:afterAutospacing="1"/>
      <w:jc w:val="left"/>
    </w:pPr>
    <w:rPr>
      <w:rFonts w:ascii="Times New Roman" w:hAnsi="Times New Roman" w:cs="Times New Roman"/>
      <w:sz w:val="24"/>
      <w:szCs w:val="24"/>
      <w:lang w:eastAsia="tr-TR"/>
    </w:rPr>
  </w:style>
  <w:style w:type="paragraph" w:customStyle="1" w:styleId="MYazar">
    <w:name w:val="MYazar"/>
    <w:basedOn w:val="Normal"/>
    <w:link w:val="MYazarChar"/>
    <w:locked/>
    <w:rsid w:val="00CE058A"/>
    <w:pPr>
      <w:autoSpaceDE w:val="0"/>
      <w:autoSpaceDN w:val="0"/>
      <w:spacing w:before="120" w:after="120" w:line="300" w:lineRule="auto"/>
      <w:ind w:firstLine="284"/>
      <w:jc w:val="center"/>
    </w:pPr>
    <w:rPr>
      <w:rFonts w:ascii="Bookman Old Style" w:hAnsi="Bookman Old Style" w:cs="Traditional Naskh"/>
      <w:sz w:val="22"/>
      <w:lang w:eastAsia="tr-TR"/>
    </w:rPr>
  </w:style>
  <w:style w:type="character" w:customStyle="1" w:styleId="MYazarChar">
    <w:name w:val="MYazar Char"/>
    <w:link w:val="MYazar"/>
    <w:rsid w:val="00CE058A"/>
    <w:rPr>
      <w:rFonts w:ascii="Bookman Old Style" w:hAnsi="Bookman Old Style" w:cs="Traditional Naskh"/>
      <w:sz w:val="22"/>
    </w:rPr>
  </w:style>
  <w:style w:type="character" w:customStyle="1" w:styleId="il">
    <w:name w:val="il"/>
    <w:basedOn w:val="VarsaylanParagrafYazTipi"/>
    <w:locked/>
    <w:rsid w:val="00F91D2C"/>
  </w:style>
  <w:style w:type="paragraph" w:customStyle="1" w:styleId="ListeParagraf3">
    <w:name w:val="Liste Paragraf3"/>
    <w:basedOn w:val="Normal"/>
    <w:uiPriority w:val="34"/>
    <w:qFormat/>
    <w:locked/>
    <w:rsid w:val="0047718E"/>
    <w:pPr>
      <w:spacing w:after="160" w:line="259" w:lineRule="auto"/>
      <w:ind w:left="720"/>
      <w:contextualSpacing/>
      <w:jc w:val="left"/>
    </w:pPr>
    <w:rPr>
      <w:rFonts w:ascii="Calibri" w:hAnsi="Calibri" w:cs="Arial"/>
      <w:sz w:val="22"/>
      <w:szCs w:val="22"/>
      <w:lang w:val="en-US"/>
    </w:rPr>
  </w:style>
  <w:style w:type="character" w:customStyle="1" w:styleId="Normaliegirintiliitalik">
    <w:name w:val="Normal_içe girintili_italik"/>
    <w:basedOn w:val="VarsaylanParagrafYazTipi"/>
    <w:locked/>
    <w:rsid w:val="007C0F21"/>
    <w:rPr>
      <w:i/>
      <w:iCs/>
      <w:sz w:val="18"/>
      <w:szCs w:val="18"/>
    </w:rPr>
  </w:style>
  <w:style w:type="paragraph" w:customStyle="1" w:styleId="Normaliegirinti">
    <w:name w:val="Normal_içe girinti"/>
    <w:basedOn w:val="Normal"/>
    <w:locked/>
    <w:rsid w:val="003D4C35"/>
    <w:pPr>
      <w:ind w:left="851" w:right="561"/>
    </w:pPr>
    <w:rPr>
      <w:sz w:val="18"/>
    </w:rPr>
  </w:style>
  <w:style w:type="character" w:customStyle="1" w:styleId="DipnotBavurusu1">
    <w:name w:val="Dipnot Başvurusu1"/>
    <w:locked/>
    <w:rsid w:val="00ED78FC"/>
    <w:rPr>
      <w:vertAlign w:val="superscript"/>
    </w:rPr>
  </w:style>
  <w:style w:type="character" w:customStyle="1" w:styleId="DipnotBavurusubalkta">
    <w:name w:val="Dipnot Başvurusu_başlıkta"/>
    <w:basedOn w:val="VarsaylanParagrafYazTipi"/>
    <w:locked/>
    <w:rsid w:val="00AF0B7E"/>
    <w:rPr>
      <w:rFonts w:ascii="Cambria" w:hAnsi="Cambria" w:cs="Lotus Linotype"/>
      <w:bCs/>
      <w:caps w:val="0"/>
      <w:smallCaps w:val="0"/>
      <w:strike w:val="0"/>
      <w:dstrike w:val="0"/>
      <w:vanish w:val="0"/>
      <w:color w:val="000000"/>
      <w:spacing w:val="0"/>
      <w:w w:val="100"/>
      <w:position w:val="0"/>
      <w:sz w:val="32"/>
      <w:szCs w:val="28"/>
      <w:vertAlign w:val="superscript"/>
    </w:rPr>
  </w:style>
  <w:style w:type="paragraph" w:customStyle="1" w:styleId="indekierbalk">
    <w:name w:val="İçindekier_başlık"/>
    <w:basedOn w:val="T1"/>
    <w:locked/>
    <w:rsid w:val="00DC04B3"/>
    <w:pPr>
      <w:pBdr>
        <w:left w:val="single" w:sz="4" w:space="4" w:color="auto"/>
      </w:pBdr>
    </w:pPr>
    <w:rPr>
      <w:bCs/>
      <w:sz w:val="18"/>
      <w:szCs w:val="18"/>
    </w:rPr>
  </w:style>
  <w:style w:type="paragraph" w:customStyle="1" w:styleId="indekilerngbalk">
    <w:name w:val="İçindekiler_İng başlık"/>
    <w:basedOn w:val="T1"/>
    <w:locked/>
    <w:rsid w:val="00DC04B3"/>
    <w:rPr>
      <w:bCs/>
      <w:i/>
      <w:sz w:val="18"/>
    </w:rPr>
  </w:style>
  <w:style w:type="paragraph" w:customStyle="1" w:styleId="indekileryazar">
    <w:name w:val="İçindekiler_yazar"/>
    <w:basedOn w:val="T1"/>
    <w:locked/>
    <w:rsid w:val="00DC04B3"/>
    <w:rPr>
      <w:sz w:val="18"/>
    </w:rPr>
  </w:style>
  <w:style w:type="paragraph" w:customStyle="1" w:styleId="ListeParagraf4">
    <w:name w:val="Liste Paragraf4"/>
    <w:basedOn w:val="Normal"/>
    <w:uiPriority w:val="34"/>
    <w:qFormat/>
    <w:locked/>
    <w:rsid w:val="006F0C68"/>
    <w:pPr>
      <w:spacing w:after="160" w:line="259" w:lineRule="auto"/>
      <w:ind w:left="720"/>
      <w:contextualSpacing/>
      <w:jc w:val="left"/>
    </w:pPr>
    <w:rPr>
      <w:rFonts w:ascii="Calibri" w:hAnsi="Calibri" w:cs="Arial"/>
      <w:sz w:val="22"/>
      <w:szCs w:val="22"/>
      <w:lang w:val="en-US"/>
    </w:rPr>
  </w:style>
  <w:style w:type="paragraph" w:customStyle="1" w:styleId="msobodytextindent2">
    <w:name w:val="msobodytextindent2"/>
    <w:basedOn w:val="Normal"/>
    <w:locked/>
    <w:rsid w:val="00EC578B"/>
    <w:pPr>
      <w:spacing w:after="0"/>
      <w:ind w:firstLine="709"/>
    </w:pPr>
    <w:rPr>
      <w:rFonts w:ascii="Times New Roman" w:hAnsi="Times New Roman" w:cs="Times New Roman"/>
      <w:b/>
      <w:sz w:val="24"/>
      <w:lang w:eastAsia="tr-TR"/>
    </w:rPr>
  </w:style>
  <w:style w:type="character" w:customStyle="1" w:styleId="normalbold">
    <w:name w:val="normalbold"/>
    <w:basedOn w:val="VarsaylanParagrafYazTipi"/>
    <w:locked/>
    <w:rsid w:val="00EC578B"/>
  </w:style>
  <w:style w:type="character" w:customStyle="1" w:styleId="HTMLncedenBiimlendirilmiChar">
    <w:name w:val="HTML Önceden Biçimlendirilmiş Char"/>
    <w:basedOn w:val="VarsaylanParagrafYazTipi"/>
    <w:link w:val="HTMLncedenBiimlendirilmi"/>
    <w:uiPriority w:val="99"/>
    <w:rsid w:val="00EC578B"/>
    <w:rPr>
      <w:rFonts w:ascii="Courier New" w:hAnsi="Courier New" w:cs="Courier New"/>
      <w:lang w:eastAsia="en-US"/>
    </w:rPr>
  </w:style>
  <w:style w:type="character" w:customStyle="1" w:styleId="StilDipnotBavurusuKarmak12nk">
    <w:name w:val="Stil Dipnot Başvurusu + (Karmaşık) 12 nk"/>
    <w:basedOn w:val="VarsaylanParagrafYazTipi"/>
    <w:locked/>
    <w:rsid w:val="00AF0B7E"/>
    <w:rPr>
      <w:rFonts w:ascii="Cambria" w:hAnsi="Cambria" w:cs="Lotus Linotype"/>
      <w:caps w:val="0"/>
      <w:smallCaps w:val="0"/>
      <w:strike w:val="0"/>
      <w:dstrike w:val="0"/>
      <w:vanish w:val="0"/>
      <w:color w:val="000000"/>
      <w:spacing w:val="0"/>
      <w:w w:val="100"/>
      <w:position w:val="0"/>
      <w:sz w:val="20"/>
      <w:szCs w:val="28"/>
      <w:vertAlign w:val="superscript"/>
    </w:rPr>
  </w:style>
  <w:style w:type="paragraph" w:styleId="KaynakaBal">
    <w:name w:val="toa heading"/>
    <w:basedOn w:val="Normal"/>
    <w:next w:val="Normal"/>
    <w:uiPriority w:val="99"/>
    <w:unhideWhenUsed/>
    <w:locked/>
    <w:rsid w:val="00EE275B"/>
    <w:pPr>
      <w:spacing w:before="120" w:after="200" w:line="276" w:lineRule="auto"/>
      <w:jc w:val="left"/>
    </w:pPr>
    <w:rPr>
      <w:rFonts w:ascii="Arial" w:eastAsiaTheme="minorHAnsi" w:hAnsi="Arial" w:cs="Arial"/>
      <w:b/>
      <w:bCs/>
      <w:sz w:val="24"/>
      <w:szCs w:val="28"/>
    </w:rPr>
  </w:style>
  <w:style w:type="paragraph" w:customStyle="1" w:styleId="msobodytextindent3">
    <w:name w:val="msobodytextindent3"/>
    <w:basedOn w:val="Normal"/>
    <w:semiHidden/>
    <w:locked/>
    <w:rsid w:val="00075344"/>
    <w:pPr>
      <w:spacing w:after="0" w:line="480" w:lineRule="auto"/>
      <w:ind w:firstLine="540"/>
    </w:pPr>
    <w:rPr>
      <w:rFonts w:ascii="Times New Roman" w:hAnsi="Times New Roman" w:cs="Times New Roman"/>
      <w:sz w:val="24"/>
      <w:szCs w:val="24"/>
      <w:lang w:eastAsia="tr-TR"/>
    </w:rPr>
  </w:style>
  <w:style w:type="paragraph" w:customStyle="1" w:styleId="paragraf">
    <w:name w:val="paragraf"/>
    <w:basedOn w:val="Normal"/>
    <w:locked/>
    <w:rsid w:val="00075344"/>
    <w:pPr>
      <w:spacing w:before="100" w:beforeAutospacing="1" w:after="100" w:afterAutospacing="1"/>
      <w:jc w:val="left"/>
    </w:pPr>
    <w:rPr>
      <w:rFonts w:ascii="Times New Roman" w:hAnsi="Times New Roman" w:cs="Times New Roman"/>
      <w:sz w:val="24"/>
      <w:szCs w:val="24"/>
      <w:lang w:eastAsia="tr-TR"/>
    </w:rPr>
  </w:style>
  <w:style w:type="character" w:customStyle="1" w:styleId="ecxshorttext">
    <w:name w:val="ecxshorttext"/>
    <w:basedOn w:val="VarsaylanParagrafYazTipi"/>
    <w:locked/>
    <w:rsid w:val="00792903"/>
  </w:style>
  <w:style w:type="paragraph" w:customStyle="1" w:styleId="Tablo">
    <w:name w:val="Tablo"/>
    <w:basedOn w:val="Normal"/>
    <w:locked/>
    <w:rsid w:val="00792903"/>
    <w:pPr>
      <w:spacing w:before="60" w:after="0"/>
      <w:jc w:val="center"/>
    </w:pPr>
    <w:rPr>
      <w:rFonts w:ascii="Times New Roman" w:hAnsi="Times New Roman" w:cs="Times New Roman"/>
      <w:b/>
      <w:sz w:val="24"/>
      <w:szCs w:val="24"/>
      <w:lang w:eastAsia="tr-TR"/>
    </w:rPr>
  </w:style>
  <w:style w:type="table" w:customStyle="1" w:styleId="AkListe1">
    <w:name w:val="Açık Liste1"/>
    <w:basedOn w:val="NormalTablo"/>
    <w:uiPriority w:val="61"/>
    <w:locked/>
    <w:rsid w:val="00B26D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il9nkKalnSolalksatr006cm">
    <w:name w:val="Stil 9 nk Kalın Sola İlk satır:  0.06 cm"/>
    <w:basedOn w:val="Normal"/>
    <w:locked/>
    <w:rsid w:val="00387A60"/>
    <w:pPr>
      <w:ind w:left="57" w:firstLine="57"/>
      <w:jc w:val="left"/>
    </w:pPr>
    <w:rPr>
      <w:b/>
      <w:bCs/>
      <w:sz w:val="18"/>
      <w:szCs w:val="18"/>
    </w:rPr>
  </w:style>
  <w:style w:type="paragraph" w:customStyle="1" w:styleId="Atf">
    <w:name w:val="((Atıf))"/>
    <w:basedOn w:val="zet"/>
    <w:rsid w:val="005F6486"/>
    <w:rPr>
      <w:i w:val="0"/>
      <w:iCs w:val="0"/>
      <w:szCs w:val="20"/>
    </w:rPr>
  </w:style>
  <w:style w:type="paragraph" w:customStyle="1" w:styleId="Geli">
    <w:name w:val="(Geliş..))"/>
    <w:basedOn w:val="zet"/>
    <w:locked/>
    <w:rsid w:val="00A4424E"/>
    <w:pPr>
      <w:ind w:left="851"/>
    </w:pPr>
    <w:rPr>
      <w:bCs/>
      <w:szCs w:val="20"/>
    </w:rPr>
  </w:style>
  <w:style w:type="paragraph" w:customStyle="1" w:styleId="Tabloii">
    <w:name w:val="((Tablo içi))"/>
    <w:basedOn w:val="Normal"/>
    <w:rsid w:val="0072247A"/>
    <w:pPr>
      <w:ind w:firstLine="33"/>
      <w:jc w:val="left"/>
    </w:pPr>
    <w:rPr>
      <w:sz w:val="18"/>
    </w:rPr>
  </w:style>
  <w:style w:type="paragraph" w:customStyle="1" w:styleId="Tabloiikaln">
    <w:name w:val="((Tablo içi_kalın))"/>
    <w:basedOn w:val="Normal"/>
    <w:rsid w:val="0072247A"/>
    <w:pPr>
      <w:ind w:firstLine="5"/>
      <w:jc w:val="left"/>
    </w:pPr>
    <w:rPr>
      <w:b/>
      <w:bCs/>
      <w:sz w:val="18"/>
    </w:rPr>
  </w:style>
  <w:style w:type="character" w:customStyle="1" w:styleId="AltyazChar">
    <w:name w:val="Altyazı Char"/>
    <w:aliases w:val="Özet Char,kaynak bilgiisi Char"/>
    <w:basedOn w:val="VarsaylanParagrafYazTipi"/>
    <w:link w:val="Altyaz"/>
    <w:uiPriority w:val="11"/>
    <w:rsid w:val="00C962A7"/>
    <w:rPr>
      <w:rFonts w:asciiTheme="majorHAnsi" w:hAnsiTheme="majorHAnsi" w:cs="Arial"/>
      <w:sz w:val="16"/>
      <w:lang w:eastAsia="en-US"/>
    </w:rPr>
  </w:style>
  <w:style w:type="paragraph" w:customStyle="1" w:styleId="PersonalName">
    <w:name w:val="Personal Name"/>
    <w:basedOn w:val="KonuBal"/>
    <w:qFormat/>
    <w:locked/>
    <w:rsid w:val="00072460"/>
    <w:pPr>
      <w:spacing w:before="0" w:after="120"/>
      <w:contextualSpacing/>
      <w:jc w:val="left"/>
      <w:outlineLvl w:val="9"/>
    </w:pPr>
    <w:rPr>
      <w:rFonts w:asciiTheme="majorHAnsi" w:eastAsiaTheme="majorEastAsia" w:hAnsiTheme="majorHAnsi" w:cstheme="majorBidi"/>
      <w:bCs w:val="0"/>
      <w:caps/>
      <w:color w:val="000000"/>
      <w:spacing w:val="30"/>
      <w:sz w:val="28"/>
      <w:szCs w:val="28"/>
    </w:rPr>
  </w:style>
  <w:style w:type="character" w:customStyle="1" w:styleId="text">
    <w:name w:val="text"/>
    <w:basedOn w:val="VarsaylanParagrafYazTipi"/>
    <w:locked/>
    <w:rsid w:val="00DD3496"/>
  </w:style>
  <w:style w:type="paragraph" w:customStyle="1" w:styleId="baslk4">
    <w:name w:val="baslık 4"/>
    <w:basedOn w:val="Balk4"/>
    <w:link w:val="baslk4Char"/>
    <w:locked/>
    <w:rsid w:val="00DD3496"/>
    <w:pPr>
      <w:spacing w:before="120" w:after="0" w:line="360" w:lineRule="auto"/>
      <w:ind w:firstLine="1080"/>
      <w:jc w:val="both"/>
      <w:outlineLvl w:val="0"/>
    </w:pPr>
    <w:rPr>
      <w:rFonts w:ascii="Times New Roman" w:hAnsi="Times New Roman" w:cs="Times New Roman"/>
      <w:b/>
      <w:bCs/>
      <w:color w:val="000000"/>
      <w:sz w:val="24"/>
      <w:lang w:eastAsia="tr-TR"/>
    </w:rPr>
  </w:style>
  <w:style w:type="character" w:customStyle="1" w:styleId="baslk4Char">
    <w:name w:val="baslık 4 Char"/>
    <w:basedOn w:val="Balk4Char"/>
    <w:link w:val="baslk4"/>
    <w:rsid w:val="00DD3496"/>
    <w:rPr>
      <w:rFonts w:ascii="Cambria" w:eastAsia="MS Gothic" w:hAnsi="Cambria" w:cs="Times New Roman"/>
      <w:b/>
      <w:bCs/>
      <w:i/>
      <w:iCs/>
      <w:color w:val="000000"/>
      <w:sz w:val="24"/>
      <w:szCs w:val="28"/>
    </w:rPr>
  </w:style>
  <w:style w:type="character" w:customStyle="1" w:styleId="addmd">
    <w:name w:val="addmd"/>
    <w:basedOn w:val="VarsaylanParagrafYazTipi"/>
    <w:locked/>
    <w:rsid w:val="00DD3496"/>
  </w:style>
  <w:style w:type="paragraph" w:customStyle="1" w:styleId="BlmbalDergiad">
    <w:name w:val="((Bölüm başlığı: Dergi adı))"/>
    <w:basedOn w:val="Normal"/>
    <w:next w:val="BlmbalDergialtbalk"/>
    <w:link w:val="BlmbalDergiadChar"/>
    <w:qFormat/>
    <w:rsid w:val="000D45DF"/>
    <w:pPr>
      <w:keepNext/>
      <w:keepLines/>
      <w:pBdr>
        <w:left w:val="single" w:sz="4" w:space="4" w:color="674172"/>
      </w:pBdr>
      <w:tabs>
        <w:tab w:val="left" w:pos="0"/>
      </w:tabs>
      <w:suppressAutoHyphens/>
      <w:spacing w:after="0"/>
      <w:ind w:left="851"/>
      <w:jc w:val="left"/>
    </w:pPr>
    <w:rPr>
      <w:rFonts w:ascii="GoudySans Md BT" w:hAnsi="GoudySans Md BT"/>
      <w:b/>
      <w:color w:val="674172"/>
      <w:sz w:val="72"/>
    </w:rPr>
  </w:style>
  <w:style w:type="paragraph" w:customStyle="1" w:styleId="BlmbalDergialtbalk">
    <w:name w:val="((Bölüm başlığı: Dergi alt başlık))"/>
    <w:basedOn w:val="Normal"/>
    <w:link w:val="BlmbalDergialtbalkChar"/>
    <w:qFormat/>
    <w:rsid w:val="000D45DF"/>
    <w:pPr>
      <w:keepNext/>
      <w:keepLines/>
      <w:pBdr>
        <w:left w:val="single" w:sz="4" w:space="4" w:color="674172"/>
      </w:pBdr>
      <w:tabs>
        <w:tab w:val="left" w:pos="0"/>
      </w:tabs>
      <w:suppressAutoHyphens/>
      <w:spacing w:after="0"/>
      <w:ind w:left="851" w:right="2268"/>
    </w:pPr>
    <w:rPr>
      <w:rFonts w:ascii="GoudySans Lt BT" w:hAnsi="GoudySans Lt BT"/>
      <w:b/>
    </w:rPr>
  </w:style>
  <w:style w:type="character" w:customStyle="1" w:styleId="BlmbalDergiadChar">
    <w:name w:val="((Bölüm başlığı: Dergi adı)) Char"/>
    <w:basedOn w:val="AltBilgiChar"/>
    <w:link w:val="BlmbalDergiad"/>
    <w:rsid w:val="000D45DF"/>
    <w:rPr>
      <w:rFonts w:ascii="GoudySans Md BT" w:hAnsi="GoudySans Md BT" w:cs="Lotus Linotype"/>
      <w:b/>
      <w:color w:val="674172"/>
      <w:sz w:val="72"/>
      <w:lang w:eastAsia="en-US"/>
    </w:rPr>
  </w:style>
  <w:style w:type="paragraph" w:customStyle="1" w:styleId="BlmbalDergisaybilgileri">
    <w:name w:val="((Bölüm başlığı: Dergi sayı bilgileri))"/>
    <w:basedOn w:val="Normal"/>
    <w:link w:val="BlmbalDergisaybilgileriChar"/>
    <w:qFormat/>
    <w:rsid w:val="000D45DF"/>
    <w:pPr>
      <w:keepNext/>
      <w:keepLines/>
      <w:pBdr>
        <w:left w:val="single" w:sz="4" w:space="4" w:color="674172"/>
      </w:pBdr>
      <w:tabs>
        <w:tab w:val="left" w:pos="0"/>
      </w:tabs>
      <w:suppressAutoHyphens/>
      <w:spacing w:after="0" w:line="210" w:lineRule="exact"/>
      <w:ind w:left="851"/>
      <w:jc w:val="left"/>
    </w:pPr>
    <w:rPr>
      <w:spacing w:val="-2"/>
      <w:sz w:val="16"/>
    </w:rPr>
  </w:style>
  <w:style w:type="character" w:customStyle="1" w:styleId="BlmbalDergialtbalkChar">
    <w:name w:val="((Bölüm başlığı: Dergi alt başlık)) Char"/>
    <w:basedOn w:val="Balk5Char"/>
    <w:link w:val="BlmbalDergialtbalk"/>
    <w:rsid w:val="000D45DF"/>
    <w:rPr>
      <w:rFonts w:ascii="GoudySans Lt BT" w:hAnsi="GoudySans Lt BT" w:cs="Lotus Linotype"/>
      <w:b/>
      <w:i/>
      <w:color w:val="000000"/>
      <w:lang w:eastAsia="en-US"/>
    </w:rPr>
  </w:style>
  <w:style w:type="character" w:customStyle="1" w:styleId="zmlenmeyenBahsetme1">
    <w:name w:val="Çözümlenmeyen Bahsetme1"/>
    <w:basedOn w:val="VarsaylanParagrafYazTipi"/>
    <w:uiPriority w:val="99"/>
    <w:semiHidden/>
    <w:unhideWhenUsed/>
    <w:locked/>
    <w:rsid w:val="00AC1B41"/>
    <w:rPr>
      <w:color w:val="605E5C"/>
      <w:shd w:val="clear" w:color="auto" w:fill="E1DFDD"/>
    </w:rPr>
  </w:style>
  <w:style w:type="character" w:customStyle="1" w:styleId="BlmbalDergisaybilgileriChar">
    <w:name w:val="((Bölüm başlığı: Dergi sayı bilgileri)) Char"/>
    <w:basedOn w:val="VarsaylanParagrafYazTipi"/>
    <w:link w:val="BlmbalDergisaybilgileri"/>
    <w:rsid w:val="000D45DF"/>
    <w:rPr>
      <w:rFonts w:ascii="Cambria" w:hAnsi="Cambria" w:cs="Lotus Linotype"/>
      <w:spacing w:val="-2"/>
      <w:sz w:val="16"/>
      <w:lang w:eastAsia="en-US"/>
    </w:rPr>
  </w:style>
  <w:style w:type="paragraph" w:customStyle="1" w:styleId="KapakDergibalk">
    <w:name w:val="((Kapak: Dergi başlık))"/>
    <w:link w:val="KapakDergibalkChar"/>
    <w:qFormat/>
    <w:rsid w:val="000D45DF"/>
    <w:pPr>
      <w:keepNext/>
      <w:keepLines/>
      <w:pBdr>
        <w:left w:val="single" w:sz="4" w:space="4" w:color="674172"/>
      </w:pBdr>
      <w:suppressAutoHyphens/>
      <w:ind w:left="1985"/>
    </w:pPr>
    <w:rPr>
      <w:rFonts w:ascii="GoudySans Md BT" w:hAnsi="GoudySans Md BT" w:cs="Lotus Linotype"/>
      <w:b/>
      <w:sz w:val="96"/>
      <w:lang w:eastAsia="en-US"/>
    </w:rPr>
  </w:style>
  <w:style w:type="paragraph" w:customStyle="1" w:styleId="KapakDergialtbalk">
    <w:name w:val="((Kapak: Dergi alt başlık))"/>
    <w:link w:val="KapakDergialtbalkChar"/>
    <w:qFormat/>
    <w:rsid w:val="000D45DF"/>
    <w:pPr>
      <w:pBdr>
        <w:left w:val="single" w:sz="4" w:space="4" w:color="674172"/>
      </w:pBdr>
      <w:ind w:left="1985"/>
    </w:pPr>
    <w:rPr>
      <w:rFonts w:ascii="GoudySans Lt BT" w:hAnsi="GoudySans Lt BT" w:cs="Lotus Linotype"/>
      <w:b/>
      <w:sz w:val="26"/>
      <w:szCs w:val="22"/>
    </w:rPr>
  </w:style>
  <w:style w:type="character" w:customStyle="1" w:styleId="KapakDergibalkChar">
    <w:name w:val="((Kapak: Dergi başlık)) Char"/>
    <w:basedOn w:val="AltBilgiChar"/>
    <w:link w:val="KapakDergibalk"/>
    <w:rsid w:val="000D45DF"/>
    <w:rPr>
      <w:rFonts w:ascii="GoudySans Md BT" w:hAnsi="GoudySans Md BT" w:cs="Lotus Linotype"/>
      <w:b/>
      <w:color w:val="674172"/>
      <w:sz w:val="96"/>
      <w:lang w:eastAsia="en-US"/>
    </w:rPr>
  </w:style>
  <w:style w:type="paragraph" w:customStyle="1" w:styleId="KapakDergiingilizcebalk">
    <w:name w:val="((Kapak: Dergi ingilizce başlık))"/>
    <w:link w:val="KapakDergiingilizcebalkChar"/>
    <w:qFormat/>
    <w:rsid w:val="000D45DF"/>
    <w:pPr>
      <w:keepLines/>
      <w:pBdr>
        <w:left w:val="single" w:sz="4" w:space="4" w:color="674172"/>
      </w:pBdr>
      <w:suppressAutoHyphens/>
      <w:ind w:left="1985"/>
    </w:pPr>
    <w:rPr>
      <w:rFonts w:ascii="GoudySans Lt BT" w:hAnsi="GoudySans Lt BT" w:cs="Lotus Linotype"/>
      <w:b/>
      <w:spacing w:val="-6"/>
    </w:rPr>
  </w:style>
  <w:style w:type="character" w:customStyle="1" w:styleId="KapakDergialtbalkChar">
    <w:name w:val="((Kapak: Dergi alt başlık)) Char"/>
    <w:basedOn w:val="Balk5Char"/>
    <w:link w:val="KapakDergialtbalk"/>
    <w:rsid w:val="000D45DF"/>
    <w:rPr>
      <w:rFonts w:ascii="GoudySans Lt BT" w:hAnsi="GoudySans Lt BT" w:cs="Lotus Linotype"/>
      <w:b/>
      <w:i/>
      <w:color w:val="000000"/>
      <w:sz w:val="26"/>
      <w:szCs w:val="22"/>
    </w:rPr>
  </w:style>
  <w:style w:type="paragraph" w:customStyle="1" w:styleId="KapakDergisaybilgileri">
    <w:name w:val="((Kapak: Dergi sayı bilgileri))"/>
    <w:basedOn w:val="Normal"/>
    <w:qFormat/>
    <w:rsid w:val="000D45DF"/>
    <w:pPr>
      <w:keepNext/>
      <w:keepLines/>
      <w:pBdr>
        <w:left w:val="single" w:sz="4" w:space="4" w:color="674172"/>
      </w:pBdr>
      <w:suppressAutoHyphens/>
      <w:spacing w:after="0" w:line="210" w:lineRule="exact"/>
      <w:ind w:left="1985"/>
      <w:jc w:val="left"/>
    </w:pPr>
    <w:rPr>
      <w:spacing w:val="-2"/>
      <w:sz w:val="16"/>
    </w:rPr>
  </w:style>
  <w:style w:type="character" w:customStyle="1" w:styleId="KapakDergiingilizcebalkChar">
    <w:name w:val="((Kapak: Dergi ingilizce başlık)) Char"/>
    <w:basedOn w:val="Balk5Char"/>
    <w:link w:val="KapakDergiingilizcebalk"/>
    <w:rsid w:val="000D45DF"/>
    <w:rPr>
      <w:rFonts w:ascii="GoudySans Lt BT" w:hAnsi="GoudySans Lt BT" w:cs="Lotus Linotype"/>
      <w:b/>
      <w:i/>
      <w:color w:val="000000"/>
      <w:spacing w:val="-6"/>
    </w:rPr>
  </w:style>
  <w:style w:type="paragraph" w:customStyle="1" w:styleId="Yazarad2yazar">
    <w:name w:val="((Yazar adı: 2. yazar))"/>
    <w:basedOn w:val="Yazarad"/>
    <w:link w:val="Yazarad2yazarChar"/>
    <w:qFormat/>
    <w:rsid w:val="00B82BF7"/>
  </w:style>
  <w:style w:type="character" w:customStyle="1" w:styleId="YazaradChar">
    <w:name w:val="((Yazar adı)) Char"/>
    <w:basedOn w:val="Balk2Char1"/>
    <w:link w:val="Yazarad"/>
    <w:rsid w:val="0001396C"/>
    <w:rPr>
      <w:rFonts w:ascii="Cambria" w:hAnsi="Cambria" w:cs="Lotus Linotype"/>
      <w:color w:val="674172"/>
      <w:sz w:val="24"/>
      <w:szCs w:val="24"/>
      <w:lang w:eastAsia="en-US"/>
    </w:rPr>
  </w:style>
  <w:style w:type="character" w:customStyle="1" w:styleId="Yazarad2yazarChar">
    <w:name w:val="((Yazar adı: 2. yazar)) Char"/>
    <w:basedOn w:val="YazaradChar"/>
    <w:link w:val="Yazarad2yazar"/>
    <w:rsid w:val="00B82BF7"/>
    <w:rPr>
      <w:rFonts w:ascii="Cambria" w:hAnsi="Cambria" w:cs="Lotus Linotype"/>
      <w:color w:val="674172"/>
      <w:sz w:val="24"/>
      <w:szCs w:val="24"/>
      <w:lang w:val="tr-TR" w:eastAsia="en-US" w:bidi="ar-SA"/>
    </w:rPr>
  </w:style>
  <w:style w:type="character" w:customStyle="1" w:styleId="A10">
    <w:name w:val="A10"/>
    <w:uiPriority w:val="99"/>
    <w:locked/>
    <w:rsid w:val="00D23F1D"/>
    <w:rPr>
      <w:rFonts w:cs="Myriad Pro"/>
      <w:color w:val="000000"/>
      <w:sz w:val="14"/>
      <w:szCs w:val="14"/>
    </w:rPr>
  </w:style>
  <w:style w:type="character" w:customStyle="1" w:styleId="A13">
    <w:name w:val="A1+3"/>
    <w:uiPriority w:val="99"/>
    <w:locked/>
    <w:rsid w:val="00D23F1D"/>
    <w:rPr>
      <w:rFonts w:cs="InterstateCom[T]"/>
      <w:color w:val="000000"/>
      <w:sz w:val="49"/>
      <w:szCs w:val="49"/>
    </w:rPr>
  </w:style>
  <w:style w:type="paragraph" w:customStyle="1" w:styleId="tezanametn">
    <w:name w:val="tez ana metn"/>
    <w:basedOn w:val="GvdeMetniGirintisi"/>
    <w:locked/>
    <w:rsid w:val="00DA7D07"/>
    <w:pPr>
      <w:spacing w:after="240" w:line="400" w:lineRule="exact"/>
      <w:ind w:left="0"/>
    </w:pPr>
    <w:rPr>
      <w:rFonts w:ascii="Times New Roman" w:hAnsi="Times New Roman" w:cs="Traditional Naskh"/>
      <w:sz w:val="24"/>
      <w:szCs w:val="28"/>
    </w:rPr>
  </w:style>
  <w:style w:type="table" w:customStyle="1" w:styleId="AkGlgeleme-Vurgu12">
    <w:name w:val="Açık Gölgeleme - Vurgu 12"/>
    <w:basedOn w:val="NormalTablo"/>
    <w:uiPriority w:val="60"/>
    <w:locked/>
    <w:rsid w:val="00DA7D07"/>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oKlavuzu1">
    <w:name w:val="Tablo Kılavuzu1"/>
    <w:basedOn w:val="NormalTablo"/>
    <w:next w:val="TabloKlavuzu"/>
    <w:uiPriority w:val="59"/>
    <w:locked/>
    <w:rsid w:val="00DA7D0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locked/>
    <w:rsid w:val="00DA7D07"/>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locked/>
    <w:rsid w:val="00DA7D07"/>
    <w:pPr>
      <w:spacing w:after="0"/>
      <w:jc w:val="left"/>
    </w:pPr>
    <w:rPr>
      <w:rFonts w:ascii="Times New Roman" w:hAnsi="Times New Roman" w:cs="Times New Roman"/>
      <w:sz w:val="24"/>
      <w:szCs w:val="24"/>
      <w:lang w:eastAsia="tr-TR"/>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DA7D07"/>
    <w:rPr>
      <w:sz w:val="24"/>
      <w:szCs w:val="24"/>
    </w:rPr>
  </w:style>
  <w:style w:type="character" w:customStyle="1" w:styleId="StilGoudySansMdBTkiYanaYaslalksatr125cmnceCharCharChar">
    <w:name w:val="Stil GoudySans Md BT İki Yana Yasla İlk satır:  1.25 cm Önce:  ... Char Char Char"/>
    <w:basedOn w:val="VarsaylanParagrafYazTipi"/>
    <w:link w:val="StilGoudySansMdBTkiYanaYaslalksatr125cmnceCharChar"/>
    <w:rsid w:val="00DA7D07"/>
    <w:rPr>
      <w:sz w:val="24"/>
      <w:szCs w:val="24"/>
    </w:rPr>
  </w:style>
  <w:style w:type="paragraph" w:customStyle="1" w:styleId="StilGoudySansMdBTkiYanaYaslalksatr125cmnceCharChar">
    <w:name w:val="Stil GoudySans Md BT İki Yana Yasla İlk satır:  1.25 cm Önce:  ... Char Char"/>
    <w:basedOn w:val="Normal"/>
    <w:link w:val="StilGoudySansMdBTkiYanaYaslalksatr125cmnceCharCharChar"/>
    <w:locked/>
    <w:rsid w:val="00DA7D07"/>
    <w:pPr>
      <w:spacing w:before="80" w:after="80"/>
      <w:ind w:firstLine="709"/>
    </w:pPr>
    <w:rPr>
      <w:rFonts w:ascii="Times New Roman" w:hAnsi="Times New Roman" w:cs="Times New Roman"/>
      <w:sz w:val="24"/>
      <w:szCs w:val="24"/>
      <w:lang w:eastAsia="tr-TR"/>
    </w:rPr>
  </w:style>
  <w:style w:type="character" w:customStyle="1" w:styleId="StilBalk2LatinceGoudySansMdBTKarmakTimesNewRoCharCharChar">
    <w:name w:val="Stil Başlık 2 + (Latince) GoudySans Md BT (Karmaşık) Times New Ro... Char Char Char"/>
    <w:basedOn w:val="VarsaylanParagrafYazTipi"/>
    <w:link w:val="StilBalk2LatinceGoudySansMdBTKarmakTimesNewRoCharChar"/>
    <w:rsid w:val="00DA7D07"/>
    <w:rPr>
      <w:rFonts w:ascii="BookmanITC Lt BT" w:hAnsi="BookmanITC Lt BT" w:cs="Arial"/>
      <w:b/>
      <w:bCs/>
      <w:iCs/>
      <w:sz w:val="24"/>
      <w:szCs w:val="24"/>
    </w:rPr>
  </w:style>
  <w:style w:type="paragraph" w:customStyle="1" w:styleId="StilBalk2LatinceGoudySansMdBTKarmakTimesNewRoCharChar">
    <w:name w:val="Stil Başlık 2 + (Latince) GoudySans Md BT (Karmaşık) Times New Ro... Char Char"/>
    <w:basedOn w:val="Balk2"/>
    <w:link w:val="StilBalk2LatinceGoudySansMdBTKarmakTimesNewRoCharCharChar"/>
    <w:locked/>
    <w:rsid w:val="00DA7D07"/>
    <w:pPr>
      <w:keepLines/>
      <w:spacing w:before="60"/>
      <w:jc w:val="center"/>
    </w:pPr>
    <w:rPr>
      <w:rFonts w:ascii="BookmanITC Lt BT" w:hAnsi="BookmanITC Lt BT" w:cs="Arial"/>
      <w:b/>
      <w:bCs/>
      <w:iCs/>
      <w:szCs w:val="24"/>
      <w:lang w:eastAsia="tr-TR"/>
    </w:rPr>
  </w:style>
  <w:style w:type="character" w:customStyle="1" w:styleId="fontstyle01">
    <w:name w:val="fontstyle01"/>
    <w:basedOn w:val="VarsaylanParagrafYazTipi"/>
    <w:locked/>
    <w:rsid w:val="00DA7D07"/>
    <w:rPr>
      <w:rFonts w:ascii="ArnoPro-Regular" w:hAnsi="ArnoPro-Regular" w:hint="default"/>
      <w:b w:val="0"/>
      <w:bCs w:val="0"/>
      <w:i w:val="0"/>
      <w:iCs w:val="0"/>
      <w:color w:val="231F20"/>
      <w:sz w:val="26"/>
      <w:szCs w:val="26"/>
    </w:rPr>
  </w:style>
  <w:style w:type="character" w:customStyle="1" w:styleId="fontstyle21">
    <w:name w:val="fontstyle21"/>
    <w:basedOn w:val="VarsaylanParagrafYazTipi"/>
    <w:locked/>
    <w:rsid w:val="00DA7D07"/>
    <w:rPr>
      <w:rFonts w:ascii="BookmanOldStyle-BoldItalic" w:hAnsi="BookmanOldStyle-BoldItalic" w:hint="default"/>
      <w:b/>
      <w:bCs/>
      <w:i/>
      <w:iCs/>
      <w:color w:val="231F20"/>
      <w:sz w:val="14"/>
      <w:szCs w:val="14"/>
    </w:rPr>
  </w:style>
  <w:style w:type="character" w:customStyle="1" w:styleId="fontstyle31">
    <w:name w:val="fontstyle31"/>
    <w:basedOn w:val="VarsaylanParagrafYazTipi"/>
    <w:locked/>
    <w:rsid w:val="00DA7D07"/>
    <w:rPr>
      <w:rFonts w:ascii="ArnoPro-Bold" w:hAnsi="ArnoPro-Bold" w:hint="default"/>
      <w:b/>
      <w:bCs/>
      <w:i w:val="0"/>
      <w:iCs w:val="0"/>
      <w:color w:val="231F20"/>
      <w:sz w:val="22"/>
      <w:szCs w:val="22"/>
    </w:rPr>
  </w:style>
  <w:style w:type="character" w:customStyle="1" w:styleId="fontstyle41">
    <w:name w:val="fontstyle41"/>
    <w:basedOn w:val="VarsaylanParagrafYazTipi"/>
    <w:locked/>
    <w:rsid w:val="00DA7D07"/>
    <w:rPr>
      <w:rFonts w:ascii="ArnoPro-Italic" w:hAnsi="ArnoPro-Italic" w:hint="default"/>
      <w:b w:val="0"/>
      <w:bCs w:val="0"/>
      <w:i/>
      <w:iCs/>
      <w:color w:val="231F20"/>
      <w:sz w:val="22"/>
      <w:szCs w:val="22"/>
    </w:rPr>
  </w:style>
  <w:style w:type="character" w:customStyle="1" w:styleId="fontstyle51">
    <w:name w:val="fontstyle51"/>
    <w:basedOn w:val="VarsaylanParagrafYazTipi"/>
    <w:locked/>
    <w:rsid w:val="00DA7D07"/>
    <w:rPr>
      <w:rFonts w:ascii="ArnoPro-Caption" w:hAnsi="ArnoPro-Caption" w:hint="default"/>
      <w:b w:val="0"/>
      <w:bCs w:val="0"/>
      <w:i w:val="0"/>
      <w:iCs w:val="0"/>
      <w:color w:val="231F20"/>
      <w:sz w:val="22"/>
      <w:szCs w:val="22"/>
    </w:rPr>
  </w:style>
  <w:style w:type="character" w:customStyle="1" w:styleId="zmlenmeyenBahsetme2">
    <w:name w:val="Çözümlenmeyen Bahsetme2"/>
    <w:basedOn w:val="VarsaylanParagrafYazTipi"/>
    <w:uiPriority w:val="99"/>
    <w:semiHidden/>
    <w:unhideWhenUsed/>
    <w:locked/>
    <w:rsid w:val="003E332F"/>
    <w:rPr>
      <w:color w:val="605E5C"/>
      <w:shd w:val="clear" w:color="auto" w:fill="E1DFDD"/>
    </w:rPr>
  </w:style>
  <w:style w:type="paragraph" w:customStyle="1" w:styleId="indekilerListesi">
    <w:name w:val="((İçindekiler Listesi))"/>
    <w:basedOn w:val="Normal"/>
    <w:link w:val="indekilerListesiChar"/>
    <w:qFormat/>
    <w:rsid w:val="00217C4B"/>
    <w:pPr>
      <w:pBdr>
        <w:left w:val="single" w:sz="4" w:space="4" w:color="auto"/>
      </w:pBdr>
      <w:suppressAutoHyphens/>
      <w:ind w:left="567"/>
    </w:pPr>
    <w:rPr>
      <w:spacing w:val="-2"/>
    </w:rPr>
  </w:style>
  <w:style w:type="paragraph" w:customStyle="1" w:styleId="indekilerayra">
    <w:name w:val="((İçindekiler: ayraç))"/>
    <w:basedOn w:val="indekilerListesi"/>
    <w:link w:val="indekilerayraChar"/>
    <w:qFormat/>
    <w:rsid w:val="00902934"/>
    <w:rPr>
      <w:noProof/>
    </w:rPr>
  </w:style>
  <w:style w:type="character" w:customStyle="1" w:styleId="indekilerListesiChar">
    <w:name w:val="((İçindekiler Listesi)) Char"/>
    <w:basedOn w:val="VarsaylanParagrafYazTipi"/>
    <w:link w:val="indekilerListesi"/>
    <w:rsid w:val="00217C4B"/>
    <w:rPr>
      <w:rFonts w:ascii="Cambria" w:hAnsi="Cambria" w:cs="Lotus Linotype"/>
      <w:spacing w:val="-2"/>
      <w:lang w:eastAsia="en-US"/>
    </w:rPr>
  </w:style>
  <w:style w:type="character" w:customStyle="1" w:styleId="indekilerayraChar">
    <w:name w:val="((İçindekiler: ayraç)) Char"/>
    <w:basedOn w:val="indekilerListesiChar"/>
    <w:link w:val="indekilerayra"/>
    <w:rsid w:val="00902934"/>
    <w:rPr>
      <w:rFonts w:ascii="Cambria" w:hAnsi="Cambria" w:cs="Lotus Linotype"/>
      <w:noProof/>
      <w:spacing w:val="-2"/>
      <w:lang w:eastAsia="en-US"/>
    </w:rPr>
  </w:style>
  <w:style w:type="paragraph" w:customStyle="1" w:styleId="indekilerListesi-italik">
    <w:name w:val="((İçindekiler Listesi - italik))"/>
    <w:basedOn w:val="indekilerListesi"/>
    <w:rsid w:val="00217C4B"/>
    <w:rPr>
      <w:i/>
      <w:iCs/>
    </w:rPr>
  </w:style>
  <w:style w:type="character" w:customStyle="1" w:styleId="zmlenmeyenBahsetme3">
    <w:name w:val="Çözümlenmeyen Bahsetme3"/>
    <w:basedOn w:val="VarsaylanParagrafYazTipi"/>
    <w:uiPriority w:val="99"/>
    <w:semiHidden/>
    <w:unhideWhenUsed/>
    <w:locked/>
    <w:rsid w:val="006047CF"/>
    <w:rPr>
      <w:color w:val="605E5C"/>
      <w:shd w:val="clear" w:color="auto" w:fill="E1DFDD"/>
    </w:rPr>
  </w:style>
  <w:style w:type="paragraph" w:customStyle="1" w:styleId="DipnotBavurusuMetiniinde">
    <w:name w:val="Dipnot Başvurusu (Metin içinde)"/>
    <w:basedOn w:val="Normal"/>
    <w:link w:val="DipnotBavurusuMetiniindeChar"/>
    <w:qFormat/>
    <w:locked/>
    <w:rsid w:val="00A92FA0"/>
  </w:style>
  <w:style w:type="character" w:customStyle="1" w:styleId="DipnotBavurusuMetiniindeChar">
    <w:name w:val="Dipnot Başvurusu (Metin içinde) Char"/>
    <w:basedOn w:val="VarsaylanParagrafYazTipi"/>
    <w:link w:val="DipnotBavurusuMetiniinde"/>
    <w:rsid w:val="00A92FA0"/>
    <w:rPr>
      <w:rFonts w:asciiTheme="majorHAnsi" w:hAnsiTheme="majorHAnsi" w:cs="Lotus Linotype"/>
      <w:lang w:eastAsia="en-US"/>
    </w:rPr>
  </w:style>
  <w:style w:type="character" w:customStyle="1" w:styleId="zmlenmeyenBahsetme4">
    <w:name w:val="Çözümlenmeyen Bahsetme4"/>
    <w:basedOn w:val="VarsaylanParagrafYazTipi"/>
    <w:uiPriority w:val="99"/>
    <w:semiHidden/>
    <w:unhideWhenUsed/>
    <w:locked/>
    <w:rsid w:val="00EE7757"/>
    <w:rPr>
      <w:color w:val="605E5C"/>
      <w:shd w:val="clear" w:color="auto" w:fill="E1DFDD"/>
    </w:rPr>
  </w:style>
  <w:style w:type="character" w:customStyle="1" w:styleId="zmlenmeyenBahsetme5">
    <w:name w:val="Çözümlenmeyen Bahsetme5"/>
    <w:basedOn w:val="VarsaylanParagrafYazTipi"/>
    <w:uiPriority w:val="99"/>
    <w:semiHidden/>
    <w:unhideWhenUsed/>
    <w:locked/>
    <w:rsid w:val="008C4DF6"/>
    <w:rPr>
      <w:color w:val="605E5C"/>
      <w:shd w:val="clear" w:color="auto" w:fill="E1DFDD"/>
    </w:rPr>
  </w:style>
  <w:style w:type="character" w:customStyle="1" w:styleId="arabictextdetails">
    <w:name w:val="arabic_text_details"/>
    <w:basedOn w:val="VarsaylanParagrafYazTipi"/>
    <w:locked/>
    <w:rsid w:val="005D12C0"/>
  </w:style>
  <w:style w:type="paragraph" w:customStyle="1" w:styleId="3">
    <w:name w:val="3"/>
    <w:basedOn w:val="Normal"/>
    <w:next w:val="AltBilgi"/>
    <w:link w:val="AltbilgiChar0"/>
    <w:unhideWhenUsed/>
    <w:locked/>
    <w:rsid w:val="005D12C0"/>
    <w:pPr>
      <w:tabs>
        <w:tab w:val="center" w:pos="4153"/>
        <w:tab w:val="right" w:pos="8306"/>
      </w:tabs>
      <w:spacing w:after="200" w:line="276" w:lineRule="auto"/>
      <w:jc w:val="left"/>
    </w:pPr>
    <w:rPr>
      <w:rFonts w:ascii="Times New Roman" w:eastAsia="MS Mincho" w:hAnsi="Times New Roman" w:cs="Times New Roman"/>
      <w:sz w:val="22"/>
      <w:szCs w:val="22"/>
      <w:lang w:eastAsia="tr-TR"/>
    </w:rPr>
  </w:style>
  <w:style w:type="character" w:customStyle="1" w:styleId="style11">
    <w:name w:val="style11"/>
    <w:locked/>
    <w:rsid w:val="005D12C0"/>
    <w:rPr>
      <w:rFonts w:ascii="Traditional Arabic" w:hAnsi="Traditional Arabic" w:cs="Traditional Arabic" w:hint="default"/>
      <w:b/>
      <w:bCs/>
      <w:color w:val="000000"/>
      <w:sz w:val="36"/>
      <w:szCs w:val="36"/>
    </w:rPr>
  </w:style>
  <w:style w:type="character" w:customStyle="1" w:styleId="srch1">
    <w:name w:val="srch1"/>
    <w:locked/>
    <w:rsid w:val="005D12C0"/>
    <w:rPr>
      <w:rFonts w:ascii="Traditional Arabic" w:hAnsi="Traditional Arabic" w:cs="Traditional Arabic" w:hint="default"/>
      <w:b/>
      <w:bCs/>
      <w:color w:val="FF0000"/>
      <w:sz w:val="36"/>
      <w:szCs w:val="36"/>
    </w:rPr>
  </w:style>
  <w:style w:type="paragraph" w:customStyle="1" w:styleId="Normal0">
    <w:name w:val="[Normal]"/>
    <w:uiPriority w:val="99"/>
    <w:rsid w:val="005D12C0"/>
    <w:pPr>
      <w:widowControl w:val="0"/>
      <w:autoSpaceDE w:val="0"/>
      <w:autoSpaceDN w:val="0"/>
      <w:adjustRightInd w:val="0"/>
    </w:pPr>
    <w:rPr>
      <w:rFonts w:ascii="Arial" w:eastAsiaTheme="minorHAnsi" w:hAnsi="Arial" w:cs="Arial"/>
      <w:sz w:val="24"/>
      <w:szCs w:val="24"/>
      <w:lang w:eastAsia="en-US"/>
    </w:rPr>
  </w:style>
  <w:style w:type="character" w:customStyle="1" w:styleId="normaltextrun">
    <w:name w:val="normaltextrun"/>
    <w:basedOn w:val="VarsaylanParagrafYazTipi"/>
    <w:uiPriority w:val="99"/>
    <w:locked/>
    <w:rsid w:val="005D12C0"/>
  </w:style>
  <w:style w:type="paragraph" w:customStyle="1" w:styleId="paragraph">
    <w:name w:val="paragraph"/>
    <w:basedOn w:val="Normal"/>
    <w:uiPriority w:val="99"/>
    <w:locked/>
    <w:rsid w:val="005D12C0"/>
    <w:pPr>
      <w:autoSpaceDE w:val="0"/>
      <w:autoSpaceDN w:val="0"/>
      <w:adjustRightInd w:val="0"/>
      <w:spacing w:before="100" w:after="100" w:line="240" w:lineRule="atLeast"/>
      <w:jc w:val="left"/>
    </w:pPr>
    <w:rPr>
      <w:rFonts w:ascii="Times New Roman" w:eastAsiaTheme="minorHAnsi" w:hAnsi="Times New Roman" w:cs="Times New Roman"/>
      <w:sz w:val="24"/>
      <w:szCs w:val="24"/>
    </w:rPr>
  </w:style>
  <w:style w:type="character" w:customStyle="1" w:styleId="eop">
    <w:name w:val="eop"/>
    <w:basedOn w:val="VarsaylanParagrafYazTipi"/>
    <w:uiPriority w:val="99"/>
    <w:locked/>
    <w:rsid w:val="005D12C0"/>
  </w:style>
  <w:style w:type="paragraph" w:customStyle="1" w:styleId="Pa7">
    <w:name w:val="Pa7"/>
    <w:basedOn w:val="Default"/>
    <w:next w:val="Default"/>
    <w:uiPriority w:val="99"/>
    <w:locked/>
    <w:rsid w:val="005D12C0"/>
    <w:pPr>
      <w:suppressAutoHyphens w:val="0"/>
      <w:autoSpaceDN w:val="0"/>
      <w:adjustRightInd w:val="0"/>
      <w:spacing w:line="181" w:lineRule="atLeast"/>
    </w:pPr>
    <w:rPr>
      <w:rFonts w:ascii="Arial" w:eastAsiaTheme="minorHAnsi" w:hAnsi="Arial" w:cs="Arial"/>
      <w:color w:val="auto"/>
      <w:lang w:eastAsia="en-US"/>
    </w:rPr>
  </w:style>
  <w:style w:type="paragraph" w:styleId="MakroMetni">
    <w:name w:val="macro"/>
    <w:link w:val="MakroMetniChar"/>
    <w:uiPriority w:val="99"/>
    <w:unhideWhenUsed/>
    <w:locked/>
    <w:rsid w:val="00425D6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theme="minorBidi"/>
      <w:sz w:val="22"/>
      <w:lang w:eastAsia="ja-JP"/>
    </w:rPr>
  </w:style>
  <w:style w:type="character" w:customStyle="1" w:styleId="MakroMetniChar">
    <w:name w:val="Makro Metni Char"/>
    <w:basedOn w:val="VarsaylanParagrafYazTipi"/>
    <w:link w:val="MakroMetni"/>
    <w:uiPriority w:val="99"/>
    <w:rsid w:val="00425D69"/>
    <w:rPr>
      <w:rFonts w:ascii="Consolas" w:eastAsiaTheme="minorEastAsia" w:hAnsi="Consolas" w:cstheme="minorBidi"/>
      <w:sz w:val="22"/>
      <w:lang w:eastAsia="ja-JP"/>
    </w:rPr>
  </w:style>
  <w:style w:type="character" w:customStyle="1" w:styleId="E-postamzasChar">
    <w:name w:val="E-posta İmzası Char"/>
    <w:basedOn w:val="VarsaylanParagrafYazTipi"/>
    <w:link w:val="E-postamzas"/>
    <w:uiPriority w:val="99"/>
    <w:rsid w:val="00425D69"/>
    <w:rPr>
      <w:rFonts w:ascii="Cambria" w:hAnsi="Cambria" w:cs="Lotus Linotype"/>
      <w:lang w:eastAsia="en-US"/>
    </w:rPr>
  </w:style>
  <w:style w:type="character" w:customStyle="1" w:styleId="xapple-tab-span">
    <w:name w:val="x_apple-tab-span"/>
    <w:basedOn w:val="VarsaylanParagrafYazTipi"/>
    <w:locked/>
    <w:rsid w:val="00425D69"/>
  </w:style>
  <w:style w:type="character" w:customStyle="1" w:styleId="Yok">
    <w:name w:val="Yok"/>
    <w:locked/>
    <w:rsid w:val="00425D69"/>
  </w:style>
  <w:style w:type="paragraph" w:customStyle="1" w:styleId="TabloMetni">
    <w:name w:val="((Tablo Metni))"/>
    <w:basedOn w:val="Normal"/>
    <w:link w:val="TabloMetniChar"/>
    <w:qFormat/>
    <w:rsid w:val="00303FEA"/>
    <w:pPr>
      <w:spacing w:after="0"/>
    </w:pPr>
    <w:rPr>
      <w:sz w:val="18"/>
    </w:rPr>
  </w:style>
  <w:style w:type="character" w:customStyle="1" w:styleId="TabloMetniChar">
    <w:name w:val="((Tablo Metni)) Char"/>
    <w:basedOn w:val="VarsaylanParagrafYazTipi"/>
    <w:link w:val="TabloMetni"/>
    <w:rsid w:val="00303FEA"/>
    <w:rPr>
      <w:rFonts w:ascii="Cambria" w:hAnsi="Cambria" w:cs="Lotus Linotype"/>
      <w:sz w:val="18"/>
      <w:lang w:eastAsia="en-US"/>
    </w:rPr>
  </w:style>
  <w:style w:type="character" w:customStyle="1" w:styleId="zmlenmeyenBahsetme6">
    <w:name w:val="Çözümlenmeyen Bahsetme6"/>
    <w:basedOn w:val="VarsaylanParagrafYazTipi"/>
    <w:uiPriority w:val="99"/>
    <w:semiHidden/>
    <w:unhideWhenUsed/>
    <w:locked/>
    <w:rsid w:val="00B3234D"/>
    <w:rPr>
      <w:color w:val="605E5C"/>
      <w:shd w:val="clear" w:color="auto" w:fill="E1DFDD"/>
    </w:rPr>
  </w:style>
  <w:style w:type="character" w:customStyle="1" w:styleId="rfdAie">
    <w:name w:val="rfdAie"/>
    <w:locked/>
    <w:rsid w:val="00A27686"/>
    <w:rPr>
      <w:rFonts w:ascii="Times New Roman" w:hAnsi="Times New Roman" w:cs="Traditional Arabic"/>
      <w:bCs/>
      <w:color w:val="008000"/>
      <w:sz w:val="30"/>
      <w:szCs w:val="30"/>
    </w:rPr>
  </w:style>
  <w:style w:type="character" w:customStyle="1" w:styleId="rfdAlaem">
    <w:name w:val="rfdAlaem"/>
    <w:locked/>
    <w:rsid w:val="00A27686"/>
    <w:rPr>
      <w:rFonts w:cs="ALAEM"/>
    </w:rPr>
  </w:style>
  <w:style w:type="character" w:customStyle="1" w:styleId="rfdBold2">
    <w:name w:val="rfdBold2"/>
    <w:locked/>
    <w:rsid w:val="00A27686"/>
    <w:rPr>
      <w:rFonts w:ascii="Times New Roman" w:hAnsi="Times New Roman" w:cs="Traditional Arabic"/>
      <w:bCs/>
      <w:sz w:val="30"/>
      <w:szCs w:val="30"/>
    </w:rPr>
  </w:style>
  <w:style w:type="paragraph" w:customStyle="1" w:styleId="rfdNormal0">
    <w:name w:val="rfdNormal0"/>
    <w:basedOn w:val="Normal"/>
    <w:locked/>
    <w:rsid w:val="00A27686"/>
    <w:pPr>
      <w:bidi/>
      <w:spacing w:after="0"/>
      <w:jc w:val="lowKashida"/>
    </w:pPr>
    <w:rPr>
      <w:rFonts w:ascii="Times New Roman" w:hAnsi="Times New Roman" w:cs="Traditional Arabic"/>
      <w:color w:val="000000"/>
      <w:sz w:val="24"/>
      <w:szCs w:val="32"/>
      <w:lang w:val="en-US" w:bidi="ar-IQ"/>
    </w:rPr>
  </w:style>
  <w:style w:type="character" w:customStyle="1" w:styleId="rfdFootnotenum">
    <w:name w:val="rfdFootnote_num"/>
    <w:locked/>
    <w:rsid w:val="00A27686"/>
    <w:rPr>
      <w:rFonts w:cs="Traditional Arabic"/>
      <w:color w:val="000000"/>
      <w:szCs w:val="28"/>
      <w:vertAlign w:val="superscript"/>
    </w:rPr>
  </w:style>
  <w:style w:type="paragraph" w:customStyle="1" w:styleId="rfdPoemCenter">
    <w:name w:val="rfdPoemCenter"/>
    <w:basedOn w:val="Normal"/>
    <w:locked/>
    <w:rsid w:val="00A27686"/>
    <w:pPr>
      <w:bidi/>
      <w:spacing w:after="0"/>
      <w:jc w:val="center"/>
    </w:pPr>
    <w:rPr>
      <w:rFonts w:ascii="Times New Roman" w:hAnsi="Times New Roman" w:cs="Traditional Arabic"/>
      <w:color w:val="000000"/>
      <w:sz w:val="24"/>
      <w:szCs w:val="32"/>
      <w:lang w:val="en-US" w:bidi="ar-IQ"/>
    </w:rPr>
  </w:style>
  <w:style w:type="paragraph" w:customStyle="1" w:styleId="rfdPoemTini">
    <w:name w:val="rfdPoemTini"/>
    <w:basedOn w:val="Normal"/>
    <w:link w:val="rfdPoemTiniCharChar"/>
    <w:locked/>
    <w:rsid w:val="00A27686"/>
    <w:pPr>
      <w:bidi/>
      <w:spacing w:after="0"/>
      <w:jc w:val="highKashida"/>
    </w:pPr>
    <w:rPr>
      <w:rFonts w:ascii="Times New Roman" w:hAnsi="Times New Roman" w:cs="Traditional Arabic"/>
      <w:color w:val="000000"/>
      <w:sz w:val="24"/>
      <w:szCs w:val="2"/>
      <w:lang w:val="en-US" w:bidi="ar-IQ"/>
    </w:rPr>
  </w:style>
  <w:style w:type="character" w:customStyle="1" w:styleId="rfdPoemTiniCharChar">
    <w:name w:val="rfdPoemTini Char Char"/>
    <w:link w:val="rfdPoemTini"/>
    <w:rsid w:val="00A27686"/>
    <w:rPr>
      <w:rFonts w:cs="Traditional Arabic"/>
      <w:color w:val="000000"/>
      <w:sz w:val="24"/>
      <w:szCs w:val="2"/>
      <w:lang w:val="en-US" w:eastAsia="en-US" w:bidi="ar-IQ"/>
    </w:rPr>
  </w:style>
  <w:style w:type="paragraph" w:customStyle="1" w:styleId="rfdPoem">
    <w:name w:val="rfdPoem"/>
    <w:basedOn w:val="Normal"/>
    <w:locked/>
    <w:rsid w:val="00A27686"/>
    <w:pPr>
      <w:bidi/>
      <w:spacing w:after="0"/>
      <w:jc w:val="lowKashida"/>
    </w:pPr>
    <w:rPr>
      <w:rFonts w:ascii="Times New Roman" w:hAnsi="Times New Roman" w:cs="Traditional Arabic"/>
      <w:color w:val="000000"/>
      <w:sz w:val="24"/>
      <w:szCs w:val="32"/>
      <w:lang w:val="en-US" w:bidi="ar-IQ"/>
    </w:rPr>
  </w:style>
  <w:style w:type="character" w:customStyle="1" w:styleId="rfdFootnote">
    <w:name w:val="rfdFootnote"/>
    <w:locked/>
    <w:rsid w:val="00A27686"/>
    <w:rPr>
      <w:rFonts w:cs="Traditional Arabic"/>
      <w:szCs w:val="26"/>
    </w:rPr>
  </w:style>
  <w:style w:type="paragraph" w:customStyle="1" w:styleId="rfdLine">
    <w:name w:val="rfdLine"/>
    <w:basedOn w:val="rfdNormal0"/>
    <w:locked/>
    <w:rsid w:val="00A27686"/>
    <w:rPr>
      <w:szCs w:val="26"/>
    </w:rPr>
  </w:style>
  <w:style w:type="paragraph" w:customStyle="1" w:styleId="rfdFootnote0">
    <w:name w:val="rfdFootnote0"/>
    <w:basedOn w:val="Normal"/>
    <w:link w:val="rfdFootnote0Char"/>
    <w:locked/>
    <w:rsid w:val="00A27686"/>
    <w:pPr>
      <w:bidi/>
      <w:spacing w:after="0"/>
      <w:jc w:val="lowKashida"/>
    </w:pPr>
    <w:rPr>
      <w:rFonts w:ascii="Times New Roman" w:hAnsi="Times New Roman" w:cs="Traditional Arabic"/>
      <w:color w:val="000000"/>
      <w:sz w:val="24"/>
      <w:szCs w:val="26"/>
      <w:lang w:val="en-US" w:bidi="ar-IQ"/>
    </w:rPr>
  </w:style>
  <w:style w:type="character" w:customStyle="1" w:styleId="rfdFootnoteAie">
    <w:name w:val="rfdFootnoteAie"/>
    <w:locked/>
    <w:rsid w:val="00A27686"/>
    <w:rPr>
      <w:rFonts w:ascii="Times New Roman" w:hAnsi="Times New Roman" w:cs="Traditional Arabic"/>
      <w:b/>
      <w:bCs/>
      <w:color w:val="008000"/>
      <w:sz w:val="26"/>
      <w:szCs w:val="24"/>
    </w:rPr>
  </w:style>
  <w:style w:type="character" w:customStyle="1" w:styleId="rfdFootnote0Char">
    <w:name w:val="rfdFootnote0 Char"/>
    <w:link w:val="rfdFootnote0"/>
    <w:rsid w:val="00A27686"/>
    <w:rPr>
      <w:rFonts w:cs="Traditional Arabic"/>
      <w:color w:val="000000"/>
      <w:sz w:val="24"/>
      <w:szCs w:val="26"/>
      <w:lang w:val="en-US" w:eastAsia="en-US" w:bidi="ar-IQ"/>
    </w:rPr>
  </w:style>
  <w:style w:type="paragraph" w:customStyle="1" w:styleId="Heading5Center">
    <w:name w:val="Heading 5 Center"/>
    <w:basedOn w:val="Normal"/>
    <w:locked/>
    <w:rsid w:val="00A27686"/>
    <w:pPr>
      <w:bidi/>
      <w:spacing w:before="240" w:after="60"/>
      <w:jc w:val="center"/>
      <w:outlineLvl w:val="4"/>
    </w:pPr>
    <w:rPr>
      <w:rFonts w:ascii="Times New Roman" w:hAnsi="Times New Roman" w:cs="Traditional Arabic"/>
      <w:bCs/>
      <w:color w:val="000000"/>
      <w:sz w:val="30"/>
      <w:szCs w:val="32"/>
      <w:lang w:val="en-US" w:bidi="ar-IQ"/>
    </w:rPr>
  </w:style>
  <w:style w:type="paragraph" w:customStyle="1" w:styleId="Heading1Center">
    <w:name w:val="Heading 1 Center"/>
    <w:basedOn w:val="Normal"/>
    <w:locked/>
    <w:rsid w:val="00A27686"/>
    <w:pPr>
      <w:bidi/>
      <w:spacing w:before="240" w:after="60"/>
      <w:jc w:val="center"/>
      <w:outlineLvl w:val="0"/>
    </w:pPr>
    <w:rPr>
      <w:rFonts w:ascii="Times New Roman" w:hAnsi="Times New Roman" w:cs="Traditional Arabic"/>
      <w:bCs/>
      <w:color w:val="000000"/>
      <w:sz w:val="32"/>
      <w:szCs w:val="32"/>
      <w:lang w:val="en-US" w:bidi="ar-IQ"/>
    </w:rPr>
  </w:style>
  <w:style w:type="paragraph" w:customStyle="1" w:styleId="rfdFootnoteLeft">
    <w:name w:val="rfdFootnoteLeft"/>
    <w:basedOn w:val="Normal"/>
    <w:locked/>
    <w:rsid w:val="00A27686"/>
    <w:pPr>
      <w:bidi/>
      <w:spacing w:after="0"/>
      <w:jc w:val="right"/>
    </w:pPr>
    <w:rPr>
      <w:rFonts w:ascii="Times New Roman" w:hAnsi="Times New Roman" w:cs="Traditional Arabic"/>
      <w:color w:val="000000"/>
      <w:sz w:val="24"/>
      <w:szCs w:val="26"/>
      <w:lang w:val="en-US" w:bidi="ar-IQ"/>
    </w:rPr>
  </w:style>
  <w:style w:type="paragraph" w:customStyle="1" w:styleId="EndNoteBibliography">
    <w:name w:val="EndNote Bibliography"/>
    <w:basedOn w:val="Normal"/>
    <w:link w:val="EndNoteBibliographyChar"/>
    <w:locked/>
    <w:rsid w:val="00A27686"/>
    <w:pPr>
      <w:spacing w:before="120" w:after="120"/>
    </w:pPr>
    <w:rPr>
      <w:rFonts w:ascii="Times New Roman" w:eastAsiaTheme="minorHAnsi" w:hAnsi="Times New Roman" w:cs="Times New Roman"/>
      <w:sz w:val="24"/>
      <w:szCs w:val="22"/>
      <w:lang w:val="en-US"/>
    </w:rPr>
  </w:style>
  <w:style w:type="character" w:customStyle="1" w:styleId="EndNoteBibliographyChar">
    <w:name w:val="EndNote Bibliography Char"/>
    <w:basedOn w:val="VarsaylanParagrafYazTipi"/>
    <w:link w:val="EndNoteBibliography"/>
    <w:rsid w:val="00A27686"/>
    <w:rPr>
      <w:rFonts w:eastAsiaTheme="minorHAnsi"/>
      <w:sz w:val="24"/>
      <w:szCs w:val="22"/>
      <w:lang w:val="en-US" w:eastAsia="en-US"/>
    </w:rPr>
  </w:style>
  <w:style w:type="paragraph" w:customStyle="1" w:styleId="2">
    <w:name w:val="2"/>
    <w:basedOn w:val="Normal"/>
    <w:next w:val="stBilgi"/>
    <w:link w:val="stbilgiChar0"/>
    <w:uiPriority w:val="99"/>
    <w:unhideWhenUsed/>
    <w:locked/>
    <w:rsid w:val="00A212FD"/>
    <w:pPr>
      <w:tabs>
        <w:tab w:val="center" w:pos="4536"/>
        <w:tab w:val="right" w:pos="9072"/>
      </w:tabs>
      <w:spacing w:after="200" w:line="276" w:lineRule="auto"/>
      <w:jc w:val="left"/>
    </w:pPr>
    <w:rPr>
      <w:rFonts w:ascii="Times New Roman" w:eastAsia="MS Mincho" w:hAnsi="Times New Roman" w:cs="Times New Roman"/>
      <w:sz w:val="22"/>
      <w:szCs w:val="22"/>
      <w:lang w:eastAsia="tr-TR"/>
    </w:rPr>
  </w:style>
  <w:style w:type="character" w:customStyle="1" w:styleId="spelle">
    <w:name w:val="spelle"/>
    <w:basedOn w:val="VarsaylanParagrafYazTipi"/>
    <w:locked/>
    <w:rsid w:val="00A212FD"/>
  </w:style>
  <w:style w:type="character" w:customStyle="1" w:styleId="zmlenmeyenBahsetme7">
    <w:name w:val="Çözümlenmeyen Bahsetme7"/>
    <w:basedOn w:val="VarsaylanParagrafYazTipi"/>
    <w:uiPriority w:val="99"/>
    <w:semiHidden/>
    <w:unhideWhenUsed/>
    <w:locked/>
    <w:rsid w:val="0035362B"/>
    <w:rPr>
      <w:color w:val="605E5C"/>
      <w:shd w:val="clear" w:color="auto" w:fill="E1DFDD"/>
    </w:rPr>
  </w:style>
  <w:style w:type="character" w:customStyle="1" w:styleId="zmlenmeyenBahsetme8">
    <w:name w:val="Çözümlenmeyen Bahsetme8"/>
    <w:basedOn w:val="VarsaylanParagrafYazTipi"/>
    <w:uiPriority w:val="99"/>
    <w:semiHidden/>
    <w:unhideWhenUsed/>
    <w:locked/>
    <w:rsid w:val="000119E0"/>
    <w:rPr>
      <w:color w:val="605E5C"/>
      <w:shd w:val="clear" w:color="auto" w:fill="E1DFDD"/>
    </w:rPr>
  </w:style>
  <w:style w:type="character" w:customStyle="1" w:styleId="zmlenmeyenBahsetme9">
    <w:name w:val="Çözümlenmeyen Bahsetme9"/>
    <w:basedOn w:val="VarsaylanParagrafYazTipi"/>
    <w:uiPriority w:val="99"/>
    <w:semiHidden/>
    <w:unhideWhenUsed/>
    <w:locked/>
    <w:rsid w:val="001D4D9F"/>
    <w:rPr>
      <w:color w:val="605E5C"/>
      <w:shd w:val="clear" w:color="auto" w:fill="E1DFDD"/>
    </w:rPr>
  </w:style>
  <w:style w:type="character" w:customStyle="1" w:styleId="UnresolvedMention1">
    <w:name w:val="Unresolved Mention1"/>
    <w:basedOn w:val="VarsaylanParagrafYazTipi"/>
    <w:uiPriority w:val="99"/>
    <w:semiHidden/>
    <w:unhideWhenUsed/>
    <w:locked/>
    <w:rsid w:val="008F1E58"/>
    <w:rPr>
      <w:color w:val="605E5C"/>
      <w:shd w:val="clear" w:color="auto" w:fill="E1DFDD"/>
    </w:rPr>
  </w:style>
  <w:style w:type="table" w:customStyle="1" w:styleId="OrtaGlgeleme21">
    <w:name w:val="Orta Gölgeleme 21"/>
    <w:basedOn w:val="NormalTablo"/>
    <w:uiPriority w:val="64"/>
    <w:locked/>
    <w:rsid w:val="003A367A"/>
    <w:rPr>
      <w:rFonts w:eastAsiaTheme="minorHAns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locked/>
    <w:rsid w:val="003A367A"/>
    <w:rPr>
      <w:rFonts w:eastAsiaTheme="minorHAnsi"/>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1">
    <w:name w:val="1"/>
    <w:basedOn w:val="Normal"/>
    <w:next w:val="AltBilgi"/>
    <w:unhideWhenUsed/>
    <w:locked/>
    <w:rsid w:val="00957AC1"/>
    <w:pPr>
      <w:tabs>
        <w:tab w:val="center" w:pos="4153"/>
        <w:tab w:val="right" w:pos="8306"/>
      </w:tabs>
      <w:spacing w:after="0"/>
      <w:jc w:val="left"/>
    </w:pPr>
    <w:rPr>
      <w:rFonts w:ascii="Calibri" w:eastAsia="Calibri" w:hAnsi="Calibri" w:cs="Arial"/>
      <w:sz w:val="22"/>
      <w:szCs w:val="22"/>
    </w:rPr>
  </w:style>
  <w:style w:type="paragraph" w:customStyle="1" w:styleId="JenerikBalklar">
    <w:name w:val="((Jenerik Başlıklar))"/>
    <w:basedOn w:val="Balk5"/>
    <w:link w:val="JenerikBalklarChar"/>
    <w:qFormat/>
    <w:rsid w:val="00F3290F"/>
    <w:pPr>
      <w:tabs>
        <w:tab w:val="clear" w:pos="1380"/>
      </w:tabs>
      <w:spacing w:before="0" w:after="0" w:line="210" w:lineRule="exact"/>
    </w:pPr>
    <w:rPr>
      <w:sz w:val="15"/>
      <w:szCs w:val="15"/>
    </w:rPr>
  </w:style>
  <w:style w:type="character" w:customStyle="1" w:styleId="JenerikBalklarChar">
    <w:name w:val="((Jenerik Başlıklar)) Char"/>
    <w:basedOn w:val="Balk5Char"/>
    <w:link w:val="JenerikBalklar"/>
    <w:rsid w:val="00F3290F"/>
    <w:rPr>
      <w:rFonts w:ascii="Cambria" w:hAnsi="Cambria" w:cs="Lotus Linotype"/>
      <w:b/>
      <w:i/>
      <w:color w:val="674172"/>
      <w:sz w:val="15"/>
      <w:szCs w:val="15"/>
    </w:rPr>
  </w:style>
  <w:style w:type="paragraph" w:customStyle="1" w:styleId="StilindekilerListesiSolance0cm">
    <w:name w:val="Stil ((İçindekiler Listesi)) + Sola Önce:  0 cm"/>
    <w:basedOn w:val="indekilerListesi"/>
    <w:locked/>
    <w:rsid w:val="00541E40"/>
    <w:pPr>
      <w:pBdr>
        <w:left w:val="single" w:sz="4" w:space="4" w:color="674172"/>
      </w:pBdr>
      <w:ind w:left="0"/>
      <w:jc w:val="left"/>
    </w:pPr>
  </w:style>
  <w:style w:type="paragraph" w:customStyle="1" w:styleId="StilindekilerListesi-italikSolance0cm">
    <w:name w:val="Stil ((İçindekiler Listesi - italik)) + Sola Önce:  0 cm"/>
    <w:basedOn w:val="indekilerListesi-italik"/>
    <w:locked/>
    <w:rsid w:val="00541E40"/>
    <w:pPr>
      <w:pBdr>
        <w:left w:val="single" w:sz="4" w:space="4" w:color="674172"/>
      </w:pBdr>
      <w:ind w:left="0"/>
      <w:jc w:val="left"/>
    </w:pPr>
  </w:style>
  <w:style w:type="paragraph" w:customStyle="1" w:styleId="StilindekilerayraSolance0cm">
    <w:name w:val="Stil ((İçindekiler: ayraç)) + Sola Önce:  0 cm"/>
    <w:basedOn w:val="indekilerayra"/>
    <w:locked/>
    <w:rsid w:val="00541E40"/>
    <w:pPr>
      <w:pBdr>
        <w:left w:val="single" w:sz="4" w:space="4" w:color="674172"/>
      </w:pBdr>
      <w:ind w:left="0"/>
      <w:jc w:val="left"/>
    </w:pPr>
  </w:style>
  <w:style w:type="paragraph" w:customStyle="1" w:styleId="Stillksatr0cmSoldanTekdzizgiOtomatik05nkS">
    <w:name w:val="Stil İlk satır:  0 cm Soldan: (Tek düz çizgi Otomatik  05 nk S..."/>
    <w:basedOn w:val="Normal"/>
    <w:locked/>
    <w:rsid w:val="00541E40"/>
    <w:pPr>
      <w:pBdr>
        <w:left w:val="single" w:sz="4" w:space="4" w:color="674172"/>
      </w:pBdr>
    </w:pPr>
  </w:style>
  <w:style w:type="paragraph" w:customStyle="1" w:styleId="StilindekilerListesitalikSolance0cm">
    <w:name w:val="Stil ((İçindekiler Listesi)) + İtalik Sola Önce:  0 cm"/>
    <w:basedOn w:val="indekilerListesi"/>
    <w:locked/>
    <w:rsid w:val="00541E40"/>
    <w:pPr>
      <w:pBdr>
        <w:left w:val="single" w:sz="4" w:space="4" w:color="674172"/>
      </w:pBdr>
      <w:ind w:left="0"/>
      <w:jc w:val="left"/>
    </w:pPr>
    <w:rPr>
      <w:i/>
      <w:iCs/>
    </w:rPr>
  </w:style>
  <w:style w:type="paragraph" w:customStyle="1" w:styleId="StilKalntalikzelRenkRGB103">
    <w:name w:val="Stil Kalın İtalik Özel Renk(RGB(103"/>
    <w:aliases w:val="65,114)) İlk satır:  0 cm ..."/>
    <w:basedOn w:val="Normal"/>
    <w:locked/>
    <w:rsid w:val="00541E40"/>
    <w:pPr>
      <w:pBdr>
        <w:left w:val="single" w:sz="4" w:space="4" w:color="674172"/>
      </w:pBdr>
    </w:pPr>
    <w:rPr>
      <w:b/>
      <w:bCs/>
      <w:i/>
      <w:iCs/>
      <w:color w:val="674172"/>
    </w:rPr>
  </w:style>
  <w:style w:type="paragraph" w:customStyle="1" w:styleId="StilAltBilgiLatinceGoudySansMdBTKarmakLotusLinot">
    <w:name w:val="Stil Alt Bilgi + (Latince) GoudySans Md BT (Karmaşık) Lotus Linot..."/>
    <w:basedOn w:val="AltBilgi"/>
    <w:locked/>
    <w:rsid w:val="006B2E44"/>
    <w:pPr>
      <w:pBdr>
        <w:left w:val="single" w:sz="4" w:space="4" w:color="674172"/>
      </w:pBdr>
    </w:pPr>
    <w:rPr>
      <w:rFonts w:ascii="GoudySans Md BT" w:hAnsi="GoudySans Md BT" w:cs="Lotus Linotype"/>
      <w:b/>
      <w:bCs/>
      <w:sz w:val="36"/>
      <w:szCs w:val="36"/>
    </w:rPr>
  </w:style>
  <w:style w:type="paragraph" w:customStyle="1" w:styleId="JenerikLogo">
    <w:name w:val="Jenerik Logo"/>
    <w:basedOn w:val="AltBilgi"/>
    <w:link w:val="JenerikLogoChar"/>
    <w:qFormat/>
    <w:locked/>
    <w:rsid w:val="00BD6A28"/>
    <w:pPr>
      <w:pBdr>
        <w:left w:val="single" w:sz="4" w:space="4" w:color="674172"/>
      </w:pBdr>
      <w:tabs>
        <w:tab w:val="left" w:pos="0"/>
      </w:tabs>
      <w:spacing w:after="0" w:line="240" w:lineRule="auto"/>
      <w:ind w:right="847"/>
      <w:jc w:val="left"/>
    </w:pPr>
    <w:rPr>
      <w:rFonts w:ascii="GoudySans Md BT" w:hAnsi="GoudySans Md BT" w:cs="Lotus Linotype"/>
      <w:b/>
      <w:bCs/>
      <w:sz w:val="36"/>
      <w:szCs w:val="36"/>
    </w:rPr>
  </w:style>
  <w:style w:type="paragraph" w:customStyle="1" w:styleId="JenerikLogoSlogan">
    <w:name w:val="Jenerik Logo Slogan"/>
    <w:basedOn w:val="AltBilgi"/>
    <w:link w:val="JenerikLogoSloganChar"/>
    <w:qFormat/>
    <w:locked/>
    <w:rsid w:val="00BD6A28"/>
    <w:pPr>
      <w:pBdr>
        <w:left w:val="single" w:sz="4" w:space="4" w:color="674172"/>
      </w:pBdr>
      <w:tabs>
        <w:tab w:val="left" w:pos="0"/>
      </w:tabs>
      <w:spacing w:after="0" w:line="240" w:lineRule="auto"/>
      <w:ind w:right="847"/>
      <w:jc w:val="left"/>
    </w:pPr>
    <w:rPr>
      <w:rFonts w:ascii="GoudySans Lt BT" w:hAnsi="GoudySans Lt BT" w:cs="Lotus Linotype"/>
      <w:b/>
      <w:bCs/>
      <w:color w:val="auto"/>
      <w:sz w:val="16"/>
    </w:rPr>
  </w:style>
  <w:style w:type="character" w:customStyle="1" w:styleId="JenerikLogoChar">
    <w:name w:val="Jenerik Logo Char"/>
    <w:basedOn w:val="AltBilgiChar"/>
    <w:link w:val="JenerikLogo"/>
    <w:rsid w:val="00BD6A28"/>
    <w:rPr>
      <w:rFonts w:ascii="GoudySans Md BT" w:hAnsi="GoudySans Md BT" w:cs="Lotus Linotype"/>
      <w:b/>
      <w:bCs/>
      <w:color w:val="674172"/>
      <w:sz w:val="36"/>
      <w:szCs w:val="36"/>
    </w:rPr>
  </w:style>
  <w:style w:type="paragraph" w:customStyle="1" w:styleId="JenerikLogoSloganEN">
    <w:name w:val="Jenerik Logo Slogan EN"/>
    <w:basedOn w:val="AltBilgi"/>
    <w:link w:val="JenerikLogoSloganENChar"/>
    <w:qFormat/>
    <w:locked/>
    <w:rsid w:val="00BD6A28"/>
    <w:pPr>
      <w:pBdr>
        <w:left w:val="single" w:sz="4" w:space="4" w:color="674172"/>
      </w:pBdr>
      <w:tabs>
        <w:tab w:val="left" w:pos="0"/>
      </w:tabs>
      <w:spacing w:before="120" w:after="0" w:line="240" w:lineRule="auto"/>
      <w:ind w:right="847"/>
      <w:jc w:val="left"/>
    </w:pPr>
    <w:rPr>
      <w:rFonts w:ascii="GoudySans Lt BT" w:hAnsi="GoudySans Lt BT" w:cs="Lotus Linotype"/>
      <w:b/>
      <w:bCs/>
      <w:color w:val="auto"/>
      <w:sz w:val="14"/>
    </w:rPr>
  </w:style>
  <w:style w:type="character" w:customStyle="1" w:styleId="JenerikLogoSloganChar">
    <w:name w:val="Jenerik Logo Slogan Char"/>
    <w:basedOn w:val="AltBilgiChar"/>
    <w:link w:val="JenerikLogoSlogan"/>
    <w:rsid w:val="00BD6A28"/>
    <w:rPr>
      <w:rFonts w:ascii="GoudySans Lt BT" w:hAnsi="GoudySans Lt BT" w:cs="Lotus Linotype"/>
      <w:b/>
      <w:bCs/>
      <w:color w:val="674172"/>
      <w:sz w:val="16"/>
    </w:rPr>
  </w:style>
  <w:style w:type="character" w:customStyle="1" w:styleId="JenerikLogoSloganENChar">
    <w:name w:val="Jenerik Logo Slogan EN Char"/>
    <w:basedOn w:val="AltBilgiChar"/>
    <w:link w:val="JenerikLogoSloganEN"/>
    <w:rsid w:val="00BD6A28"/>
    <w:rPr>
      <w:rFonts w:ascii="GoudySans Lt BT" w:hAnsi="GoudySans Lt BT" w:cs="Lotus Linotype"/>
      <w:b/>
      <w:bCs/>
      <w:color w:val="674172"/>
      <w:sz w:val="14"/>
    </w:rPr>
  </w:style>
  <w:style w:type="character" w:customStyle="1" w:styleId="zmlenmeyenBahsetme10">
    <w:name w:val="Çözümlenmeyen Bahsetme10"/>
    <w:basedOn w:val="VarsaylanParagrafYazTipi"/>
    <w:uiPriority w:val="99"/>
    <w:semiHidden/>
    <w:unhideWhenUsed/>
    <w:locked/>
    <w:rsid w:val="000E6AC2"/>
    <w:rPr>
      <w:color w:val="605E5C"/>
      <w:shd w:val="clear" w:color="auto" w:fill="E1DFDD"/>
    </w:rPr>
  </w:style>
  <w:style w:type="table" w:customStyle="1" w:styleId="DzTablo31">
    <w:name w:val="Düz Tablo 31"/>
    <w:basedOn w:val="NormalTablo"/>
    <w:uiPriority w:val="43"/>
    <w:locked/>
    <w:rsid w:val="005666A9"/>
    <w:rPr>
      <w:rFonts w:asciiTheme="minorHAnsi" w:eastAsiaTheme="minorHAnsi" w:hAnsiTheme="minorHAnsi" w:cstheme="minorBidi"/>
      <w:sz w:val="24"/>
      <w:szCs w:val="24"/>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locked/>
    <w:rsid w:val="005666A9"/>
    <w:rPr>
      <w:rFonts w:asciiTheme="minorHAnsi" w:eastAsiaTheme="minorHAnsi" w:hAnsiTheme="minorHAnsi" w:cstheme="minorBidi"/>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locked/>
    <w:rsid w:val="005666A9"/>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
    <w:name w:val="Düz Tablo 51"/>
    <w:basedOn w:val="NormalTablo"/>
    <w:uiPriority w:val="45"/>
    <w:locked/>
    <w:rsid w:val="005666A9"/>
    <w:rPr>
      <w:rFonts w:asciiTheme="minorHAnsi" w:eastAsiaTheme="minorHAnsi" w:hAnsiTheme="minorHAnsi" w:cstheme="minorBidi"/>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locked/>
    <w:rsid w:val="005666A9"/>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ife-Tablo">
    <w:name w:val="Marife-Tablo"/>
    <w:basedOn w:val="NormalTablo"/>
    <w:uiPriority w:val="99"/>
    <w:locked/>
    <w:rsid w:val="00B42B50"/>
    <w:rPr>
      <w:rFonts w:ascii="Cambria" w:hAnsi="Cambria"/>
      <w:sz w:val="18"/>
    </w:rPr>
    <w:tblPr>
      <w:tblBorders>
        <w:top w:val="single" w:sz="12" w:space="0" w:color="auto"/>
        <w:bottom w:val="single" w:sz="12" w:space="0" w:color="auto"/>
        <w:insideH w:val="single" w:sz="4" w:space="0" w:color="auto"/>
      </w:tblBorders>
      <w:tblCellMar>
        <w:left w:w="28" w:type="dxa"/>
        <w:right w:w="28" w:type="dxa"/>
      </w:tblCellMar>
    </w:tblPr>
    <w:tblStylePr w:type="firstRow">
      <w:pPr>
        <w:jc w:val="center"/>
      </w:pPr>
      <w:rPr>
        <w:b/>
      </w:rPr>
      <w:tblPr/>
      <w:tcPr>
        <w:vAlign w:val="center"/>
      </w:tcPr>
    </w:tblStylePr>
  </w:style>
  <w:style w:type="paragraph" w:customStyle="1" w:styleId="Tablobalk0">
    <w:name w:val="((Tablo başlık))"/>
    <w:basedOn w:val="Normal"/>
    <w:link w:val="TablobalkChar"/>
    <w:qFormat/>
    <w:rsid w:val="001E7980"/>
    <w:pPr>
      <w:spacing w:before="60"/>
    </w:pPr>
    <w:rPr>
      <w:sz w:val="16"/>
    </w:rPr>
  </w:style>
  <w:style w:type="character" w:customStyle="1" w:styleId="TablobalkChar">
    <w:name w:val="((Tablo başlık)) Char"/>
    <w:basedOn w:val="VarsaylanParagrafYazTipi"/>
    <w:link w:val="Tablobalk0"/>
    <w:rsid w:val="001E7980"/>
    <w:rPr>
      <w:rFonts w:ascii="Cambria" w:hAnsi="Cambria" w:cs="Lotus Linotype"/>
      <w:sz w:val="16"/>
      <w:lang w:eastAsia="en-US"/>
    </w:rPr>
  </w:style>
  <w:style w:type="paragraph" w:customStyle="1" w:styleId="4">
    <w:name w:val="4"/>
    <w:locked/>
    <w:rsid w:val="00223061"/>
    <w:pPr>
      <w:spacing w:after="160" w:line="259" w:lineRule="auto"/>
    </w:pPr>
    <w:rPr>
      <w:rFonts w:ascii="Calibri" w:eastAsia="Calibri" w:hAnsi="Calibri" w:cs="Arial"/>
    </w:rPr>
  </w:style>
  <w:style w:type="character" w:customStyle="1" w:styleId="A23">
    <w:name w:val="A2+3"/>
    <w:uiPriority w:val="99"/>
    <w:locked/>
    <w:rsid w:val="00223061"/>
    <w:rPr>
      <w:color w:val="000000"/>
      <w:sz w:val="20"/>
      <w:szCs w:val="20"/>
    </w:rPr>
  </w:style>
  <w:style w:type="paragraph" w:customStyle="1" w:styleId="Pa14">
    <w:name w:val="Pa1+4"/>
    <w:basedOn w:val="Default"/>
    <w:next w:val="Default"/>
    <w:uiPriority w:val="99"/>
    <w:locked/>
    <w:rsid w:val="00223061"/>
    <w:pPr>
      <w:suppressAutoHyphens w:val="0"/>
      <w:autoSpaceDN w:val="0"/>
      <w:adjustRightInd w:val="0"/>
      <w:spacing w:after="160" w:line="241" w:lineRule="atLeast"/>
    </w:pPr>
    <w:rPr>
      <w:rFonts w:ascii="Arial" w:eastAsia="Calibri" w:hAnsi="Arial" w:cs="Arial"/>
      <w:color w:val="auto"/>
      <w:lang w:eastAsia="tr-TR"/>
    </w:rPr>
  </w:style>
  <w:style w:type="character" w:customStyle="1" w:styleId="AltKonuBalChar">
    <w:name w:val="Alt Konu Başlığı Char"/>
    <w:uiPriority w:val="11"/>
    <w:locked/>
    <w:rsid w:val="00223061"/>
    <w:rPr>
      <w:rFonts w:eastAsia="Times New Roman"/>
      <w:color w:val="5A5A5A"/>
      <w:spacing w:val="15"/>
    </w:rPr>
  </w:style>
  <w:style w:type="character" w:customStyle="1" w:styleId="mealviewfulltext">
    <w:name w:val="mealviewfulltext"/>
    <w:basedOn w:val="VarsaylanParagrafYazTipi"/>
    <w:locked/>
    <w:rsid w:val="00971F59"/>
  </w:style>
  <w:style w:type="character" w:customStyle="1" w:styleId="null">
    <w:name w:val="null"/>
    <w:basedOn w:val="VarsaylanParagrafYazTipi"/>
    <w:locked/>
    <w:rsid w:val="0073146B"/>
  </w:style>
  <w:style w:type="character" w:customStyle="1" w:styleId="boya">
    <w:name w:val="boya"/>
    <w:basedOn w:val="VarsaylanParagrafYazTipi"/>
    <w:locked/>
    <w:rsid w:val="00A018FD"/>
  </w:style>
  <w:style w:type="character" w:customStyle="1" w:styleId="listedetayetiket">
    <w:name w:val="listedetay_etiket"/>
    <w:basedOn w:val="VarsaylanParagrafYazTipi"/>
    <w:locked/>
    <w:rsid w:val="00A018FD"/>
  </w:style>
  <w:style w:type="character" w:customStyle="1" w:styleId="stillatincearialkarmakarial10nk">
    <w:name w:val="stillatincearialkarmakarial10nk"/>
    <w:basedOn w:val="VarsaylanParagrafYazTipi"/>
    <w:locked/>
    <w:rsid w:val="00A018FD"/>
    <w:rPr>
      <w:rFonts w:ascii="Arial" w:hAnsi="Arial" w:cs="Arial" w:hint="default"/>
    </w:rPr>
  </w:style>
  <w:style w:type="paragraph" w:customStyle="1" w:styleId="aaa-Proje-KaynakBilgisi">
    <w:name w:val="aaa-Proje - Kaynak Bilgisi"/>
    <w:basedOn w:val="Normal"/>
    <w:link w:val="aaa-Proje-KaynakBilgisiChar"/>
    <w:autoRedefine/>
    <w:locked/>
    <w:rsid w:val="00A018FD"/>
    <w:pPr>
      <w:widowControl/>
      <w:bidi/>
      <w:spacing w:after="0" w:line="360" w:lineRule="auto"/>
    </w:pPr>
    <w:rPr>
      <w:rFonts w:asciiTheme="minorHAnsi" w:hAnsiTheme="minorHAnsi" w:cstheme="majorBidi"/>
      <w:color w:val="FF0000"/>
      <w:sz w:val="16"/>
      <w:szCs w:val="16"/>
      <w:vertAlign w:val="superscript"/>
      <w:lang w:val="en-US" w:eastAsia="tr-TR"/>
    </w:rPr>
  </w:style>
  <w:style w:type="character" w:customStyle="1" w:styleId="aaa-Proje-KaynakBilgisiChar">
    <w:name w:val="aaa-Proje - Kaynak Bilgisi Char"/>
    <w:basedOn w:val="VarsaylanParagrafYazTipi"/>
    <w:link w:val="aaa-Proje-KaynakBilgisi"/>
    <w:rsid w:val="00A018FD"/>
    <w:rPr>
      <w:rFonts w:asciiTheme="minorHAnsi" w:hAnsiTheme="minorHAnsi" w:cstheme="majorBidi"/>
      <w:color w:val="FF0000"/>
      <w:sz w:val="16"/>
      <w:szCs w:val="16"/>
      <w:vertAlign w:val="superscript"/>
      <w:lang w:val="en-US"/>
    </w:rPr>
  </w:style>
  <w:style w:type="character" w:customStyle="1" w:styleId="Referans">
    <w:name w:val="Referans"/>
    <w:basedOn w:val="VarsaylanParagrafYazTipi"/>
    <w:locked/>
    <w:rsid w:val="00A018FD"/>
    <w:rPr>
      <w:rFonts w:ascii="Times New Roman" w:hAnsi="Times New Roman" w:cs="Times New Roman" w:hint="default"/>
      <w:i/>
      <w:iCs/>
      <w:sz w:val="16"/>
      <w:szCs w:val="16"/>
    </w:rPr>
  </w:style>
  <w:style w:type="character" w:customStyle="1" w:styleId="A11">
    <w:name w:val="A1"/>
    <w:uiPriority w:val="99"/>
    <w:locked/>
    <w:rsid w:val="00A018FD"/>
    <w:rPr>
      <w:rFonts w:cs="Minion Pro Med"/>
      <w:color w:val="000000"/>
      <w:sz w:val="22"/>
      <w:szCs w:val="22"/>
    </w:rPr>
  </w:style>
  <w:style w:type="character" w:customStyle="1" w:styleId="A110">
    <w:name w:val="A11"/>
    <w:uiPriority w:val="99"/>
    <w:locked/>
    <w:rsid w:val="00A018FD"/>
    <w:rPr>
      <w:rFonts w:cs="Minion Pro Med"/>
      <w:color w:val="000000"/>
      <w:sz w:val="12"/>
      <w:szCs w:val="12"/>
    </w:rPr>
  </w:style>
  <w:style w:type="character" w:customStyle="1" w:styleId="article-dt">
    <w:name w:val="article-dt"/>
    <w:basedOn w:val="VarsaylanParagrafYazTipi"/>
    <w:locked/>
    <w:rsid w:val="00611435"/>
  </w:style>
  <w:style w:type="character" w:customStyle="1" w:styleId="al-mag-title">
    <w:name w:val="al-mag-title"/>
    <w:basedOn w:val="VarsaylanParagrafYazTipi"/>
    <w:locked/>
    <w:rsid w:val="004773DF"/>
  </w:style>
  <w:style w:type="character" w:customStyle="1" w:styleId="zmlenmeyenBahsetme11">
    <w:name w:val="Çözümlenmeyen Bahsetme11"/>
    <w:basedOn w:val="VarsaylanParagrafYazTipi"/>
    <w:uiPriority w:val="99"/>
    <w:semiHidden/>
    <w:unhideWhenUsed/>
    <w:locked/>
    <w:rsid w:val="003B6027"/>
    <w:rPr>
      <w:color w:val="605E5C"/>
      <w:shd w:val="clear" w:color="auto" w:fill="E1DFDD"/>
    </w:rPr>
  </w:style>
  <w:style w:type="character" w:customStyle="1" w:styleId="zmlenmeyenBahsetme12">
    <w:name w:val="Çözümlenmeyen Bahsetme12"/>
    <w:basedOn w:val="VarsaylanParagrafYazTipi"/>
    <w:uiPriority w:val="99"/>
    <w:semiHidden/>
    <w:unhideWhenUsed/>
    <w:locked/>
    <w:rsid w:val="008A5BA0"/>
    <w:rPr>
      <w:color w:val="605E5C"/>
      <w:shd w:val="clear" w:color="auto" w:fill="E1DFDD"/>
    </w:rPr>
  </w:style>
  <w:style w:type="character" w:customStyle="1" w:styleId="orcid-id-https">
    <w:name w:val="orcid-id-https"/>
    <w:basedOn w:val="VarsaylanParagrafYazTipi"/>
    <w:locked/>
    <w:rsid w:val="00A56BF0"/>
  </w:style>
  <w:style w:type="character" w:customStyle="1" w:styleId="Title1">
    <w:name w:val="Title1"/>
    <w:basedOn w:val="VarsaylanParagrafYazTipi"/>
    <w:locked/>
    <w:rsid w:val="00A93D0B"/>
  </w:style>
  <w:style w:type="character" w:customStyle="1" w:styleId="Title2">
    <w:name w:val="Title2"/>
    <w:basedOn w:val="VarsaylanParagrafYazTipi"/>
    <w:locked/>
    <w:rsid w:val="00A93D0B"/>
  </w:style>
  <w:style w:type="character" w:customStyle="1" w:styleId="Title3">
    <w:name w:val="Title3"/>
    <w:basedOn w:val="VarsaylanParagrafYazTipi"/>
    <w:locked/>
    <w:rsid w:val="00A93D0B"/>
  </w:style>
  <w:style w:type="table" w:customStyle="1" w:styleId="AkGlgeleme-Vurgu13">
    <w:name w:val="Açık Gölgeleme - Vurgu 13"/>
    <w:basedOn w:val="NormalTablo"/>
    <w:uiPriority w:val="60"/>
    <w:locked/>
    <w:rsid w:val="000F1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oKlavuzuAk1">
    <w:name w:val="Tablo Kılavuzu Açık1"/>
    <w:basedOn w:val="NormalTablo"/>
    <w:uiPriority w:val="40"/>
    <w:locked/>
    <w:rsid w:val="000F182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rtaList2-Vurgu1">
    <w:name w:val="Medium List 2 Accent 1"/>
    <w:basedOn w:val="NormalTablo"/>
    <w:uiPriority w:val="66"/>
    <w:locked/>
    <w:rsid w:val="000F1823"/>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pacer">
    <w:name w:val="spacer"/>
    <w:basedOn w:val="VarsaylanParagrafYazTipi"/>
    <w:locked/>
    <w:rsid w:val="00FB5AE5"/>
  </w:style>
  <w:style w:type="character" w:customStyle="1" w:styleId="tlid-translation">
    <w:name w:val="tlid-translation"/>
    <w:basedOn w:val="VarsaylanParagrafYazTipi"/>
    <w:locked/>
    <w:rsid w:val="00FB5AE5"/>
  </w:style>
  <w:style w:type="character" w:customStyle="1" w:styleId="Footnoteanchor">
    <w:name w:val="Footnote anchor"/>
    <w:locked/>
    <w:rsid w:val="0092680E"/>
    <w:rPr>
      <w:vertAlign w:val="superscript"/>
    </w:rPr>
  </w:style>
  <w:style w:type="paragraph" w:customStyle="1" w:styleId="Girintili">
    <w:name w:val="((Girintili))"/>
    <w:basedOn w:val="Normal"/>
    <w:rsid w:val="00717836"/>
    <w:pPr>
      <w:ind w:left="567" w:right="278"/>
    </w:pPr>
    <w:rPr>
      <w:sz w:val="18"/>
    </w:rPr>
  </w:style>
  <w:style w:type="character" w:customStyle="1" w:styleId="DipnotChar">
    <w:name w:val="Dipnot Char"/>
    <w:basedOn w:val="DipnotMetniChar"/>
    <w:locked/>
    <w:rsid w:val="00A5629D"/>
    <w:rPr>
      <w:rFonts w:asciiTheme="majorBidi" w:hAnsiTheme="majorBidi" w:cstheme="majorBidi"/>
      <w:color w:val="000000"/>
      <w:sz w:val="20"/>
      <w:szCs w:val="20"/>
      <w:lang w:val="tr-TR" w:eastAsia="tr-TR" w:bidi="ar-SA"/>
    </w:rPr>
  </w:style>
  <w:style w:type="paragraph" w:customStyle="1" w:styleId="Tabloekilbal">
    <w:name w:val="((Tablo &amp; şekil başlığı))"/>
    <w:basedOn w:val="Normal"/>
    <w:rsid w:val="00606F8B"/>
    <w:rPr>
      <w:sz w:val="18"/>
      <w:szCs w:val="18"/>
    </w:rPr>
  </w:style>
  <w:style w:type="paragraph" w:customStyle="1" w:styleId="Tabloierii">
    <w:name w:val="((Tablo içeriği))"/>
    <w:basedOn w:val="Normal"/>
    <w:rsid w:val="00FC4903"/>
    <w:pPr>
      <w:jc w:val="center"/>
    </w:pPr>
    <w:rPr>
      <w:sz w:val="16"/>
      <w:szCs w:val="18"/>
    </w:rPr>
  </w:style>
  <w:style w:type="paragraph" w:customStyle="1" w:styleId="Tabloieriiilksatr">
    <w:name w:val="((Tablo içeriği_ilk satır)"/>
    <w:basedOn w:val="Tabloierii"/>
    <w:next w:val="Tabloierii"/>
    <w:rsid w:val="00E306E8"/>
    <w:rPr>
      <w:b/>
      <w:bCs/>
    </w:rPr>
  </w:style>
  <w:style w:type="paragraph" w:customStyle="1" w:styleId="Tabloieriiilkstun">
    <w:name w:val="((Tablo içeriği_ilk sütun))"/>
    <w:basedOn w:val="Tabloierii"/>
    <w:rsid w:val="00FC4903"/>
    <w:pPr>
      <w:jc w:val="left"/>
    </w:pPr>
    <w:rPr>
      <w:b/>
      <w:bCs/>
    </w:rPr>
  </w:style>
  <w:style w:type="paragraph" w:customStyle="1" w:styleId="zetngbalk">
    <w:name w:val="((Özet_İng başlık))"/>
    <w:basedOn w:val="zet"/>
    <w:rsid w:val="00C56F80"/>
    <w:pPr>
      <w:spacing w:line="187" w:lineRule="exact"/>
    </w:pPr>
    <w:rPr>
      <w:b/>
      <w:color w:val="674172"/>
    </w:rPr>
  </w:style>
  <w:style w:type="paragraph" w:customStyle="1" w:styleId="Stilzetstsimge">
    <w:name w:val="Stil ((Özet)) + Üst simge"/>
    <w:basedOn w:val="zet"/>
    <w:locked/>
    <w:rsid w:val="00C56F80"/>
    <w:rPr>
      <w:vertAlign w:val="superscript"/>
    </w:rPr>
  </w:style>
  <w:style w:type="paragraph" w:customStyle="1" w:styleId="EndNoteBibliographyTitle">
    <w:name w:val="EndNote Bibliography Title"/>
    <w:basedOn w:val="Normal"/>
    <w:link w:val="EndNoteBibliographyTitleChar"/>
    <w:locked/>
    <w:rsid w:val="00A27C3D"/>
    <w:pPr>
      <w:widowControl/>
      <w:spacing w:after="0" w:line="276" w:lineRule="auto"/>
      <w:jc w:val="center"/>
    </w:pPr>
    <w:rPr>
      <w:rFonts w:ascii="Times New Roman" w:eastAsiaTheme="minorEastAsia" w:hAnsi="Times New Roman" w:cs="Times New Roman"/>
      <w:noProof/>
      <w:sz w:val="24"/>
      <w:lang w:eastAsia="tr-TR"/>
    </w:rPr>
  </w:style>
  <w:style w:type="character" w:customStyle="1" w:styleId="EndNoteBibliographyTitleChar">
    <w:name w:val="EndNote Bibliography Title Char"/>
    <w:basedOn w:val="DipnotMetniChar"/>
    <w:link w:val="EndNoteBibliographyTitle"/>
    <w:rsid w:val="00A27C3D"/>
    <w:rPr>
      <w:rFonts w:eastAsiaTheme="minorEastAsia" w:cs="Arial"/>
      <w:noProof/>
      <w:color w:val="000000"/>
      <w:sz w:val="24"/>
      <w:lang w:val="tr-TR" w:eastAsia="tr-TR" w:bidi="ar-SA"/>
    </w:rPr>
  </w:style>
  <w:style w:type="paragraph" w:customStyle="1" w:styleId="EndNoteCategoryHeading">
    <w:name w:val="EndNote Category Heading"/>
    <w:basedOn w:val="Normal"/>
    <w:link w:val="EndNoteCategoryHeadingChar"/>
    <w:locked/>
    <w:rsid w:val="00A27C3D"/>
    <w:pPr>
      <w:widowControl/>
      <w:spacing w:before="120" w:after="120" w:line="276" w:lineRule="auto"/>
      <w:jc w:val="left"/>
    </w:pPr>
    <w:rPr>
      <w:rFonts w:ascii="Times New Roman" w:eastAsiaTheme="minorEastAsia" w:hAnsi="Times New Roman" w:cstheme="minorBidi"/>
      <w:b/>
      <w:noProof/>
      <w:lang w:eastAsia="tr-TR"/>
    </w:rPr>
  </w:style>
  <w:style w:type="character" w:customStyle="1" w:styleId="EndNoteCategoryHeadingChar">
    <w:name w:val="EndNote Category Heading Char"/>
    <w:basedOn w:val="VarsaylanParagrafYazTipi"/>
    <w:link w:val="EndNoteCategoryHeading"/>
    <w:rsid w:val="00A27C3D"/>
    <w:rPr>
      <w:rFonts w:eastAsiaTheme="minorEastAsia" w:cstheme="minorBidi"/>
      <w:b/>
      <w:noProof/>
    </w:rPr>
  </w:style>
  <w:style w:type="paragraph" w:customStyle="1" w:styleId="HititBalk">
    <w:name w:val="Hitit Başlık"/>
    <w:qFormat/>
    <w:locked/>
    <w:rsid w:val="00A27C3D"/>
    <w:pPr>
      <w:keepNext/>
    </w:pPr>
    <w:rPr>
      <w:rFonts w:ascii="Palatino Linotype" w:eastAsia="Calibri" w:hAnsi="Palatino Linotype" w:cs="Arial"/>
      <w:b/>
      <w:sz w:val="22"/>
      <w:szCs w:val="22"/>
      <w:lang w:eastAsia="en-US"/>
    </w:rPr>
  </w:style>
  <w:style w:type="paragraph" w:customStyle="1" w:styleId="HititAbstractzAnahtarKelimelerveKeywords">
    <w:name w:val="Hitit Abstract Öz Anahtar Kelimeler ve Keywords"/>
    <w:basedOn w:val="Normal"/>
    <w:qFormat/>
    <w:locked/>
    <w:rsid w:val="00A27C3D"/>
    <w:pPr>
      <w:widowControl/>
      <w:spacing w:after="120" w:line="259" w:lineRule="auto"/>
    </w:pPr>
    <w:rPr>
      <w:rFonts w:ascii="Palatino Linotype" w:hAnsi="Palatino Linotype" w:cs="Times New Roman"/>
      <w:color w:val="000000"/>
      <w:szCs w:val="16"/>
      <w:lang w:eastAsia="tr-TR"/>
    </w:rPr>
  </w:style>
  <w:style w:type="character" w:customStyle="1" w:styleId="eser">
    <w:name w:val="eser"/>
    <w:basedOn w:val="VarsaylanParagrafYazTipi"/>
    <w:locked/>
    <w:rsid w:val="00A27C3D"/>
  </w:style>
  <w:style w:type="paragraph" w:customStyle="1" w:styleId="StilBalk4">
    <w:name w:val="Stil Başlık 4"/>
    <w:basedOn w:val="Balk3"/>
    <w:locked/>
    <w:rsid w:val="00212DFF"/>
    <w:rPr>
      <w:szCs w:val="20"/>
    </w:rPr>
  </w:style>
  <w:style w:type="paragraph" w:customStyle="1" w:styleId="GvdeMetniGirintisi0">
    <w:name w:val="Gِvde Metni Girintisi"/>
    <w:basedOn w:val="Default"/>
    <w:next w:val="Default"/>
    <w:uiPriority w:val="99"/>
    <w:locked/>
    <w:rsid w:val="0029279A"/>
    <w:pPr>
      <w:suppressAutoHyphens w:val="0"/>
      <w:autoSpaceDN w:val="0"/>
      <w:adjustRightInd w:val="0"/>
    </w:pPr>
    <w:rPr>
      <w:rFonts w:eastAsiaTheme="minorHAnsi"/>
      <w:color w:val="auto"/>
      <w:lang w:val="en-US" w:eastAsia="en-US"/>
    </w:rPr>
  </w:style>
  <w:style w:type="character" w:customStyle="1" w:styleId="SonnotBavurusu0">
    <w:name w:val="Sonnot Ba.vurusu"/>
    <w:uiPriority w:val="99"/>
    <w:locked/>
    <w:rsid w:val="0029279A"/>
    <w:rPr>
      <w:color w:val="000000"/>
    </w:rPr>
  </w:style>
  <w:style w:type="character" w:customStyle="1" w:styleId="kuran-ayet-number">
    <w:name w:val="kuran-ayet-number"/>
    <w:basedOn w:val="VarsaylanParagrafYazTipi"/>
    <w:locked/>
    <w:rsid w:val="0032740B"/>
  </w:style>
  <w:style w:type="paragraph" w:customStyle="1" w:styleId="StilGirintilitalik">
    <w:name w:val="Stil ((Girintili)) + İtalik"/>
    <w:basedOn w:val="Girintili"/>
    <w:locked/>
    <w:rsid w:val="006E7C4F"/>
    <w:rPr>
      <w:i/>
      <w:iCs/>
    </w:rPr>
  </w:style>
  <w:style w:type="table" w:customStyle="1" w:styleId="DzTablo310">
    <w:name w:val="Düz Tablo 31"/>
    <w:basedOn w:val="NormalTablo"/>
    <w:uiPriority w:val="43"/>
    <w:locked/>
    <w:rsid w:val="00CB09FF"/>
    <w:rPr>
      <w:rFonts w:asciiTheme="minorHAnsi" w:eastAsiaTheme="minorHAnsi" w:hAnsiTheme="minorHAnsi" w:cstheme="minorBidi"/>
      <w:sz w:val="24"/>
      <w:szCs w:val="24"/>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0">
    <w:name w:val="Düz Tablo 41"/>
    <w:basedOn w:val="NormalTablo"/>
    <w:uiPriority w:val="44"/>
    <w:locked/>
    <w:rsid w:val="00CB09FF"/>
    <w:rPr>
      <w:rFonts w:asciiTheme="minorHAnsi" w:eastAsiaTheme="minorHAnsi" w:hAnsiTheme="minorHAnsi" w:cstheme="minorBidi"/>
      <w:sz w:val="24"/>
      <w:szCs w:val="24"/>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0">
    <w:name w:val="Düz Tablo 21"/>
    <w:basedOn w:val="NormalTablo"/>
    <w:uiPriority w:val="42"/>
    <w:locked/>
    <w:rsid w:val="00CB09FF"/>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510">
    <w:name w:val="Düz Tablo 51"/>
    <w:basedOn w:val="NormalTablo"/>
    <w:uiPriority w:val="45"/>
    <w:locked/>
    <w:rsid w:val="00CB09FF"/>
    <w:rPr>
      <w:rFonts w:asciiTheme="minorHAnsi" w:eastAsiaTheme="minorHAnsi" w:hAnsiTheme="minorHAnsi" w:cstheme="minorBidi"/>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0">
    <w:name w:val="Kılavuz Tablo 1 Açık1"/>
    <w:basedOn w:val="NormalTablo"/>
    <w:uiPriority w:val="46"/>
    <w:locked/>
    <w:rsid w:val="00CB09FF"/>
    <w:rPr>
      <w:rFonts w:asciiTheme="minorHAnsi" w:eastAsiaTheme="minorHAnsi" w:hAnsiTheme="minorHAnsi" w:cstheme="minorBid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zmlenmeyenBahsetme120">
    <w:name w:val="Çözümlenmeyen Bahsetme12"/>
    <w:basedOn w:val="VarsaylanParagrafYazTipi"/>
    <w:uiPriority w:val="99"/>
    <w:semiHidden/>
    <w:unhideWhenUsed/>
    <w:locked/>
    <w:rsid w:val="00CB09FF"/>
    <w:rPr>
      <w:color w:val="605E5C"/>
      <w:shd w:val="clear" w:color="auto" w:fill="E1DFDD"/>
    </w:rPr>
  </w:style>
  <w:style w:type="table" w:customStyle="1" w:styleId="TabloKlavuzuAk10">
    <w:name w:val="Tablo Kılavuzu Açık1"/>
    <w:basedOn w:val="NormalTablo"/>
    <w:uiPriority w:val="40"/>
    <w:locked/>
    <w:rsid w:val="00CB09F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ilnce1cmlksatr0cmSonra049cm">
    <w:name w:val="Stil Önce:  1 cm İlk satır:  0 cm Sonra:  0.49 cm"/>
    <w:basedOn w:val="Normal"/>
    <w:locked/>
    <w:rsid w:val="00CB09FF"/>
    <w:pPr>
      <w:ind w:left="567" w:right="278"/>
    </w:pPr>
  </w:style>
  <w:style w:type="character" w:customStyle="1" w:styleId="dipnot1">
    <w:name w:val="dipnot"/>
    <w:basedOn w:val="VarsaylanParagrafYazTipi"/>
    <w:locked/>
    <w:rsid w:val="00CB09FF"/>
  </w:style>
  <w:style w:type="paragraph" w:customStyle="1" w:styleId="Stil10">
    <w:name w:val="Stil10"/>
    <w:basedOn w:val="zet"/>
    <w:autoRedefine/>
    <w:qFormat/>
    <w:locked/>
    <w:rsid w:val="00CB09FF"/>
    <w:pPr>
      <w:spacing w:line="187" w:lineRule="exact"/>
    </w:pPr>
    <w:rPr>
      <w:b/>
      <w:color w:val="674172"/>
      <w:lang w:val="en-US"/>
    </w:rPr>
  </w:style>
  <w:style w:type="paragraph" w:customStyle="1" w:styleId="Stil11">
    <w:name w:val="Stil11"/>
    <w:basedOn w:val="Normal"/>
    <w:qFormat/>
    <w:locked/>
    <w:rsid w:val="00CB09FF"/>
  </w:style>
  <w:style w:type="paragraph" w:customStyle="1" w:styleId="Balk40">
    <w:name w:val="Başlık4"/>
    <w:basedOn w:val="Balk3"/>
    <w:qFormat/>
    <w:rsid w:val="00CB09FF"/>
    <w:rPr>
      <w:rFonts w:eastAsiaTheme="majorEastAsia"/>
      <w:sz w:val="20"/>
    </w:rPr>
  </w:style>
  <w:style w:type="paragraph" w:customStyle="1" w:styleId="HititGvde">
    <w:name w:val="Hitit Gövde"/>
    <w:basedOn w:val="Normal"/>
    <w:qFormat/>
    <w:locked/>
    <w:rsid w:val="00CB09FF"/>
    <w:pPr>
      <w:widowControl/>
      <w:spacing w:after="120" w:line="276" w:lineRule="auto"/>
      <w:ind w:firstLine="709"/>
    </w:pPr>
    <w:rPr>
      <w:rFonts w:ascii="Palatino Linotype" w:hAnsi="Palatino Linotype" w:cs="Times New Roman"/>
      <w:szCs w:val="24"/>
      <w:lang w:eastAsia="tr-TR"/>
    </w:rPr>
  </w:style>
  <w:style w:type="paragraph" w:customStyle="1" w:styleId="HititDipnot">
    <w:name w:val="Hitit Dipnot"/>
    <w:basedOn w:val="DipnotMetni"/>
    <w:qFormat/>
    <w:locked/>
    <w:rsid w:val="00CB09FF"/>
    <w:pPr>
      <w:keepNext/>
      <w:widowControl/>
      <w:suppressAutoHyphens w:val="0"/>
      <w:spacing w:before="60" w:after="60" w:line="240" w:lineRule="auto"/>
      <w:ind w:left="142" w:hanging="142"/>
      <w:jc w:val="both"/>
    </w:pPr>
    <w:rPr>
      <w:rFonts w:ascii="Palatino Linotype" w:hAnsi="Palatino Linotype" w:cs="Times New Roman"/>
      <w:szCs w:val="20"/>
      <w:lang w:eastAsia="tr-TR"/>
    </w:rPr>
  </w:style>
  <w:style w:type="paragraph" w:customStyle="1" w:styleId="HititKaynaka">
    <w:name w:val="Hitit Kaynakça"/>
    <w:next w:val="AralkYok"/>
    <w:qFormat/>
    <w:locked/>
    <w:rsid w:val="00CB09FF"/>
    <w:pPr>
      <w:spacing w:after="120"/>
      <w:ind w:left="709" w:hanging="709"/>
      <w:jc w:val="both"/>
    </w:pPr>
    <w:rPr>
      <w:rFonts w:ascii="Palatino Linotype" w:hAnsi="Palatino Linotype"/>
      <w:szCs w:val="24"/>
    </w:rPr>
  </w:style>
  <w:style w:type="paragraph" w:customStyle="1" w:styleId="GentiumPlus">
    <w:name w:val="Gentium Plus"/>
    <w:basedOn w:val="Normal"/>
    <w:qFormat/>
    <w:locked/>
    <w:rsid w:val="00CB09FF"/>
    <w:pPr>
      <w:widowControl/>
      <w:spacing w:after="120" w:line="360" w:lineRule="auto"/>
      <w:ind w:firstLine="709"/>
    </w:pPr>
    <w:rPr>
      <w:rFonts w:ascii="Gentium Plus" w:hAnsi="Gentium Plus" w:cs="Times New Roman"/>
      <w:szCs w:val="24"/>
      <w:lang w:eastAsia="tr-TR"/>
    </w:rPr>
  </w:style>
  <w:style w:type="paragraph" w:customStyle="1" w:styleId="HititTabloveekilBal">
    <w:name w:val="Hitit Tablo ve Şekil Başlığı"/>
    <w:basedOn w:val="GentiumPlus"/>
    <w:locked/>
    <w:rsid w:val="00CB09FF"/>
    <w:pPr>
      <w:spacing w:line="240" w:lineRule="auto"/>
      <w:ind w:firstLine="0"/>
    </w:pPr>
    <w:rPr>
      <w:b/>
      <w:sz w:val="16"/>
    </w:rPr>
  </w:style>
  <w:style w:type="paragraph" w:customStyle="1" w:styleId="HititTabloerii">
    <w:name w:val="Hitit Tablo İçeriği"/>
    <w:locked/>
    <w:rsid w:val="00CB09FF"/>
    <w:pPr>
      <w:jc w:val="both"/>
    </w:pPr>
    <w:rPr>
      <w:rFonts w:ascii="Palatino Linotype" w:eastAsiaTheme="minorHAnsi" w:hAnsi="Palatino Linotype" w:cstheme="minorBidi"/>
      <w:b/>
      <w:szCs w:val="22"/>
      <w:lang w:eastAsia="en-US"/>
    </w:rPr>
  </w:style>
  <w:style w:type="paragraph" w:customStyle="1" w:styleId="HititTabloveekilKayna">
    <w:name w:val="Hitit Tablo ve Şekil Kaynağı"/>
    <w:locked/>
    <w:rsid w:val="00CB09FF"/>
    <w:rPr>
      <w:rFonts w:ascii="Palatino Linotype" w:eastAsiaTheme="minorHAnsi" w:hAnsi="Palatino Linotype" w:cstheme="minorBidi"/>
      <w:b/>
      <w:sz w:val="16"/>
      <w:szCs w:val="22"/>
      <w:lang w:eastAsia="en-US"/>
    </w:rPr>
  </w:style>
  <w:style w:type="paragraph" w:customStyle="1" w:styleId="Alnt1">
    <w:name w:val="Alıntı1"/>
    <w:basedOn w:val="Normal"/>
    <w:qFormat/>
    <w:locked/>
    <w:rsid w:val="00CB09FF"/>
    <w:pPr>
      <w:widowControl/>
      <w:spacing w:after="120"/>
      <w:ind w:left="1134" w:right="1134"/>
    </w:pPr>
    <w:rPr>
      <w:rFonts w:ascii="Gentium Plus" w:hAnsi="Gentium Plus" w:cs="Arial"/>
      <w:szCs w:val="25"/>
      <w:lang w:eastAsia="tr-TR"/>
    </w:rPr>
  </w:style>
  <w:style w:type="paragraph" w:customStyle="1" w:styleId="HititMakaleBal">
    <w:name w:val="Hitit Makale Başlığı"/>
    <w:locked/>
    <w:rsid w:val="00CB09FF"/>
    <w:pPr>
      <w:spacing w:after="120"/>
      <w:jc w:val="center"/>
    </w:pPr>
    <w:rPr>
      <w:rFonts w:ascii="Palatino Linotype" w:eastAsiaTheme="minorHAnsi" w:hAnsi="Palatino Linotype" w:cstheme="minorBidi"/>
      <w:b/>
      <w:sz w:val="22"/>
      <w:szCs w:val="22"/>
      <w:lang w:eastAsia="en-US" w:bidi="ar-AE"/>
    </w:rPr>
  </w:style>
  <w:style w:type="paragraph" w:customStyle="1" w:styleId="yazarad0">
    <w:name w:val="yazar adı__"/>
    <w:basedOn w:val="Normal"/>
    <w:qFormat/>
    <w:locked/>
    <w:rsid w:val="00E3733E"/>
    <w:pPr>
      <w:keepNext/>
      <w:keepLines/>
      <w:widowControl/>
      <w:spacing w:after="0"/>
      <w:ind w:left="851"/>
      <w:jc w:val="left"/>
      <w:outlineLvl w:val="0"/>
    </w:pPr>
    <w:rPr>
      <w:rFonts w:eastAsiaTheme="minorHAnsi" w:cs="Traditional Arabic"/>
      <w:sz w:val="16"/>
      <w:szCs w:val="17"/>
    </w:rPr>
  </w:style>
  <w:style w:type="character" w:customStyle="1" w:styleId="yazarad1">
    <w:name w:val="yazar adı"/>
    <w:basedOn w:val="VarsaylanParagrafYazTipi"/>
    <w:uiPriority w:val="1"/>
    <w:locked/>
    <w:rsid w:val="00E3733E"/>
    <w:rPr>
      <w:rFonts w:ascii="Times New Roman" w:eastAsia="Times New Roman" w:hAnsi="Times New Roman" w:cs="Times New Roman" w:hint="default"/>
      <w:bCs/>
      <w:sz w:val="24"/>
      <w:szCs w:val="24"/>
    </w:rPr>
  </w:style>
  <w:style w:type="paragraph" w:customStyle="1" w:styleId="sayfaimiilk">
    <w:name w:val="((sayfa imi_ilk))"/>
    <w:basedOn w:val="zet"/>
    <w:rsid w:val="00A72791"/>
    <w:pPr>
      <w:ind w:left="680"/>
    </w:pPr>
  </w:style>
  <w:style w:type="paragraph" w:customStyle="1" w:styleId="sayfaimison">
    <w:name w:val="((sayfa imi_son))"/>
    <w:basedOn w:val="sayfaimiilk"/>
    <w:rsid w:val="00A72791"/>
    <w:rPr>
      <w:b/>
      <w:bCs/>
    </w:rPr>
  </w:style>
  <w:style w:type="paragraph" w:customStyle="1" w:styleId="StilJenerikBalklar7nkKarmaktalik">
    <w:name w:val="Stil ((Jenerik Başlıklar)) + 7 nk (Karmaşık) İtalik"/>
    <w:basedOn w:val="JenerikBalklar"/>
    <w:locked/>
    <w:rsid w:val="005659E1"/>
    <w:pPr>
      <w:framePr w:wrap="around" w:vAnchor="text" w:hAnchor="text" w:y="1"/>
    </w:pPr>
    <w:rPr>
      <w:b/>
      <w:iCs/>
      <w:sz w:val="14"/>
      <w:szCs w:val="14"/>
    </w:rPr>
  </w:style>
  <w:style w:type="paragraph" w:customStyle="1" w:styleId="StilJenerikBalklar7nkKarmaktalik1">
    <w:name w:val="Stil ((Jenerik Başlıklar)) + 7 nk (Karmaşık) İtalik1"/>
    <w:basedOn w:val="JenerikBalklar"/>
    <w:locked/>
    <w:rsid w:val="005659E1"/>
    <w:pPr>
      <w:pBdr>
        <w:left w:val="single" w:sz="4" w:space="4" w:color="auto"/>
      </w:pBdr>
    </w:pPr>
    <w:rPr>
      <w:b/>
      <w:iCs/>
      <w:sz w:val="14"/>
      <w:szCs w:val="14"/>
    </w:rPr>
  </w:style>
  <w:style w:type="paragraph" w:customStyle="1" w:styleId="EditrlerKurulu">
    <w:name w:val="((Editörler Kurulu))"/>
    <w:basedOn w:val="Normal"/>
    <w:rsid w:val="000A6621"/>
    <w:pPr>
      <w:spacing w:after="0"/>
      <w:jc w:val="left"/>
    </w:pPr>
    <w:rPr>
      <w:sz w:val="14"/>
    </w:rPr>
  </w:style>
  <w:style w:type="paragraph" w:customStyle="1" w:styleId="BSYazaradalt">
    <w:name w:val="BS_Yazar_adı_alt"/>
    <w:basedOn w:val="Normal"/>
    <w:rsid w:val="00BC6034"/>
    <w:pPr>
      <w:keepNext/>
      <w:keepLines/>
      <w:pBdr>
        <w:left w:val="single" w:sz="4" w:space="4" w:color="674172"/>
      </w:pBdr>
      <w:spacing w:after="0"/>
      <w:ind w:left="284"/>
      <w:jc w:val="left"/>
    </w:pPr>
    <w:rPr>
      <w:sz w:val="16"/>
      <w:szCs w:val="16"/>
    </w:rPr>
  </w:style>
  <w:style w:type="paragraph" w:customStyle="1" w:styleId="BSTRBalk">
    <w:name w:val="BS_TR_Başlık"/>
    <w:basedOn w:val="Balk1"/>
    <w:rsid w:val="00BC6034"/>
    <w:pPr>
      <w:ind w:left="284"/>
    </w:pPr>
    <w:rPr>
      <w:color w:val="auto"/>
      <w:sz w:val="28"/>
      <w:szCs w:val="36"/>
    </w:rPr>
  </w:style>
  <w:style w:type="paragraph" w:customStyle="1" w:styleId="BSENGBalk">
    <w:name w:val="BS_ENG_Başlık"/>
    <w:basedOn w:val="Balk1"/>
    <w:rsid w:val="00BC6034"/>
    <w:pPr>
      <w:ind w:left="284"/>
    </w:pPr>
    <w:rPr>
      <w:i/>
      <w:i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2893">
      <w:bodyDiv w:val="1"/>
      <w:marLeft w:val="0"/>
      <w:marRight w:val="0"/>
      <w:marTop w:val="0"/>
      <w:marBottom w:val="0"/>
      <w:divBdr>
        <w:top w:val="none" w:sz="0" w:space="0" w:color="auto"/>
        <w:left w:val="none" w:sz="0" w:space="0" w:color="auto"/>
        <w:bottom w:val="none" w:sz="0" w:space="0" w:color="auto"/>
        <w:right w:val="none" w:sz="0" w:space="0" w:color="auto"/>
      </w:divBdr>
    </w:div>
    <w:div w:id="88938702">
      <w:bodyDiv w:val="1"/>
      <w:marLeft w:val="0"/>
      <w:marRight w:val="0"/>
      <w:marTop w:val="0"/>
      <w:marBottom w:val="0"/>
      <w:divBdr>
        <w:top w:val="none" w:sz="0" w:space="0" w:color="auto"/>
        <w:left w:val="none" w:sz="0" w:space="0" w:color="auto"/>
        <w:bottom w:val="none" w:sz="0" w:space="0" w:color="auto"/>
        <w:right w:val="none" w:sz="0" w:space="0" w:color="auto"/>
      </w:divBdr>
    </w:div>
    <w:div w:id="107243769">
      <w:bodyDiv w:val="1"/>
      <w:marLeft w:val="0"/>
      <w:marRight w:val="0"/>
      <w:marTop w:val="0"/>
      <w:marBottom w:val="0"/>
      <w:divBdr>
        <w:top w:val="none" w:sz="0" w:space="0" w:color="auto"/>
        <w:left w:val="none" w:sz="0" w:space="0" w:color="auto"/>
        <w:bottom w:val="none" w:sz="0" w:space="0" w:color="auto"/>
        <w:right w:val="none" w:sz="0" w:space="0" w:color="auto"/>
      </w:divBdr>
    </w:div>
    <w:div w:id="336274795">
      <w:bodyDiv w:val="1"/>
      <w:marLeft w:val="0"/>
      <w:marRight w:val="0"/>
      <w:marTop w:val="0"/>
      <w:marBottom w:val="0"/>
      <w:divBdr>
        <w:top w:val="none" w:sz="0" w:space="0" w:color="auto"/>
        <w:left w:val="none" w:sz="0" w:space="0" w:color="auto"/>
        <w:bottom w:val="none" w:sz="0" w:space="0" w:color="auto"/>
        <w:right w:val="none" w:sz="0" w:space="0" w:color="auto"/>
      </w:divBdr>
    </w:div>
    <w:div w:id="561449533">
      <w:bodyDiv w:val="1"/>
      <w:marLeft w:val="0"/>
      <w:marRight w:val="0"/>
      <w:marTop w:val="0"/>
      <w:marBottom w:val="0"/>
      <w:divBdr>
        <w:top w:val="none" w:sz="0" w:space="0" w:color="auto"/>
        <w:left w:val="none" w:sz="0" w:space="0" w:color="auto"/>
        <w:bottom w:val="none" w:sz="0" w:space="0" w:color="auto"/>
        <w:right w:val="none" w:sz="0" w:space="0" w:color="auto"/>
      </w:divBdr>
      <w:divsChild>
        <w:div w:id="155654787">
          <w:marLeft w:val="0"/>
          <w:marRight w:val="0"/>
          <w:marTop w:val="0"/>
          <w:marBottom w:val="0"/>
          <w:divBdr>
            <w:top w:val="none" w:sz="0" w:space="0" w:color="auto"/>
            <w:left w:val="none" w:sz="0" w:space="0" w:color="auto"/>
            <w:bottom w:val="none" w:sz="0" w:space="0" w:color="auto"/>
            <w:right w:val="none" w:sz="0" w:space="0" w:color="auto"/>
          </w:divBdr>
          <w:divsChild>
            <w:div w:id="131710107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640771445">
      <w:bodyDiv w:val="1"/>
      <w:marLeft w:val="0"/>
      <w:marRight w:val="0"/>
      <w:marTop w:val="0"/>
      <w:marBottom w:val="0"/>
      <w:divBdr>
        <w:top w:val="none" w:sz="0" w:space="0" w:color="auto"/>
        <w:left w:val="none" w:sz="0" w:space="0" w:color="auto"/>
        <w:bottom w:val="none" w:sz="0" w:space="0" w:color="auto"/>
        <w:right w:val="none" w:sz="0" w:space="0" w:color="auto"/>
      </w:divBdr>
      <w:divsChild>
        <w:div w:id="186012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785544">
              <w:marLeft w:val="0"/>
              <w:marRight w:val="0"/>
              <w:marTop w:val="0"/>
              <w:marBottom w:val="0"/>
              <w:divBdr>
                <w:top w:val="none" w:sz="0" w:space="0" w:color="auto"/>
                <w:left w:val="none" w:sz="0" w:space="0" w:color="auto"/>
                <w:bottom w:val="none" w:sz="0" w:space="0" w:color="auto"/>
                <w:right w:val="none" w:sz="0" w:space="0" w:color="auto"/>
              </w:divBdr>
              <w:divsChild>
                <w:div w:id="1171945748">
                  <w:marLeft w:val="0"/>
                  <w:marRight w:val="0"/>
                  <w:marTop w:val="0"/>
                  <w:marBottom w:val="0"/>
                  <w:divBdr>
                    <w:top w:val="none" w:sz="0" w:space="0" w:color="auto"/>
                    <w:left w:val="none" w:sz="0" w:space="0" w:color="auto"/>
                    <w:bottom w:val="none" w:sz="0" w:space="0" w:color="auto"/>
                    <w:right w:val="none" w:sz="0" w:space="0" w:color="auto"/>
                  </w:divBdr>
                  <w:divsChild>
                    <w:div w:id="1512380876">
                      <w:marLeft w:val="0"/>
                      <w:marRight w:val="0"/>
                      <w:marTop w:val="0"/>
                      <w:marBottom w:val="0"/>
                      <w:divBdr>
                        <w:top w:val="none" w:sz="0" w:space="0" w:color="auto"/>
                        <w:left w:val="none" w:sz="0" w:space="0" w:color="auto"/>
                        <w:bottom w:val="none" w:sz="0" w:space="0" w:color="auto"/>
                        <w:right w:val="none" w:sz="0" w:space="0" w:color="auto"/>
                      </w:divBdr>
                      <w:divsChild>
                        <w:div w:id="6435083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19386493">
                              <w:marLeft w:val="0"/>
                              <w:marRight w:val="0"/>
                              <w:marTop w:val="0"/>
                              <w:marBottom w:val="0"/>
                              <w:divBdr>
                                <w:top w:val="none" w:sz="0" w:space="0" w:color="auto"/>
                                <w:left w:val="none" w:sz="0" w:space="0" w:color="auto"/>
                                <w:bottom w:val="none" w:sz="0" w:space="0" w:color="auto"/>
                                <w:right w:val="none" w:sz="0" w:space="0" w:color="auto"/>
                              </w:divBdr>
                              <w:divsChild>
                                <w:div w:id="294992203">
                                  <w:marLeft w:val="0"/>
                                  <w:marRight w:val="0"/>
                                  <w:marTop w:val="0"/>
                                  <w:marBottom w:val="0"/>
                                  <w:divBdr>
                                    <w:top w:val="none" w:sz="0" w:space="0" w:color="auto"/>
                                    <w:left w:val="none" w:sz="0" w:space="0" w:color="auto"/>
                                    <w:bottom w:val="none" w:sz="0" w:space="0" w:color="auto"/>
                                    <w:right w:val="none" w:sz="0" w:space="0" w:color="auto"/>
                                  </w:divBdr>
                                  <w:divsChild>
                                    <w:div w:id="871960050">
                                      <w:marLeft w:val="0"/>
                                      <w:marRight w:val="0"/>
                                      <w:marTop w:val="0"/>
                                      <w:marBottom w:val="0"/>
                                      <w:divBdr>
                                        <w:top w:val="none" w:sz="0" w:space="0" w:color="auto"/>
                                        <w:left w:val="none" w:sz="0" w:space="0" w:color="auto"/>
                                        <w:bottom w:val="none" w:sz="0" w:space="0" w:color="auto"/>
                                        <w:right w:val="none" w:sz="0" w:space="0" w:color="auto"/>
                                      </w:divBdr>
                                      <w:divsChild>
                                        <w:div w:id="1873574338">
                                          <w:marLeft w:val="0"/>
                                          <w:marRight w:val="0"/>
                                          <w:marTop w:val="0"/>
                                          <w:marBottom w:val="0"/>
                                          <w:divBdr>
                                            <w:top w:val="none" w:sz="0" w:space="0" w:color="auto"/>
                                            <w:left w:val="none" w:sz="0" w:space="0" w:color="auto"/>
                                            <w:bottom w:val="none" w:sz="0" w:space="0" w:color="auto"/>
                                            <w:right w:val="none" w:sz="0" w:space="0" w:color="auto"/>
                                          </w:divBdr>
                                          <w:divsChild>
                                            <w:div w:id="1001082194">
                                              <w:marLeft w:val="0"/>
                                              <w:marRight w:val="0"/>
                                              <w:marTop w:val="0"/>
                                              <w:marBottom w:val="0"/>
                                              <w:divBdr>
                                                <w:top w:val="none" w:sz="0" w:space="0" w:color="auto"/>
                                                <w:left w:val="none" w:sz="0" w:space="0" w:color="auto"/>
                                                <w:bottom w:val="none" w:sz="0" w:space="0" w:color="auto"/>
                                                <w:right w:val="none" w:sz="0" w:space="0" w:color="auto"/>
                                              </w:divBdr>
                                              <w:divsChild>
                                                <w:div w:id="1524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74319">
      <w:bodyDiv w:val="1"/>
      <w:marLeft w:val="0"/>
      <w:marRight w:val="0"/>
      <w:marTop w:val="0"/>
      <w:marBottom w:val="0"/>
      <w:divBdr>
        <w:top w:val="none" w:sz="0" w:space="0" w:color="auto"/>
        <w:left w:val="none" w:sz="0" w:space="0" w:color="auto"/>
        <w:bottom w:val="none" w:sz="0" w:space="0" w:color="auto"/>
        <w:right w:val="none" w:sz="0" w:space="0" w:color="auto"/>
      </w:divBdr>
    </w:div>
    <w:div w:id="840970175">
      <w:bodyDiv w:val="1"/>
      <w:marLeft w:val="0"/>
      <w:marRight w:val="0"/>
      <w:marTop w:val="0"/>
      <w:marBottom w:val="0"/>
      <w:divBdr>
        <w:top w:val="none" w:sz="0" w:space="0" w:color="auto"/>
        <w:left w:val="none" w:sz="0" w:space="0" w:color="auto"/>
        <w:bottom w:val="none" w:sz="0" w:space="0" w:color="auto"/>
        <w:right w:val="none" w:sz="0" w:space="0" w:color="auto"/>
      </w:divBdr>
    </w:div>
    <w:div w:id="860971249">
      <w:bodyDiv w:val="1"/>
      <w:marLeft w:val="0"/>
      <w:marRight w:val="0"/>
      <w:marTop w:val="0"/>
      <w:marBottom w:val="0"/>
      <w:divBdr>
        <w:top w:val="none" w:sz="0" w:space="0" w:color="auto"/>
        <w:left w:val="none" w:sz="0" w:space="0" w:color="auto"/>
        <w:bottom w:val="none" w:sz="0" w:space="0" w:color="auto"/>
        <w:right w:val="none" w:sz="0" w:space="0" w:color="auto"/>
      </w:divBdr>
    </w:div>
    <w:div w:id="896209503">
      <w:bodyDiv w:val="1"/>
      <w:marLeft w:val="0"/>
      <w:marRight w:val="0"/>
      <w:marTop w:val="0"/>
      <w:marBottom w:val="0"/>
      <w:divBdr>
        <w:top w:val="none" w:sz="0" w:space="0" w:color="auto"/>
        <w:left w:val="none" w:sz="0" w:space="0" w:color="auto"/>
        <w:bottom w:val="none" w:sz="0" w:space="0" w:color="auto"/>
        <w:right w:val="none" w:sz="0" w:space="0" w:color="auto"/>
      </w:divBdr>
    </w:div>
    <w:div w:id="1103573321">
      <w:bodyDiv w:val="1"/>
      <w:marLeft w:val="0"/>
      <w:marRight w:val="0"/>
      <w:marTop w:val="0"/>
      <w:marBottom w:val="0"/>
      <w:divBdr>
        <w:top w:val="none" w:sz="0" w:space="0" w:color="auto"/>
        <w:left w:val="none" w:sz="0" w:space="0" w:color="auto"/>
        <w:bottom w:val="none" w:sz="0" w:space="0" w:color="auto"/>
        <w:right w:val="none" w:sz="0" w:space="0" w:color="auto"/>
      </w:divBdr>
    </w:div>
    <w:div w:id="1125585094">
      <w:bodyDiv w:val="1"/>
      <w:marLeft w:val="0"/>
      <w:marRight w:val="0"/>
      <w:marTop w:val="0"/>
      <w:marBottom w:val="0"/>
      <w:divBdr>
        <w:top w:val="none" w:sz="0" w:space="0" w:color="auto"/>
        <w:left w:val="none" w:sz="0" w:space="0" w:color="auto"/>
        <w:bottom w:val="none" w:sz="0" w:space="0" w:color="auto"/>
        <w:right w:val="none" w:sz="0" w:space="0" w:color="auto"/>
      </w:divBdr>
    </w:div>
    <w:div w:id="1170485529">
      <w:bodyDiv w:val="1"/>
      <w:marLeft w:val="0"/>
      <w:marRight w:val="0"/>
      <w:marTop w:val="0"/>
      <w:marBottom w:val="0"/>
      <w:divBdr>
        <w:top w:val="none" w:sz="0" w:space="0" w:color="auto"/>
        <w:left w:val="none" w:sz="0" w:space="0" w:color="auto"/>
        <w:bottom w:val="none" w:sz="0" w:space="0" w:color="auto"/>
        <w:right w:val="none" w:sz="0" w:space="0" w:color="auto"/>
      </w:divBdr>
    </w:div>
    <w:div w:id="1259946489">
      <w:bodyDiv w:val="1"/>
      <w:marLeft w:val="0"/>
      <w:marRight w:val="0"/>
      <w:marTop w:val="0"/>
      <w:marBottom w:val="0"/>
      <w:divBdr>
        <w:top w:val="none" w:sz="0" w:space="0" w:color="auto"/>
        <w:left w:val="none" w:sz="0" w:space="0" w:color="auto"/>
        <w:bottom w:val="none" w:sz="0" w:space="0" w:color="auto"/>
        <w:right w:val="none" w:sz="0" w:space="0" w:color="auto"/>
      </w:divBdr>
    </w:div>
    <w:div w:id="1261136148">
      <w:bodyDiv w:val="1"/>
      <w:marLeft w:val="0"/>
      <w:marRight w:val="0"/>
      <w:marTop w:val="0"/>
      <w:marBottom w:val="0"/>
      <w:divBdr>
        <w:top w:val="none" w:sz="0" w:space="0" w:color="auto"/>
        <w:left w:val="none" w:sz="0" w:space="0" w:color="auto"/>
        <w:bottom w:val="none" w:sz="0" w:space="0" w:color="auto"/>
        <w:right w:val="none" w:sz="0" w:space="0" w:color="auto"/>
      </w:divBdr>
    </w:div>
    <w:div w:id="1305503453">
      <w:bodyDiv w:val="1"/>
      <w:marLeft w:val="0"/>
      <w:marRight w:val="0"/>
      <w:marTop w:val="0"/>
      <w:marBottom w:val="0"/>
      <w:divBdr>
        <w:top w:val="none" w:sz="0" w:space="0" w:color="auto"/>
        <w:left w:val="none" w:sz="0" w:space="0" w:color="auto"/>
        <w:bottom w:val="none" w:sz="0" w:space="0" w:color="auto"/>
        <w:right w:val="none" w:sz="0" w:space="0" w:color="auto"/>
      </w:divBdr>
    </w:div>
    <w:div w:id="1325933218">
      <w:bodyDiv w:val="1"/>
      <w:marLeft w:val="0"/>
      <w:marRight w:val="0"/>
      <w:marTop w:val="0"/>
      <w:marBottom w:val="0"/>
      <w:divBdr>
        <w:top w:val="none" w:sz="0" w:space="0" w:color="auto"/>
        <w:left w:val="none" w:sz="0" w:space="0" w:color="auto"/>
        <w:bottom w:val="none" w:sz="0" w:space="0" w:color="auto"/>
        <w:right w:val="none" w:sz="0" w:space="0" w:color="auto"/>
      </w:divBdr>
      <w:divsChild>
        <w:div w:id="433094154">
          <w:marLeft w:val="0"/>
          <w:marRight w:val="0"/>
          <w:marTop w:val="8"/>
          <w:marBottom w:val="0"/>
          <w:divBdr>
            <w:top w:val="none" w:sz="0" w:space="0" w:color="auto"/>
            <w:left w:val="none" w:sz="0" w:space="0" w:color="auto"/>
            <w:bottom w:val="none" w:sz="0" w:space="0" w:color="auto"/>
            <w:right w:val="none" w:sz="0" w:space="0" w:color="auto"/>
          </w:divBdr>
          <w:divsChild>
            <w:div w:id="21271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0097">
      <w:bodyDiv w:val="1"/>
      <w:marLeft w:val="0"/>
      <w:marRight w:val="0"/>
      <w:marTop w:val="0"/>
      <w:marBottom w:val="0"/>
      <w:divBdr>
        <w:top w:val="none" w:sz="0" w:space="0" w:color="auto"/>
        <w:left w:val="none" w:sz="0" w:space="0" w:color="auto"/>
        <w:bottom w:val="none" w:sz="0" w:space="0" w:color="auto"/>
        <w:right w:val="none" w:sz="0" w:space="0" w:color="auto"/>
      </w:divBdr>
      <w:divsChild>
        <w:div w:id="824978043">
          <w:marLeft w:val="0"/>
          <w:marRight w:val="0"/>
          <w:marTop w:val="0"/>
          <w:marBottom w:val="0"/>
          <w:divBdr>
            <w:top w:val="none" w:sz="0" w:space="0" w:color="auto"/>
            <w:left w:val="none" w:sz="0" w:space="0" w:color="auto"/>
            <w:bottom w:val="none" w:sz="0" w:space="0" w:color="auto"/>
            <w:right w:val="none" w:sz="0" w:space="0" w:color="auto"/>
          </w:divBdr>
          <w:divsChild>
            <w:div w:id="115337669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52220355">
      <w:bodyDiv w:val="1"/>
      <w:marLeft w:val="0"/>
      <w:marRight w:val="0"/>
      <w:marTop w:val="0"/>
      <w:marBottom w:val="0"/>
      <w:divBdr>
        <w:top w:val="none" w:sz="0" w:space="0" w:color="auto"/>
        <w:left w:val="none" w:sz="0" w:space="0" w:color="auto"/>
        <w:bottom w:val="none" w:sz="0" w:space="0" w:color="auto"/>
        <w:right w:val="none" w:sz="0" w:space="0" w:color="auto"/>
      </w:divBdr>
    </w:div>
    <w:div w:id="1411806931">
      <w:bodyDiv w:val="1"/>
      <w:marLeft w:val="0"/>
      <w:marRight w:val="0"/>
      <w:marTop w:val="0"/>
      <w:marBottom w:val="0"/>
      <w:divBdr>
        <w:top w:val="none" w:sz="0" w:space="0" w:color="auto"/>
        <w:left w:val="none" w:sz="0" w:space="0" w:color="auto"/>
        <w:bottom w:val="none" w:sz="0" w:space="0" w:color="auto"/>
        <w:right w:val="none" w:sz="0" w:space="0" w:color="auto"/>
      </w:divBdr>
      <w:divsChild>
        <w:div w:id="8449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0948">
              <w:marLeft w:val="0"/>
              <w:marRight w:val="0"/>
              <w:marTop w:val="0"/>
              <w:marBottom w:val="0"/>
              <w:divBdr>
                <w:top w:val="none" w:sz="0" w:space="0" w:color="auto"/>
                <w:left w:val="none" w:sz="0" w:space="0" w:color="auto"/>
                <w:bottom w:val="none" w:sz="0" w:space="0" w:color="auto"/>
                <w:right w:val="none" w:sz="0" w:space="0" w:color="auto"/>
              </w:divBdr>
              <w:divsChild>
                <w:div w:id="1628076825">
                  <w:marLeft w:val="0"/>
                  <w:marRight w:val="0"/>
                  <w:marTop w:val="0"/>
                  <w:marBottom w:val="0"/>
                  <w:divBdr>
                    <w:top w:val="none" w:sz="0" w:space="0" w:color="auto"/>
                    <w:left w:val="none" w:sz="0" w:space="0" w:color="auto"/>
                    <w:bottom w:val="none" w:sz="0" w:space="0" w:color="auto"/>
                    <w:right w:val="none" w:sz="0" w:space="0" w:color="auto"/>
                  </w:divBdr>
                  <w:divsChild>
                    <w:div w:id="1602302788">
                      <w:marLeft w:val="0"/>
                      <w:marRight w:val="0"/>
                      <w:marTop w:val="0"/>
                      <w:marBottom w:val="0"/>
                      <w:divBdr>
                        <w:top w:val="none" w:sz="0" w:space="0" w:color="auto"/>
                        <w:left w:val="none" w:sz="0" w:space="0" w:color="auto"/>
                        <w:bottom w:val="none" w:sz="0" w:space="0" w:color="auto"/>
                        <w:right w:val="none" w:sz="0" w:space="0" w:color="auto"/>
                      </w:divBdr>
                      <w:divsChild>
                        <w:div w:id="1241523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960650">
                              <w:marLeft w:val="0"/>
                              <w:marRight w:val="0"/>
                              <w:marTop w:val="0"/>
                              <w:marBottom w:val="0"/>
                              <w:divBdr>
                                <w:top w:val="none" w:sz="0" w:space="0" w:color="auto"/>
                                <w:left w:val="none" w:sz="0" w:space="0" w:color="auto"/>
                                <w:bottom w:val="none" w:sz="0" w:space="0" w:color="auto"/>
                                <w:right w:val="none" w:sz="0" w:space="0" w:color="auto"/>
                              </w:divBdr>
                              <w:divsChild>
                                <w:div w:id="755517396">
                                  <w:marLeft w:val="0"/>
                                  <w:marRight w:val="0"/>
                                  <w:marTop w:val="0"/>
                                  <w:marBottom w:val="0"/>
                                  <w:divBdr>
                                    <w:top w:val="none" w:sz="0" w:space="0" w:color="auto"/>
                                    <w:left w:val="none" w:sz="0" w:space="0" w:color="auto"/>
                                    <w:bottom w:val="none" w:sz="0" w:space="0" w:color="auto"/>
                                    <w:right w:val="none" w:sz="0" w:space="0" w:color="auto"/>
                                  </w:divBdr>
                                  <w:divsChild>
                                    <w:div w:id="990909940">
                                      <w:marLeft w:val="0"/>
                                      <w:marRight w:val="0"/>
                                      <w:marTop w:val="0"/>
                                      <w:marBottom w:val="0"/>
                                      <w:divBdr>
                                        <w:top w:val="none" w:sz="0" w:space="0" w:color="auto"/>
                                        <w:left w:val="none" w:sz="0" w:space="0" w:color="auto"/>
                                        <w:bottom w:val="none" w:sz="0" w:space="0" w:color="auto"/>
                                        <w:right w:val="none" w:sz="0" w:space="0" w:color="auto"/>
                                      </w:divBdr>
                                      <w:divsChild>
                                        <w:div w:id="1769502590">
                                          <w:marLeft w:val="0"/>
                                          <w:marRight w:val="0"/>
                                          <w:marTop w:val="0"/>
                                          <w:marBottom w:val="0"/>
                                          <w:divBdr>
                                            <w:top w:val="none" w:sz="0" w:space="0" w:color="auto"/>
                                            <w:left w:val="none" w:sz="0" w:space="0" w:color="auto"/>
                                            <w:bottom w:val="none" w:sz="0" w:space="0" w:color="auto"/>
                                            <w:right w:val="none" w:sz="0" w:space="0" w:color="auto"/>
                                          </w:divBdr>
                                          <w:divsChild>
                                            <w:div w:id="1161628418">
                                              <w:marLeft w:val="0"/>
                                              <w:marRight w:val="0"/>
                                              <w:marTop w:val="0"/>
                                              <w:marBottom w:val="0"/>
                                              <w:divBdr>
                                                <w:top w:val="none" w:sz="0" w:space="0" w:color="auto"/>
                                                <w:left w:val="none" w:sz="0" w:space="0" w:color="auto"/>
                                                <w:bottom w:val="none" w:sz="0" w:space="0" w:color="auto"/>
                                                <w:right w:val="none" w:sz="0" w:space="0" w:color="auto"/>
                                              </w:divBdr>
                                              <w:divsChild>
                                                <w:div w:id="5838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166556">
      <w:bodyDiv w:val="1"/>
      <w:marLeft w:val="0"/>
      <w:marRight w:val="0"/>
      <w:marTop w:val="0"/>
      <w:marBottom w:val="0"/>
      <w:divBdr>
        <w:top w:val="none" w:sz="0" w:space="0" w:color="auto"/>
        <w:left w:val="none" w:sz="0" w:space="0" w:color="auto"/>
        <w:bottom w:val="none" w:sz="0" w:space="0" w:color="auto"/>
        <w:right w:val="none" w:sz="0" w:space="0" w:color="auto"/>
      </w:divBdr>
    </w:div>
    <w:div w:id="1629163467">
      <w:bodyDiv w:val="1"/>
      <w:marLeft w:val="0"/>
      <w:marRight w:val="0"/>
      <w:marTop w:val="0"/>
      <w:marBottom w:val="0"/>
      <w:divBdr>
        <w:top w:val="none" w:sz="0" w:space="0" w:color="auto"/>
        <w:left w:val="none" w:sz="0" w:space="0" w:color="auto"/>
        <w:bottom w:val="none" w:sz="0" w:space="0" w:color="auto"/>
        <w:right w:val="none" w:sz="0" w:space="0" w:color="auto"/>
      </w:divBdr>
    </w:div>
    <w:div w:id="1645423539">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20728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l"/>
          <w:gallery w:val="placeholder"/>
        </w:category>
        <w:types>
          <w:type w:val="bbPlcHdr"/>
        </w:types>
        <w:behaviors>
          <w:behavior w:val="content"/>
        </w:behaviors>
        <w:guid w:val="{DFD6D4DB-DDA5-4ABD-8A75-A3836D211167}"/>
      </w:docPartPr>
      <w:docPartBody>
        <w:p w:rsidR="004565BD" w:rsidRDefault="00E747C9">
          <w:r w:rsidRPr="000B418C">
            <w:rPr>
              <w:rStyle w:val="YerTutucuMetni"/>
            </w:rPr>
            <w:t>Metin girmek için burayı tıklatın.</w:t>
          </w:r>
        </w:p>
      </w:docPartBody>
    </w:docPart>
    <w:docPart>
      <w:docPartPr>
        <w:name w:val="23F2F2954A5D41089C2392CDADC43B63"/>
        <w:category>
          <w:name w:val="Genel"/>
          <w:gallery w:val="placeholder"/>
        </w:category>
        <w:types>
          <w:type w:val="bbPlcHdr"/>
        </w:types>
        <w:behaviors>
          <w:behavior w:val="content"/>
        </w:behaviors>
        <w:guid w:val="{675715E8-246A-49A3-97CE-3C850F1B7675}"/>
      </w:docPartPr>
      <w:docPartBody>
        <w:p w:rsidR="004565BD" w:rsidRDefault="00E747C9" w:rsidP="00E747C9">
          <w:pPr>
            <w:pStyle w:val="23F2F2954A5D41089C2392CDADC43B63"/>
          </w:pPr>
          <w:r w:rsidRPr="000B418C">
            <w:rPr>
              <w:rStyle w:val="YerTutucuMetni"/>
            </w:rPr>
            <w:t>Metin girmek için burayı tıklatın.</w:t>
          </w:r>
        </w:p>
      </w:docPartBody>
    </w:docPart>
    <w:docPart>
      <w:docPartPr>
        <w:name w:val="F7F294D93B09474C8510AD877AE23B63"/>
        <w:category>
          <w:name w:val="Genel"/>
          <w:gallery w:val="placeholder"/>
        </w:category>
        <w:types>
          <w:type w:val="bbPlcHdr"/>
        </w:types>
        <w:behaviors>
          <w:behavior w:val="content"/>
        </w:behaviors>
        <w:guid w:val="{3404C732-4F4A-4E08-96E0-5A6DC72636C9}"/>
      </w:docPartPr>
      <w:docPartBody>
        <w:p w:rsidR="004565BD" w:rsidRDefault="00E747C9" w:rsidP="00E747C9">
          <w:pPr>
            <w:pStyle w:val="F7F294D93B09474C8510AD877AE23B63"/>
          </w:pPr>
          <w:r w:rsidRPr="000B418C">
            <w:rPr>
              <w:rStyle w:val="YerTutucuMetni"/>
            </w:rPr>
            <w:t>Metin girmek için burayı tıklatın.</w:t>
          </w:r>
        </w:p>
      </w:docPartBody>
    </w:docPart>
    <w:docPart>
      <w:docPartPr>
        <w:name w:val="495760D057C54BB08EB9054B988AB757"/>
        <w:category>
          <w:name w:val="Genel"/>
          <w:gallery w:val="placeholder"/>
        </w:category>
        <w:types>
          <w:type w:val="bbPlcHdr"/>
        </w:types>
        <w:behaviors>
          <w:behavior w:val="content"/>
        </w:behaviors>
        <w:guid w:val="{0C4DA72F-C93C-4BAC-91FC-6C2E70FD5391}"/>
      </w:docPartPr>
      <w:docPartBody>
        <w:p w:rsidR="00683B58" w:rsidRDefault="00CA7AC5" w:rsidP="00CA7AC5">
          <w:pPr>
            <w:pStyle w:val="495760D057C54BB08EB9054B988AB757"/>
          </w:pPr>
          <w:r w:rsidRPr="000B418C">
            <w:rPr>
              <w:rStyle w:val="YerTutucuMetni"/>
            </w:rPr>
            <w:t>Metin girmek için burayı tıklatın.</w:t>
          </w:r>
        </w:p>
      </w:docPartBody>
    </w:docPart>
    <w:docPart>
      <w:docPartPr>
        <w:name w:val="614A48BDF9344EE99A2B55873868CA97"/>
        <w:category>
          <w:name w:val="Genel"/>
          <w:gallery w:val="placeholder"/>
        </w:category>
        <w:types>
          <w:type w:val="bbPlcHdr"/>
        </w:types>
        <w:behaviors>
          <w:behavior w:val="content"/>
        </w:behaviors>
        <w:guid w:val="{7C281B69-7A6D-437E-8988-BF6F2B9972CE}"/>
      </w:docPartPr>
      <w:docPartBody>
        <w:p w:rsidR="00512063" w:rsidRDefault="00D1340B" w:rsidP="00D1340B">
          <w:pPr>
            <w:pStyle w:val="614A48BDF9344EE99A2B55873868CA97"/>
          </w:pPr>
          <w:r w:rsidRPr="000B418C">
            <w:rPr>
              <w:rStyle w:val="YerTutucuMetni"/>
            </w:rPr>
            <w:t>Metin girmek için burayı tıklatın.</w:t>
          </w:r>
        </w:p>
      </w:docPartBody>
    </w:docPart>
    <w:docPart>
      <w:docPartPr>
        <w:name w:val="3818BDE123724B4EBB235306CC07A390"/>
        <w:category>
          <w:name w:val="Genel"/>
          <w:gallery w:val="placeholder"/>
        </w:category>
        <w:types>
          <w:type w:val="bbPlcHdr"/>
        </w:types>
        <w:behaviors>
          <w:behavior w:val="content"/>
        </w:behaviors>
        <w:guid w:val="{FFC2D752-88BA-4211-B835-92F815B5DD90}"/>
      </w:docPartPr>
      <w:docPartBody>
        <w:p w:rsidR="00512063" w:rsidRDefault="00D1340B" w:rsidP="00D1340B">
          <w:pPr>
            <w:pStyle w:val="3818BDE123724B4EBB235306CC07A390"/>
          </w:pPr>
          <w:r w:rsidRPr="00660A04">
            <w:rPr>
              <w:rStyle w:val="YerTutucuMetni"/>
            </w:rPr>
            <w:t>Bir öğe seçin.</w:t>
          </w:r>
        </w:p>
      </w:docPartBody>
    </w:docPart>
    <w:docPart>
      <w:docPartPr>
        <w:name w:val="0A80946FC9F044118A826A2F541BAC17"/>
        <w:category>
          <w:name w:val="Genel"/>
          <w:gallery w:val="placeholder"/>
        </w:category>
        <w:types>
          <w:type w:val="bbPlcHdr"/>
        </w:types>
        <w:behaviors>
          <w:behavior w:val="content"/>
        </w:behaviors>
        <w:guid w:val="{26E5259F-2A11-458C-92CF-9B1658B2E2B7}"/>
      </w:docPartPr>
      <w:docPartBody>
        <w:p w:rsidR="00512063" w:rsidRDefault="00D1340B" w:rsidP="00D1340B">
          <w:pPr>
            <w:pStyle w:val="0A80946FC9F044118A826A2F541BAC17"/>
          </w:pPr>
          <w:r w:rsidRPr="000B418C">
            <w:rPr>
              <w:rStyle w:val="YerTutucuMetni"/>
            </w:rPr>
            <w:t>Metin girmek için burayı tıklatın.</w:t>
          </w:r>
        </w:p>
      </w:docPartBody>
    </w:docPart>
    <w:docPart>
      <w:docPartPr>
        <w:name w:val="0B3285E629F7409E9A3123658E86362C"/>
        <w:category>
          <w:name w:val="Genel"/>
          <w:gallery w:val="placeholder"/>
        </w:category>
        <w:types>
          <w:type w:val="bbPlcHdr"/>
        </w:types>
        <w:behaviors>
          <w:behavior w:val="content"/>
        </w:behaviors>
        <w:guid w:val="{A5553C65-7958-4AFC-A7B1-A9705B98B0AC}"/>
      </w:docPartPr>
      <w:docPartBody>
        <w:p w:rsidR="00512063" w:rsidRDefault="00D1340B" w:rsidP="00D1340B">
          <w:pPr>
            <w:pStyle w:val="0B3285E629F7409E9A3123658E86362C"/>
          </w:pPr>
          <w:r w:rsidRPr="00660A04">
            <w:rPr>
              <w:rStyle w:val="YerTutucuMetni"/>
            </w:rPr>
            <w:t>Bir öğe seçin.</w:t>
          </w:r>
        </w:p>
      </w:docPartBody>
    </w:docPart>
    <w:docPart>
      <w:docPartPr>
        <w:name w:val="4D6D84640DC74B5D9C71483C8821FB08"/>
        <w:category>
          <w:name w:val="Genel"/>
          <w:gallery w:val="placeholder"/>
        </w:category>
        <w:types>
          <w:type w:val="bbPlcHdr"/>
        </w:types>
        <w:behaviors>
          <w:behavior w:val="content"/>
        </w:behaviors>
        <w:guid w:val="{2F6BB50A-8E35-4888-81A0-E8C9B72E3558}"/>
      </w:docPartPr>
      <w:docPartBody>
        <w:p w:rsidR="00512063" w:rsidRDefault="00D1340B" w:rsidP="00D1340B">
          <w:pPr>
            <w:pStyle w:val="4D6D84640DC74B5D9C71483C8821FB08"/>
          </w:pPr>
          <w:r w:rsidRPr="000B418C">
            <w:rPr>
              <w:rStyle w:val="YerTutucuMetni"/>
            </w:rPr>
            <w:t>Metin girmek için burayı tıklatın.</w:t>
          </w:r>
        </w:p>
      </w:docPartBody>
    </w:docPart>
    <w:docPart>
      <w:docPartPr>
        <w:name w:val="E9EF24CD3C284FA0A69CC91251E3D0A4"/>
        <w:category>
          <w:name w:val="Genel"/>
          <w:gallery w:val="placeholder"/>
        </w:category>
        <w:types>
          <w:type w:val="bbPlcHdr"/>
        </w:types>
        <w:behaviors>
          <w:behavior w:val="content"/>
        </w:behaviors>
        <w:guid w:val="{C7539EA0-7579-402C-B630-97D3C8D916EC}"/>
      </w:docPartPr>
      <w:docPartBody>
        <w:p w:rsidR="00512063" w:rsidRDefault="00D1340B" w:rsidP="00D1340B">
          <w:pPr>
            <w:pStyle w:val="E9EF24CD3C284FA0A69CC91251E3D0A4"/>
          </w:pPr>
          <w:r w:rsidRPr="000B418C">
            <w:rPr>
              <w:rStyle w:val="YerTutucuMetni"/>
            </w:rPr>
            <w:t>Metin girmek için burayı tıklatın.</w:t>
          </w:r>
        </w:p>
      </w:docPartBody>
    </w:docPart>
    <w:docPart>
      <w:docPartPr>
        <w:name w:val="DefaultPlaceholder_-1854013440"/>
        <w:category>
          <w:name w:val="Genel"/>
          <w:gallery w:val="placeholder"/>
        </w:category>
        <w:types>
          <w:type w:val="bbPlcHdr"/>
        </w:types>
        <w:behaviors>
          <w:behavior w:val="content"/>
        </w:behaviors>
        <w:guid w:val="{FD175E4E-4836-47B7-91CC-C0B5E9015673}"/>
      </w:docPartPr>
      <w:docPartBody>
        <w:p w:rsidR="00512063" w:rsidRDefault="00D1340B">
          <w:r w:rsidRPr="00CD3D35">
            <w:rPr>
              <w:rStyle w:val="YerTutucuMetni"/>
            </w:rPr>
            <w:t>Metin girmek için buraya tıklayın veya dokunun.</w:t>
          </w:r>
        </w:p>
      </w:docPartBody>
    </w:docPart>
    <w:docPart>
      <w:docPartPr>
        <w:name w:val="CE4060C7C81049FB97184C61840EE9EF"/>
        <w:category>
          <w:name w:val="Genel"/>
          <w:gallery w:val="placeholder"/>
        </w:category>
        <w:types>
          <w:type w:val="bbPlcHdr"/>
        </w:types>
        <w:behaviors>
          <w:behavior w:val="content"/>
        </w:behaviors>
        <w:guid w:val="{A15910ED-2BE7-418F-9C9E-B1C630E20FC8}"/>
      </w:docPartPr>
      <w:docPartBody>
        <w:p w:rsidR="00512063" w:rsidRDefault="00D1340B" w:rsidP="00D1340B">
          <w:pPr>
            <w:pStyle w:val="CE4060C7C81049FB97184C61840EE9EF"/>
          </w:pPr>
          <w:r w:rsidRPr="000B418C">
            <w:rPr>
              <w:rStyle w:val="YerTutucuMetni"/>
            </w:rPr>
            <w:t>Metin girmek için burayı tıklatın.</w:t>
          </w:r>
        </w:p>
      </w:docPartBody>
    </w:docPart>
    <w:docPart>
      <w:docPartPr>
        <w:name w:val="7A43DA58799A41AABBEC88D6079368ED"/>
        <w:category>
          <w:name w:val="Genel"/>
          <w:gallery w:val="placeholder"/>
        </w:category>
        <w:types>
          <w:type w:val="bbPlcHdr"/>
        </w:types>
        <w:behaviors>
          <w:behavior w:val="content"/>
        </w:behaviors>
        <w:guid w:val="{33FB8DF5-458A-465E-AC12-1F31DFFFF088}"/>
      </w:docPartPr>
      <w:docPartBody>
        <w:p w:rsidR="00512063" w:rsidRDefault="00D1340B" w:rsidP="00D1340B">
          <w:pPr>
            <w:pStyle w:val="7A43DA58799A41AABBEC88D6079368ED"/>
          </w:pPr>
          <w:r w:rsidRPr="000B418C">
            <w:rPr>
              <w:rStyle w:val="YerTutucuMetni"/>
            </w:rPr>
            <w:t>Metin girmek için burayı tıklatın.</w:t>
          </w:r>
        </w:p>
      </w:docPartBody>
    </w:docPart>
    <w:docPart>
      <w:docPartPr>
        <w:name w:val="7D72EE02A800480CB5795B2E9CBACDDF"/>
        <w:category>
          <w:name w:val="Genel"/>
          <w:gallery w:val="placeholder"/>
        </w:category>
        <w:types>
          <w:type w:val="bbPlcHdr"/>
        </w:types>
        <w:behaviors>
          <w:behavior w:val="content"/>
        </w:behaviors>
        <w:guid w:val="{11D83FD9-7911-4039-BFAA-63A4E32FDE4F}"/>
      </w:docPartPr>
      <w:docPartBody>
        <w:p w:rsidR="00512063" w:rsidRDefault="00D1340B" w:rsidP="00D1340B">
          <w:pPr>
            <w:pStyle w:val="7D72EE02A800480CB5795B2E9CBACDDF"/>
          </w:pPr>
          <w:r w:rsidRPr="000B418C">
            <w:rPr>
              <w:rStyle w:val="YerTutucuMetni"/>
            </w:rPr>
            <w:t>Metin girmek için burayı tıklatın.</w:t>
          </w:r>
        </w:p>
      </w:docPartBody>
    </w:docPart>
    <w:docPart>
      <w:docPartPr>
        <w:name w:val="B077A0FD74F94A39B1F1902DC62E25EB"/>
        <w:category>
          <w:name w:val="Genel"/>
          <w:gallery w:val="placeholder"/>
        </w:category>
        <w:types>
          <w:type w:val="bbPlcHdr"/>
        </w:types>
        <w:behaviors>
          <w:behavior w:val="content"/>
        </w:behaviors>
        <w:guid w:val="{1FDB7F59-C19D-4E30-8128-0728F2B316C3}"/>
      </w:docPartPr>
      <w:docPartBody>
        <w:p w:rsidR="00512063" w:rsidRDefault="00D1340B" w:rsidP="00D1340B">
          <w:pPr>
            <w:pStyle w:val="B077A0FD74F94A39B1F1902DC62E25EB"/>
          </w:pPr>
          <w:r w:rsidRPr="00CD3D35">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9D90FBA4-A451-44CD-94B3-002E42D776ED}"/>
      </w:docPartPr>
      <w:docPartBody>
        <w:p w:rsidR="009C11BC" w:rsidRDefault="005C3B6E">
          <w:r w:rsidRPr="002156D7">
            <w:rPr>
              <w:rStyle w:val="YerTutucuMetni"/>
            </w:rPr>
            <w:t>Bir öğe seçin.</w:t>
          </w:r>
        </w:p>
      </w:docPartBody>
    </w:docPart>
    <w:docPart>
      <w:docPartPr>
        <w:name w:val="A27AC6C9DFAA4654B1ACDE934DDBC02B"/>
        <w:category>
          <w:name w:val="Genel"/>
          <w:gallery w:val="placeholder"/>
        </w:category>
        <w:types>
          <w:type w:val="bbPlcHdr"/>
        </w:types>
        <w:behaviors>
          <w:behavior w:val="content"/>
        </w:behaviors>
        <w:guid w:val="{86320D99-FEF7-4D9B-8541-0B1CFFE160AF}"/>
      </w:docPartPr>
      <w:docPartBody>
        <w:p w:rsidR="009C11BC" w:rsidRDefault="005C3B6E" w:rsidP="005C3B6E">
          <w:pPr>
            <w:pStyle w:val="A27AC6C9DFAA4654B1ACDE934DDBC02B"/>
          </w:pPr>
          <w:r w:rsidRPr="00CD3D35">
            <w:rPr>
              <w:rStyle w:val="YerTutucuMetni"/>
            </w:rPr>
            <w:t>Metin girmek için buraya tıklayın veya dokunun.</w:t>
          </w:r>
        </w:p>
      </w:docPartBody>
    </w:docPart>
    <w:docPart>
      <w:docPartPr>
        <w:name w:val="37CB78C0D3F547218FC648469F160FEF"/>
        <w:category>
          <w:name w:val="Genel"/>
          <w:gallery w:val="placeholder"/>
        </w:category>
        <w:types>
          <w:type w:val="bbPlcHdr"/>
        </w:types>
        <w:behaviors>
          <w:behavior w:val="content"/>
        </w:behaviors>
        <w:guid w:val="{C5552B3C-8F03-4816-81F2-38F8702D9851}"/>
      </w:docPartPr>
      <w:docPartBody>
        <w:p w:rsidR="009C11BC" w:rsidRDefault="005C3B6E" w:rsidP="005C3B6E">
          <w:pPr>
            <w:pStyle w:val="37CB78C0D3F547218FC648469F160FEF"/>
          </w:pPr>
          <w:r w:rsidRPr="00CD3D35">
            <w:rPr>
              <w:rStyle w:val="YerTutucuMetni"/>
            </w:rPr>
            <w:t>Metin girmek için buraya tıklayın veya dokunun.</w:t>
          </w:r>
        </w:p>
      </w:docPartBody>
    </w:docPart>
    <w:docPart>
      <w:docPartPr>
        <w:name w:val="E67088244BF340AEAD4C790E5D7E07CB"/>
        <w:category>
          <w:name w:val="Genel"/>
          <w:gallery w:val="placeholder"/>
        </w:category>
        <w:types>
          <w:type w:val="bbPlcHdr"/>
        </w:types>
        <w:behaviors>
          <w:behavior w:val="content"/>
        </w:behaviors>
        <w:guid w:val="{A418B1D3-9DEA-4EC1-8F42-D0FABFF00437}"/>
      </w:docPartPr>
      <w:docPartBody>
        <w:p w:rsidR="009C11BC" w:rsidRDefault="005C3B6E" w:rsidP="005C3B6E">
          <w:pPr>
            <w:pStyle w:val="E67088244BF340AEAD4C790E5D7E07CB"/>
          </w:pPr>
          <w:r w:rsidRPr="002156D7">
            <w:rPr>
              <w:rStyle w:val="YerTutucuMetni"/>
            </w:rPr>
            <w:t>Bir öğe seçin.</w:t>
          </w:r>
        </w:p>
      </w:docPartBody>
    </w:docPart>
    <w:docPart>
      <w:docPartPr>
        <w:name w:val="3AFD233380D940FAAF82DEE6947A37D7"/>
        <w:category>
          <w:name w:val="Genel"/>
          <w:gallery w:val="placeholder"/>
        </w:category>
        <w:types>
          <w:type w:val="bbPlcHdr"/>
        </w:types>
        <w:behaviors>
          <w:behavior w:val="content"/>
        </w:behaviors>
        <w:guid w:val="{DE58C06E-517F-49F4-A0D8-D8355E479C1D}"/>
      </w:docPartPr>
      <w:docPartBody>
        <w:p w:rsidR="009C11BC" w:rsidRDefault="005C3B6E" w:rsidP="005C3B6E">
          <w:pPr>
            <w:pStyle w:val="3AFD233380D940FAAF82DEE6947A37D7"/>
          </w:pPr>
          <w:r w:rsidRPr="002156D7">
            <w:rPr>
              <w:rStyle w:val="YerTutucuMetni"/>
            </w:rPr>
            <w:t>Bir öğe seçin.</w:t>
          </w:r>
        </w:p>
      </w:docPartBody>
    </w:docPart>
    <w:docPart>
      <w:docPartPr>
        <w:name w:val="AD028C2046084B9A979439E10AB33CB9"/>
        <w:category>
          <w:name w:val="Genel"/>
          <w:gallery w:val="placeholder"/>
        </w:category>
        <w:types>
          <w:type w:val="bbPlcHdr"/>
        </w:types>
        <w:behaviors>
          <w:behavior w:val="content"/>
        </w:behaviors>
        <w:guid w:val="{27C9FA58-0E19-48D3-8796-CB4AAA97C236}"/>
      </w:docPartPr>
      <w:docPartBody>
        <w:p w:rsidR="009C11BC" w:rsidRDefault="005C3B6E" w:rsidP="005C3B6E">
          <w:pPr>
            <w:pStyle w:val="AD028C2046084B9A979439E10AB33CB9"/>
          </w:pPr>
          <w:r w:rsidRPr="00CD3D35">
            <w:rPr>
              <w:rStyle w:val="YerTutucuMetni"/>
            </w:rPr>
            <w:t>Metin girmek için buraya tıklayın veya dokunun.</w:t>
          </w:r>
        </w:p>
      </w:docPartBody>
    </w:docPart>
    <w:docPart>
      <w:docPartPr>
        <w:name w:val="9800F02004C64F3EB7903922450E3BFC"/>
        <w:category>
          <w:name w:val="Genel"/>
          <w:gallery w:val="placeholder"/>
        </w:category>
        <w:types>
          <w:type w:val="bbPlcHdr"/>
        </w:types>
        <w:behaviors>
          <w:behavior w:val="content"/>
        </w:behaviors>
        <w:guid w:val="{B95CF9FB-C034-4D7C-B0CA-FF8E6EECDE54}"/>
      </w:docPartPr>
      <w:docPartBody>
        <w:p w:rsidR="00854317" w:rsidRDefault="009C11BC" w:rsidP="009C11BC">
          <w:pPr>
            <w:pStyle w:val="9800F02004C64F3EB7903922450E3BFC"/>
          </w:pPr>
          <w:r w:rsidRPr="00CD3D35">
            <w:rPr>
              <w:rStyle w:val="YerTutucuMetni"/>
            </w:rPr>
            <w:t>Metin girmek için buraya tıklayın veya dokunun.</w:t>
          </w:r>
        </w:p>
      </w:docPartBody>
    </w:docPart>
    <w:docPart>
      <w:docPartPr>
        <w:name w:val="6E35AADB78AF4F3C8DB00F51EF27D601"/>
        <w:category>
          <w:name w:val="Genel"/>
          <w:gallery w:val="placeholder"/>
        </w:category>
        <w:types>
          <w:type w:val="bbPlcHdr"/>
        </w:types>
        <w:behaviors>
          <w:behavior w:val="content"/>
        </w:behaviors>
        <w:guid w:val="{D3ED4D44-F4BB-4436-B502-1C1F619E6011}"/>
      </w:docPartPr>
      <w:docPartBody>
        <w:p w:rsidR="00854317" w:rsidRDefault="009C11BC" w:rsidP="009C11BC">
          <w:pPr>
            <w:pStyle w:val="6E35AADB78AF4F3C8DB00F51EF27D601"/>
          </w:pPr>
          <w:r w:rsidRPr="002156D7">
            <w:rPr>
              <w:rStyle w:val="YerTutucuMetni"/>
            </w:rPr>
            <w:t>Bir öğe seçin.</w:t>
          </w:r>
        </w:p>
      </w:docPartBody>
    </w:docPart>
    <w:docPart>
      <w:docPartPr>
        <w:name w:val="217FE12EBA704F34935791965B1AC164"/>
        <w:category>
          <w:name w:val="Genel"/>
          <w:gallery w:val="placeholder"/>
        </w:category>
        <w:types>
          <w:type w:val="bbPlcHdr"/>
        </w:types>
        <w:behaviors>
          <w:behavior w:val="content"/>
        </w:behaviors>
        <w:guid w:val="{FBF41D1D-F4F2-4D35-A171-5829B020B602}"/>
      </w:docPartPr>
      <w:docPartBody>
        <w:p w:rsidR="00854317" w:rsidRDefault="009C11BC" w:rsidP="009C11BC">
          <w:pPr>
            <w:pStyle w:val="217FE12EBA704F34935791965B1AC164"/>
          </w:pPr>
          <w:r w:rsidRPr="00CD3D35">
            <w:rPr>
              <w:rStyle w:val="YerTutucuMetni"/>
            </w:rPr>
            <w:t>Metin girmek için buraya tıklayın veya dokunun.</w:t>
          </w:r>
        </w:p>
      </w:docPartBody>
    </w:docPart>
    <w:docPart>
      <w:docPartPr>
        <w:name w:val="6AE6C1E7D3894416BB409952A7153496"/>
        <w:category>
          <w:name w:val="Genel"/>
          <w:gallery w:val="placeholder"/>
        </w:category>
        <w:types>
          <w:type w:val="bbPlcHdr"/>
        </w:types>
        <w:behaviors>
          <w:behavior w:val="content"/>
        </w:behaviors>
        <w:guid w:val="{0C6869AA-E9EF-41D5-AC6C-676D8EB286AD}"/>
      </w:docPartPr>
      <w:docPartBody>
        <w:p w:rsidR="00854317" w:rsidRDefault="009C11BC" w:rsidP="009C11BC">
          <w:pPr>
            <w:pStyle w:val="6AE6C1E7D3894416BB409952A7153496"/>
          </w:pPr>
          <w:r w:rsidRPr="002156D7">
            <w:rPr>
              <w:rStyle w:val="YerTutucuMetni"/>
            </w:rPr>
            <w:t>Bir öğe seçin.</w:t>
          </w:r>
        </w:p>
      </w:docPartBody>
    </w:docPart>
    <w:docPart>
      <w:docPartPr>
        <w:name w:val="A377D640EAA14F809704AA0711F40C53"/>
        <w:category>
          <w:name w:val="Genel"/>
          <w:gallery w:val="placeholder"/>
        </w:category>
        <w:types>
          <w:type w:val="bbPlcHdr"/>
        </w:types>
        <w:behaviors>
          <w:behavior w:val="content"/>
        </w:behaviors>
        <w:guid w:val="{AB258F44-6174-47F5-8FBF-AD7FBF601A34}"/>
      </w:docPartPr>
      <w:docPartBody>
        <w:p w:rsidR="00854317" w:rsidRDefault="009C11BC" w:rsidP="009C11BC">
          <w:pPr>
            <w:pStyle w:val="A377D640EAA14F809704AA0711F40C53"/>
          </w:pPr>
          <w:r w:rsidRPr="00CD3D35">
            <w:rPr>
              <w:rStyle w:val="YerTutucuMetni"/>
            </w:rPr>
            <w:t>Metin girmek için buraya tıklayın veya dokunun.</w:t>
          </w:r>
        </w:p>
      </w:docPartBody>
    </w:docPart>
    <w:docPart>
      <w:docPartPr>
        <w:name w:val="5A9D8BFF4250494DA99F46479C8BE1DB"/>
        <w:category>
          <w:name w:val="Genel"/>
          <w:gallery w:val="placeholder"/>
        </w:category>
        <w:types>
          <w:type w:val="bbPlcHdr"/>
        </w:types>
        <w:behaviors>
          <w:behavior w:val="content"/>
        </w:behaviors>
        <w:guid w:val="{8DC12425-5227-4845-92CB-4CD88EF4B1DF}"/>
      </w:docPartPr>
      <w:docPartBody>
        <w:p w:rsidR="00854317" w:rsidRDefault="009C11BC" w:rsidP="009C11BC">
          <w:pPr>
            <w:pStyle w:val="5A9D8BFF4250494DA99F46479C8BE1DB"/>
          </w:pPr>
          <w:r w:rsidRPr="002156D7">
            <w:rPr>
              <w:rStyle w:val="YerTutucuMetni"/>
            </w:rPr>
            <w:t>Bir öğe seçin.</w:t>
          </w:r>
        </w:p>
      </w:docPartBody>
    </w:docPart>
    <w:docPart>
      <w:docPartPr>
        <w:name w:val="7A804BB61E0148A09F7A0EE276BFA188"/>
        <w:category>
          <w:name w:val="Genel"/>
          <w:gallery w:val="placeholder"/>
        </w:category>
        <w:types>
          <w:type w:val="bbPlcHdr"/>
        </w:types>
        <w:behaviors>
          <w:behavior w:val="content"/>
        </w:behaviors>
        <w:guid w:val="{4499A04A-891B-4F05-840E-9F24FB54821E}"/>
      </w:docPartPr>
      <w:docPartBody>
        <w:p w:rsidR="00854317" w:rsidRDefault="009C11BC" w:rsidP="009C11BC">
          <w:pPr>
            <w:pStyle w:val="7A804BB61E0148A09F7A0EE276BFA188"/>
          </w:pPr>
          <w:r w:rsidRPr="00CD3D35">
            <w:rPr>
              <w:rStyle w:val="YerTutucuMetni"/>
            </w:rPr>
            <w:t>Metin girmek için buraya tıklayın veya dokunun.</w:t>
          </w:r>
        </w:p>
      </w:docPartBody>
    </w:docPart>
    <w:docPart>
      <w:docPartPr>
        <w:name w:val="DC82F60A8AFE4BA48C7FF6AF8393E424"/>
        <w:category>
          <w:name w:val="Genel"/>
          <w:gallery w:val="placeholder"/>
        </w:category>
        <w:types>
          <w:type w:val="bbPlcHdr"/>
        </w:types>
        <w:behaviors>
          <w:behavior w:val="content"/>
        </w:behaviors>
        <w:guid w:val="{253A2E7F-F0B5-4092-B1D8-AE0EE176A7FF}"/>
      </w:docPartPr>
      <w:docPartBody>
        <w:p w:rsidR="00854317" w:rsidRDefault="009C11BC" w:rsidP="009C11BC">
          <w:pPr>
            <w:pStyle w:val="DC82F60A8AFE4BA48C7FF6AF8393E424"/>
          </w:pPr>
          <w:r w:rsidRPr="002156D7">
            <w:rPr>
              <w:rStyle w:val="YerTutucuMetni"/>
            </w:rPr>
            <w:t>Bir öğe seçin.</w:t>
          </w:r>
        </w:p>
      </w:docPartBody>
    </w:docPart>
    <w:docPart>
      <w:docPartPr>
        <w:name w:val="FA5C04F54ACE46769D43AF14D4D8928A"/>
        <w:category>
          <w:name w:val="Genel"/>
          <w:gallery w:val="placeholder"/>
        </w:category>
        <w:types>
          <w:type w:val="bbPlcHdr"/>
        </w:types>
        <w:behaviors>
          <w:behavior w:val="content"/>
        </w:behaviors>
        <w:guid w:val="{27D80E6F-7FBA-4904-B098-5DF5F9A9C244}"/>
      </w:docPartPr>
      <w:docPartBody>
        <w:p w:rsidR="00854317" w:rsidRDefault="009C11BC" w:rsidP="009C11BC">
          <w:pPr>
            <w:pStyle w:val="FA5C04F54ACE46769D43AF14D4D8928A"/>
          </w:pPr>
          <w:r w:rsidRPr="00CD3D35">
            <w:rPr>
              <w:rStyle w:val="YerTutucuMetni"/>
            </w:rPr>
            <w:t>Metin girmek için buraya tıklayın veya dokunun.</w:t>
          </w:r>
        </w:p>
      </w:docPartBody>
    </w:docPart>
    <w:docPart>
      <w:docPartPr>
        <w:name w:val="C15315E74213456590D440361C55971A"/>
        <w:category>
          <w:name w:val="Genel"/>
          <w:gallery w:val="placeholder"/>
        </w:category>
        <w:types>
          <w:type w:val="bbPlcHdr"/>
        </w:types>
        <w:behaviors>
          <w:behavior w:val="content"/>
        </w:behaviors>
        <w:guid w:val="{FED4A8E9-06E8-40A0-80DB-0ED2CD83438E}"/>
      </w:docPartPr>
      <w:docPartBody>
        <w:p w:rsidR="00854317" w:rsidRDefault="009C11BC" w:rsidP="009C11BC">
          <w:pPr>
            <w:pStyle w:val="C15315E74213456590D440361C55971A"/>
          </w:pPr>
          <w:r w:rsidRPr="002156D7">
            <w:rPr>
              <w:rStyle w:val="YerTutucuMetni"/>
            </w:rPr>
            <w:t>Bir öğe seçin.</w:t>
          </w:r>
        </w:p>
      </w:docPartBody>
    </w:docPart>
    <w:docPart>
      <w:docPartPr>
        <w:name w:val="78FEB85D87E54BF5AE9D3239B58D92AE"/>
        <w:category>
          <w:name w:val="Genel"/>
          <w:gallery w:val="placeholder"/>
        </w:category>
        <w:types>
          <w:type w:val="bbPlcHdr"/>
        </w:types>
        <w:behaviors>
          <w:behavior w:val="content"/>
        </w:behaviors>
        <w:guid w:val="{A7692984-C230-482F-915D-588FD3144189}"/>
      </w:docPartPr>
      <w:docPartBody>
        <w:p w:rsidR="00854317" w:rsidRDefault="009C11BC" w:rsidP="009C11BC">
          <w:pPr>
            <w:pStyle w:val="78FEB85D87E54BF5AE9D3239B58D92AE"/>
          </w:pPr>
          <w:r w:rsidRPr="00CD3D35">
            <w:rPr>
              <w:rStyle w:val="YerTutucuMetni"/>
            </w:rPr>
            <w:t>Metin girmek için buraya tıklayın veya dokunun.</w:t>
          </w:r>
        </w:p>
      </w:docPartBody>
    </w:docPart>
    <w:docPart>
      <w:docPartPr>
        <w:name w:val="63FFCBDF3AB24454ACE81E242250D9B1"/>
        <w:category>
          <w:name w:val="Genel"/>
          <w:gallery w:val="placeholder"/>
        </w:category>
        <w:types>
          <w:type w:val="bbPlcHdr"/>
        </w:types>
        <w:behaviors>
          <w:behavior w:val="content"/>
        </w:behaviors>
        <w:guid w:val="{18FA2BF6-A49D-4BF9-8236-D32C0EB7E216}"/>
      </w:docPartPr>
      <w:docPartBody>
        <w:p w:rsidR="00854317" w:rsidRDefault="009C11BC" w:rsidP="009C11BC">
          <w:pPr>
            <w:pStyle w:val="63FFCBDF3AB24454ACE81E242250D9B1"/>
          </w:pPr>
          <w:r w:rsidRPr="002156D7">
            <w:rPr>
              <w:rStyle w:val="YerTutucuMetni"/>
            </w:rPr>
            <w:t>Bir öğe seçin.</w:t>
          </w:r>
        </w:p>
      </w:docPartBody>
    </w:docPart>
    <w:docPart>
      <w:docPartPr>
        <w:name w:val="BDB494D277444A24A5F9BDBB8F839402"/>
        <w:category>
          <w:name w:val="Genel"/>
          <w:gallery w:val="placeholder"/>
        </w:category>
        <w:types>
          <w:type w:val="bbPlcHdr"/>
        </w:types>
        <w:behaviors>
          <w:behavior w:val="content"/>
        </w:behaviors>
        <w:guid w:val="{CCC7E5CA-F65B-45BB-8F61-4DF69ABEFF46}"/>
      </w:docPartPr>
      <w:docPartBody>
        <w:p w:rsidR="00854317" w:rsidRDefault="009C11BC" w:rsidP="009C11BC">
          <w:pPr>
            <w:pStyle w:val="BDB494D277444A24A5F9BDBB8F839402"/>
          </w:pPr>
          <w:r w:rsidRPr="00CD3D35">
            <w:rPr>
              <w:rStyle w:val="YerTutucuMetni"/>
            </w:rPr>
            <w:t>Metin girmek için buraya tıklayın veya dokunun.</w:t>
          </w:r>
        </w:p>
      </w:docPartBody>
    </w:docPart>
    <w:docPart>
      <w:docPartPr>
        <w:name w:val="C40C5E5A901F41409DCE8362C3C37A4A"/>
        <w:category>
          <w:name w:val="Genel"/>
          <w:gallery w:val="placeholder"/>
        </w:category>
        <w:types>
          <w:type w:val="bbPlcHdr"/>
        </w:types>
        <w:behaviors>
          <w:behavior w:val="content"/>
        </w:behaviors>
        <w:guid w:val="{06018013-E222-48B7-84FD-E47FCF82B380}"/>
      </w:docPartPr>
      <w:docPartBody>
        <w:p w:rsidR="00854317" w:rsidRDefault="009C11BC" w:rsidP="009C11BC">
          <w:pPr>
            <w:pStyle w:val="C40C5E5A901F41409DCE8362C3C37A4A"/>
          </w:pPr>
          <w:r w:rsidRPr="002156D7">
            <w:rPr>
              <w:rStyle w:val="YerTutucuMetni"/>
            </w:rPr>
            <w:t>Bir öğe seçin.</w:t>
          </w:r>
        </w:p>
      </w:docPartBody>
    </w:docPart>
    <w:docPart>
      <w:docPartPr>
        <w:name w:val="0E647838857E4DA9B45ECCFCC2CC396A"/>
        <w:category>
          <w:name w:val="Genel"/>
          <w:gallery w:val="placeholder"/>
        </w:category>
        <w:types>
          <w:type w:val="bbPlcHdr"/>
        </w:types>
        <w:behaviors>
          <w:behavior w:val="content"/>
        </w:behaviors>
        <w:guid w:val="{32A2D608-16D7-4EB7-8794-C8C56464F441}"/>
      </w:docPartPr>
      <w:docPartBody>
        <w:p w:rsidR="00854317" w:rsidRDefault="009C11BC" w:rsidP="009C11BC">
          <w:pPr>
            <w:pStyle w:val="0E647838857E4DA9B45ECCFCC2CC396A"/>
          </w:pPr>
          <w:r w:rsidRPr="00CD3D35">
            <w:rPr>
              <w:rStyle w:val="YerTutucuMetni"/>
            </w:rPr>
            <w:t>Metin girmek için buraya tıklayın veya dokunun.</w:t>
          </w:r>
        </w:p>
      </w:docPartBody>
    </w:docPart>
    <w:docPart>
      <w:docPartPr>
        <w:name w:val="E45357790DE44B4C8551A0775E0081D0"/>
        <w:category>
          <w:name w:val="Genel"/>
          <w:gallery w:val="placeholder"/>
        </w:category>
        <w:types>
          <w:type w:val="bbPlcHdr"/>
        </w:types>
        <w:behaviors>
          <w:behavior w:val="content"/>
        </w:behaviors>
        <w:guid w:val="{B5B178DE-0AF4-4C48-9EEE-FE78C749A008}"/>
      </w:docPartPr>
      <w:docPartBody>
        <w:p w:rsidR="00854317" w:rsidRDefault="009C11BC" w:rsidP="009C11BC">
          <w:pPr>
            <w:pStyle w:val="E45357790DE44B4C8551A0775E0081D0"/>
          </w:pPr>
          <w:r w:rsidRPr="002156D7">
            <w:rPr>
              <w:rStyle w:val="YerTutucuMetni"/>
            </w:rPr>
            <w:t>Bir öğe seçin.</w:t>
          </w:r>
        </w:p>
      </w:docPartBody>
    </w:docPart>
    <w:docPart>
      <w:docPartPr>
        <w:name w:val="490B9AA2AEE54456A4969A96C59E92AA"/>
        <w:category>
          <w:name w:val="Genel"/>
          <w:gallery w:val="placeholder"/>
        </w:category>
        <w:types>
          <w:type w:val="bbPlcHdr"/>
        </w:types>
        <w:behaviors>
          <w:behavior w:val="content"/>
        </w:behaviors>
        <w:guid w:val="{96347471-E640-4EEB-BBF3-036A7FC4F9B8}"/>
      </w:docPartPr>
      <w:docPartBody>
        <w:p w:rsidR="00854317" w:rsidRDefault="009C11BC" w:rsidP="009C11BC">
          <w:pPr>
            <w:pStyle w:val="490B9AA2AEE54456A4969A96C59E92AA"/>
          </w:pPr>
          <w:r w:rsidRPr="00CD3D35">
            <w:rPr>
              <w:rStyle w:val="YerTutucuMetni"/>
            </w:rPr>
            <w:t>Metin girmek için buraya tıklayın veya dokunun.</w:t>
          </w:r>
        </w:p>
      </w:docPartBody>
    </w:docPart>
    <w:docPart>
      <w:docPartPr>
        <w:name w:val="C2468D4138744FD09736DA782C42C935"/>
        <w:category>
          <w:name w:val="Genel"/>
          <w:gallery w:val="placeholder"/>
        </w:category>
        <w:types>
          <w:type w:val="bbPlcHdr"/>
        </w:types>
        <w:behaviors>
          <w:behavior w:val="content"/>
        </w:behaviors>
        <w:guid w:val="{2FFD783C-D0BF-4206-BFF7-302E0C767944}"/>
      </w:docPartPr>
      <w:docPartBody>
        <w:p w:rsidR="00854317" w:rsidRDefault="009C11BC" w:rsidP="009C11BC">
          <w:pPr>
            <w:pStyle w:val="C2468D4138744FD09736DA782C42C935"/>
          </w:pPr>
          <w:r w:rsidRPr="002156D7">
            <w:rPr>
              <w:rStyle w:val="YerTutucuMetni"/>
            </w:rPr>
            <w:t>Bir öğe seçin.</w:t>
          </w:r>
        </w:p>
      </w:docPartBody>
    </w:docPart>
    <w:docPart>
      <w:docPartPr>
        <w:name w:val="CD03B251B3BF410489D3FA7371ADEA7E"/>
        <w:category>
          <w:name w:val="Genel"/>
          <w:gallery w:val="placeholder"/>
        </w:category>
        <w:types>
          <w:type w:val="bbPlcHdr"/>
        </w:types>
        <w:behaviors>
          <w:behavior w:val="content"/>
        </w:behaviors>
        <w:guid w:val="{C6B3BC7B-8130-44BB-93B4-2F67865A76A9}"/>
      </w:docPartPr>
      <w:docPartBody>
        <w:p w:rsidR="00854317" w:rsidRDefault="009C11BC" w:rsidP="009C11BC">
          <w:pPr>
            <w:pStyle w:val="CD03B251B3BF410489D3FA7371ADEA7E"/>
          </w:pPr>
          <w:r w:rsidRPr="00CD3D35">
            <w:rPr>
              <w:rStyle w:val="YerTutucuMetni"/>
            </w:rPr>
            <w:t>Metin girmek için buraya tıklayın veya dokunun.</w:t>
          </w:r>
        </w:p>
      </w:docPartBody>
    </w:docPart>
    <w:docPart>
      <w:docPartPr>
        <w:name w:val="952248C196F841FDA6269B78B7AE021E"/>
        <w:category>
          <w:name w:val="Genel"/>
          <w:gallery w:val="placeholder"/>
        </w:category>
        <w:types>
          <w:type w:val="bbPlcHdr"/>
        </w:types>
        <w:behaviors>
          <w:behavior w:val="content"/>
        </w:behaviors>
        <w:guid w:val="{86D46785-23DF-4283-B127-FB9223830B64}"/>
      </w:docPartPr>
      <w:docPartBody>
        <w:p w:rsidR="00854317" w:rsidRDefault="009C11BC" w:rsidP="009C11BC">
          <w:pPr>
            <w:pStyle w:val="952248C196F841FDA6269B78B7AE021E"/>
          </w:pPr>
          <w:r w:rsidRPr="002156D7">
            <w:rPr>
              <w:rStyle w:val="YerTutucuMetni"/>
            </w:rPr>
            <w:t>Bir öğe seçin.</w:t>
          </w:r>
        </w:p>
      </w:docPartBody>
    </w:docPart>
    <w:docPart>
      <w:docPartPr>
        <w:name w:val="5CCF57D637BD4BAC83F765CD257D856D"/>
        <w:category>
          <w:name w:val="Genel"/>
          <w:gallery w:val="placeholder"/>
        </w:category>
        <w:types>
          <w:type w:val="bbPlcHdr"/>
        </w:types>
        <w:behaviors>
          <w:behavior w:val="content"/>
        </w:behaviors>
        <w:guid w:val="{A391935C-F2FB-40C4-ACB7-47D34A6A32C5}"/>
      </w:docPartPr>
      <w:docPartBody>
        <w:p w:rsidR="00854317" w:rsidRDefault="009C11BC" w:rsidP="009C11BC">
          <w:pPr>
            <w:pStyle w:val="5CCF57D637BD4BAC83F765CD257D856D"/>
          </w:pPr>
          <w:r w:rsidRPr="00CD3D35">
            <w:rPr>
              <w:rStyle w:val="YerTutucuMetni"/>
            </w:rPr>
            <w:t>Metin girmek için buraya tıklayın veya dokunun.</w:t>
          </w:r>
        </w:p>
      </w:docPartBody>
    </w:docPart>
    <w:docPart>
      <w:docPartPr>
        <w:name w:val="A8933702CB5F4FAF87DCC1231FAEE2ED"/>
        <w:category>
          <w:name w:val="Genel"/>
          <w:gallery w:val="placeholder"/>
        </w:category>
        <w:types>
          <w:type w:val="bbPlcHdr"/>
        </w:types>
        <w:behaviors>
          <w:behavior w:val="content"/>
        </w:behaviors>
        <w:guid w:val="{2C473A5A-99CE-4F0F-8325-B04D8A9281B4}"/>
      </w:docPartPr>
      <w:docPartBody>
        <w:p w:rsidR="00854317" w:rsidRDefault="009C11BC" w:rsidP="009C11BC">
          <w:pPr>
            <w:pStyle w:val="A8933702CB5F4FAF87DCC1231FAEE2ED"/>
          </w:pPr>
          <w:r w:rsidRPr="002156D7">
            <w:rPr>
              <w:rStyle w:val="YerTutucuMetni"/>
            </w:rPr>
            <w:t>Bir öğe seçin.</w:t>
          </w:r>
        </w:p>
      </w:docPartBody>
    </w:docPart>
    <w:docPart>
      <w:docPartPr>
        <w:name w:val="FD09218FF8704AAAB73F3E772852E958"/>
        <w:category>
          <w:name w:val="Genel"/>
          <w:gallery w:val="placeholder"/>
        </w:category>
        <w:types>
          <w:type w:val="bbPlcHdr"/>
        </w:types>
        <w:behaviors>
          <w:behavior w:val="content"/>
        </w:behaviors>
        <w:guid w:val="{032C2204-93EC-417D-95A9-EE23040DA0AE}"/>
      </w:docPartPr>
      <w:docPartBody>
        <w:p w:rsidR="00854317" w:rsidRDefault="009C11BC" w:rsidP="009C11BC">
          <w:pPr>
            <w:pStyle w:val="FD09218FF8704AAAB73F3E772852E958"/>
          </w:pPr>
          <w:r w:rsidRPr="00CD3D35">
            <w:rPr>
              <w:rStyle w:val="YerTutucuMetni"/>
            </w:rPr>
            <w:t>Metin girmek için buraya tıklayın veya dokunun.</w:t>
          </w:r>
        </w:p>
      </w:docPartBody>
    </w:docPart>
    <w:docPart>
      <w:docPartPr>
        <w:name w:val="B2AB70876CCE41C4933704A7BF731E58"/>
        <w:category>
          <w:name w:val="Genel"/>
          <w:gallery w:val="placeholder"/>
        </w:category>
        <w:types>
          <w:type w:val="bbPlcHdr"/>
        </w:types>
        <w:behaviors>
          <w:behavior w:val="content"/>
        </w:behaviors>
        <w:guid w:val="{F63BD99A-C6C1-4D6C-83FA-34C1E532CE80}"/>
      </w:docPartPr>
      <w:docPartBody>
        <w:p w:rsidR="00854317" w:rsidRDefault="009C11BC" w:rsidP="009C11BC">
          <w:pPr>
            <w:pStyle w:val="B2AB70876CCE41C4933704A7BF731E58"/>
          </w:pPr>
          <w:r w:rsidRPr="002156D7">
            <w:rPr>
              <w:rStyle w:val="YerTutucuMetni"/>
            </w:rPr>
            <w:t>Bir öğe seçin.</w:t>
          </w:r>
        </w:p>
      </w:docPartBody>
    </w:docPart>
    <w:docPart>
      <w:docPartPr>
        <w:name w:val="CB16E83B0671457E89A9B679C188890F"/>
        <w:category>
          <w:name w:val="Genel"/>
          <w:gallery w:val="placeholder"/>
        </w:category>
        <w:types>
          <w:type w:val="bbPlcHdr"/>
        </w:types>
        <w:behaviors>
          <w:behavior w:val="content"/>
        </w:behaviors>
        <w:guid w:val="{77CBB59A-D757-40F0-A16F-5DFA3630F6D7}"/>
      </w:docPartPr>
      <w:docPartBody>
        <w:p w:rsidR="00854317" w:rsidRDefault="009C11BC" w:rsidP="009C11BC">
          <w:pPr>
            <w:pStyle w:val="CB16E83B0671457E89A9B679C188890F"/>
          </w:pPr>
          <w:r w:rsidRPr="00CD3D35">
            <w:rPr>
              <w:rStyle w:val="YerTutucuMetni"/>
            </w:rPr>
            <w:t>Metin girmek için buraya tıklayın veya dokunun.</w:t>
          </w:r>
        </w:p>
      </w:docPartBody>
    </w:docPart>
    <w:docPart>
      <w:docPartPr>
        <w:name w:val="B0B944934C8E422BAD996229FE3E677B"/>
        <w:category>
          <w:name w:val="Genel"/>
          <w:gallery w:val="placeholder"/>
        </w:category>
        <w:types>
          <w:type w:val="bbPlcHdr"/>
        </w:types>
        <w:behaviors>
          <w:behavior w:val="content"/>
        </w:behaviors>
        <w:guid w:val="{538E7B39-AC54-4CAB-B7EB-50FABA9AA642}"/>
      </w:docPartPr>
      <w:docPartBody>
        <w:p w:rsidR="00854317" w:rsidRDefault="009C11BC" w:rsidP="009C11BC">
          <w:pPr>
            <w:pStyle w:val="B0B944934C8E422BAD996229FE3E677B"/>
          </w:pPr>
          <w:r w:rsidRPr="002156D7">
            <w:rPr>
              <w:rStyle w:val="YerTutucuMetni"/>
            </w:rPr>
            <w:t>Bir öğe seçin.</w:t>
          </w:r>
        </w:p>
      </w:docPartBody>
    </w:docPart>
    <w:docPart>
      <w:docPartPr>
        <w:name w:val="D34BBEA63CED43EE86A384B2310EACE5"/>
        <w:category>
          <w:name w:val="Genel"/>
          <w:gallery w:val="placeholder"/>
        </w:category>
        <w:types>
          <w:type w:val="bbPlcHdr"/>
        </w:types>
        <w:behaviors>
          <w:behavior w:val="content"/>
        </w:behaviors>
        <w:guid w:val="{3B67317E-3088-4A7B-8F77-0B18B27BF7C1}"/>
      </w:docPartPr>
      <w:docPartBody>
        <w:p w:rsidR="00854317" w:rsidRDefault="009C11BC" w:rsidP="009C11BC">
          <w:pPr>
            <w:pStyle w:val="D34BBEA63CED43EE86A384B2310EACE5"/>
          </w:pPr>
          <w:r w:rsidRPr="00CD3D35">
            <w:rPr>
              <w:rStyle w:val="YerTutucuMetni"/>
            </w:rPr>
            <w:t>Metin girmek için buraya tıklayın veya dokunun.</w:t>
          </w:r>
        </w:p>
      </w:docPartBody>
    </w:docPart>
    <w:docPart>
      <w:docPartPr>
        <w:name w:val="16807AADF79E4E12B58BED5B2A6D12BE"/>
        <w:category>
          <w:name w:val="Genel"/>
          <w:gallery w:val="placeholder"/>
        </w:category>
        <w:types>
          <w:type w:val="bbPlcHdr"/>
        </w:types>
        <w:behaviors>
          <w:behavior w:val="content"/>
        </w:behaviors>
        <w:guid w:val="{45F2A4DC-0D06-4521-BE8D-16BFEFDB26D7}"/>
      </w:docPartPr>
      <w:docPartBody>
        <w:p w:rsidR="00854317" w:rsidRDefault="009C11BC" w:rsidP="009C11BC">
          <w:pPr>
            <w:pStyle w:val="16807AADF79E4E12B58BED5B2A6D12BE"/>
          </w:pPr>
          <w:r w:rsidRPr="002156D7">
            <w:rPr>
              <w:rStyle w:val="YerTutucuMetni"/>
            </w:rPr>
            <w:t>Bir öğe seçin.</w:t>
          </w:r>
        </w:p>
      </w:docPartBody>
    </w:docPart>
    <w:docPart>
      <w:docPartPr>
        <w:name w:val="E0772041020844279C0A171418C26BF3"/>
        <w:category>
          <w:name w:val="Genel"/>
          <w:gallery w:val="placeholder"/>
        </w:category>
        <w:types>
          <w:type w:val="bbPlcHdr"/>
        </w:types>
        <w:behaviors>
          <w:behavior w:val="content"/>
        </w:behaviors>
        <w:guid w:val="{A50ACCBC-5EDE-4BD6-B042-1B6B6F8668FF}"/>
      </w:docPartPr>
      <w:docPartBody>
        <w:p w:rsidR="00854317" w:rsidRDefault="009C11BC" w:rsidP="009C11BC">
          <w:pPr>
            <w:pStyle w:val="E0772041020844279C0A171418C26BF3"/>
          </w:pPr>
          <w:r w:rsidRPr="00CD3D35">
            <w:rPr>
              <w:rStyle w:val="YerTutucuMetni"/>
            </w:rPr>
            <w:t>Metin girmek için buraya tıklayın veya dokunun.</w:t>
          </w:r>
        </w:p>
      </w:docPartBody>
    </w:docPart>
    <w:docPart>
      <w:docPartPr>
        <w:name w:val="7E8237A2FE46441A94B05C5FE58D1E2C"/>
        <w:category>
          <w:name w:val="Genel"/>
          <w:gallery w:val="placeholder"/>
        </w:category>
        <w:types>
          <w:type w:val="bbPlcHdr"/>
        </w:types>
        <w:behaviors>
          <w:behavior w:val="content"/>
        </w:behaviors>
        <w:guid w:val="{BC1DCC94-A8C0-4E14-937A-FF2AADE25D7E}"/>
      </w:docPartPr>
      <w:docPartBody>
        <w:p w:rsidR="00854317" w:rsidRDefault="009C11BC" w:rsidP="009C11BC">
          <w:pPr>
            <w:pStyle w:val="7E8237A2FE46441A94B05C5FE58D1E2C"/>
          </w:pPr>
          <w:r w:rsidRPr="002156D7">
            <w:rPr>
              <w:rStyle w:val="YerTutucuMetni"/>
            </w:rPr>
            <w:t>Bir öğe seçin.</w:t>
          </w:r>
        </w:p>
      </w:docPartBody>
    </w:docPart>
    <w:docPart>
      <w:docPartPr>
        <w:name w:val="0A33321A64274B0DB39A314295659347"/>
        <w:category>
          <w:name w:val="Genel"/>
          <w:gallery w:val="placeholder"/>
        </w:category>
        <w:types>
          <w:type w:val="bbPlcHdr"/>
        </w:types>
        <w:behaviors>
          <w:behavior w:val="content"/>
        </w:behaviors>
        <w:guid w:val="{B2467A8A-A774-4B62-84FD-243F7E5C37D6}"/>
      </w:docPartPr>
      <w:docPartBody>
        <w:p w:rsidR="00854317" w:rsidRDefault="009C11BC" w:rsidP="009C11BC">
          <w:pPr>
            <w:pStyle w:val="0A33321A64274B0DB39A314295659347"/>
          </w:pPr>
          <w:r w:rsidRPr="00CD3D35">
            <w:rPr>
              <w:rStyle w:val="YerTutucuMetni"/>
            </w:rPr>
            <w:t>Metin girmek için buraya tıklayın veya dokunun.</w:t>
          </w:r>
        </w:p>
      </w:docPartBody>
    </w:docPart>
    <w:docPart>
      <w:docPartPr>
        <w:name w:val="BF71A8C0AB0942F1BBB63FF6EA5FD2A1"/>
        <w:category>
          <w:name w:val="Genel"/>
          <w:gallery w:val="placeholder"/>
        </w:category>
        <w:types>
          <w:type w:val="bbPlcHdr"/>
        </w:types>
        <w:behaviors>
          <w:behavior w:val="content"/>
        </w:behaviors>
        <w:guid w:val="{428E5FD1-93A9-4026-BA56-606287FA3AEB}"/>
      </w:docPartPr>
      <w:docPartBody>
        <w:p w:rsidR="00854317" w:rsidRDefault="009C11BC" w:rsidP="009C11BC">
          <w:pPr>
            <w:pStyle w:val="BF71A8C0AB0942F1BBB63FF6EA5FD2A1"/>
          </w:pPr>
          <w:r w:rsidRPr="002156D7">
            <w:rPr>
              <w:rStyle w:val="YerTutucuMetni"/>
            </w:rPr>
            <w:t>Bir öğe seçin.</w:t>
          </w:r>
        </w:p>
      </w:docPartBody>
    </w:docPart>
    <w:docPart>
      <w:docPartPr>
        <w:name w:val="07BEE6500825483C9E6F13C1C91ED0BE"/>
        <w:category>
          <w:name w:val="Genel"/>
          <w:gallery w:val="placeholder"/>
        </w:category>
        <w:types>
          <w:type w:val="bbPlcHdr"/>
        </w:types>
        <w:behaviors>
          <w:behavior w:val="content"/>
        </w:behaviors>
        <w:guid w:val="{F3FA7E24-CF93-495F-BEA4-5DE2293E2EB5}"/>
      </w:docPartPr>
      <w:docPartBody>
        <w:p w:rsidR="00854317" w:rsidRDefault="009C11BC" w:rsidP="009C11BC">
          <w:pPr>
            <w:pStyle w:val="07BEE6500825483C9E6F13C1C91ED0BE"/>
          </w:pPr>
          <w:r w:rsidRPr="00CD3D35">
            <w:rPr>
              <w:rStyle w:val="YerTutucuMetni"/>
            </w:rPr>
            <w:t>Metin girmek için buraya tıklayın veya dokunun.</w:t>
          </w:r>
        </w:p>
      </w:docPartBody>
    </w:docPart>
    <w:docPart>
      <w:docPartPr>
        <w:name w:val="8E9D622FD71C4A278FEA8E6BF53DD101"/>
        <w:category>
          <w:name w:val="Genel"/>
          <w:gallery w:val="placeholder"/>
        </w:category>
        <w:types>
          <w:type w:val="bbPlcHdr"/>
        </w:types>
        <w:behaviors>
          <w:behavior w:val="content"/>
        </w:behaviors>
        <w:guid w:val="{6F0E186A-33D6-441E-8D90-E2E1D15675D7}"/>
      </w:docPartPr>
      <w:docPartBody>
        <w:p w:rsidR="00854317" w:rsidRDefault="009C11BC" w:rsidP="009C11BC">
          <w:pPr>
            <w:pStyle w:val="8E9D622FD71C4A278FEA8E6BF53DD101"/>
          </w:pPr>
          <w:r w:rsidRPr="002156D7">
            <w:rPr>
              <w:rStyle w:val="YerTutucuMetni"/>
            </w:rPr>
            <w:t>Bir öğe seçin.</w:t>
          </w:r>
        </w:p>
      </w:docPartBody>
    </w:docPart>
    <w:docPart>
      <w:docPartPr>
        <w:name w:val="7D24177DFAE44E999ACCE0818C590C47"/>
        <w:category>
          <w:name w:val="Genel"/>
          <w:gallery w:val="placeholder"/>
        </w:category>
        <w:types>
          <w:type w:val="bbPlcHdr"/>
        </w:types>
        <w:behaviors>
          <w:behavior w:val="content"/>
        </w:behaviors>
        <w:guid w:val="{DD4F107E-7B7E-402A-AA82-FF2C111A2D87}"/>
      </w:docPartPr>
      <w:docPartBody>
        <w:p w:rsidR="00854317" w:rsidRDefault="009C11BC" w:rsidP="009C11BC">
          <w:pPr>
            <w:pStyle w:val="7D24177DFAE44E999ACCE0818C590C47"/>
          </w:pPr>
          <w:r w:rsidRPr="00CD3D35">
            <w:rPr>
              <w:rStyle w:val="YerTutucuMetni"/>
            </w:rPr>
            <w:t>Metin girmek için buraya tıklayın veya dokunun.</w:t>
          </w:r>
        </w:p>
      </w:docPartBody>
    </w:docPart>
    <w:docPart>
      <w:docPartPr>
        <w:name w:val="C347F91BD17C4962A05F86DB9ECA5F33"/>
        <w:category>
          <w:name w:val="Genel"/>
          <w:gallery w:val="placeholder"/>
        </w:category>
        <w:types>
          <w:type w:val="bbPlcHdr"/>
        </w:types>
        <w:behaviors>
          <w:behavior w:val="content"/>
        </w:behaviors>
        <w:guid w:val="{7025DD45-FC72-427F-9C3A-69A92D4EC262}"/>
      </w:docPartPr>
      <w:docPartBody>
        <w:p w:rsidR="00854317" w:rsidRDefault="009C11BC" w:rsidP="009C11BC">
          <w:pPr>
            <w:pStyle w:val="C347F91BD17C4962A05F86DB9ECA5F33"/>
          </w:pPr>
          <w:r w:rsidRPr="002156D7">
            <w:rPr>
              <w:rStyle w:val="YerTutucuMetni"/>
            </w:rPr>
            <w:t>Bir öğe seçin.</w:t>
          </w:r>
        </w:p>
      </w:docPartBody>
    </w:docPart>
    <w:docPart>
      <w:docPartPr>
        <w:name w:val="08B8C1DCCC0F493FB47F22155A5AAC70"/>
        <w:category>
          <w:name w:val="Genel"/>
          <w:gallery w:val="placeholder"/>
        </w:category>
        <w:types>
          <w:type w:val="bbPlcHdr"/>
        </w:types>
        <w:behaviors>
          <w:behavior w:val="content"/>
        </w:behaviors>
        <w:guid w:val="{C4CE44FF-786E-4284-A997-AADDC2DB965F}"/>
      </w:docPartPr>
      <w:docPartBody>
        <w:p w:rsidR="00D74675" w:rsidRDefault="00854317" w:rsidP="00854317">
          <w:pPr>
            <w:pStyle w:val="08B8C1DCCC0F493FB47F22155A5AAC70"/>
          </w:pPr>
          <w:r w:rsidRPr="000B418C">
            <w:rPr>
              <w:rStyle w:val="YerTutucuMetni"/>
            </w:rPr>
            <w:t>Metin girmek için burayı tıklatın.</w:t>
          </w:r>
        </w:p>
      </w:docPartBody>
    </w:docPart>
    <w:docPart>
      <w:docPartPr>
        <w:name w:val="882BDD6B3D8C4FB6B9F142E4A082E08E"/>
        <w:category>
          <w:name w:val="Genel"/>
          <w:gallery w:val="placeholder"/>
        </w:category>
        <w:types>
          <w:type w:val="bbPlcHdr"/>
        </w:types>
        <w:behaviors>
          <w:behavior w:val="content"/>
        </w:behaviors>
        <w:guid w:val="{489ABE81-B510-43F2-84F8-2ADC858E4A0B}"/>
      </w:docPartPr>
      <w:docPartBody>
        <w:p w:rsidR="00382093" w:rsidRDefault="00A830EF" w:rsidP="00A830EF">
          <w:pPr>
            <w:pStyle w:val="882BDD6B3D8C4FB6B9F142E4A082E08E"/>
          </w:pPr>
          <w:r w:rsidRPr="00660A04">
            <w:rPr>
              <w:rStyle w:val="YerTutucuMetni"/>
            </w:rPr>
            <w:t>Bir öğe seçin.</w:t>
          </w:r>
        </w:p>
      </w:docPartBody>
    </w:docPart>
    <w:docPart>
      <w:docPartPr>
        <w:name w:val="E0F7435EA6504458AABDC73098912234"/>
        <w:category>
          <w:name w:val="Genel"/>
          <w:gallery w:val="placeholder"/>
        </w:category>
        <w:types>
          <w:type w:val="bbPlcHdr"/>
        </w:types>
        <w:behaviors>
          <w:behavior w:val="content"/>
        </w:behaviors>
        <w:guid w:val="{3F71CDED-CD0F-41BF-BDF9-4294EF16F9D7}"/>
      </w:docPartPr>
      <w:docPartBody>
        <w:p w:rsidR="00382093" w:rsidRDefault="00A830EF" w:rsidP="00A830EF">
          <w:pPr>
            <w:pStyle w:val="E0F7435EA6504458AABDC73098912234"/>
          </w:pPr>
          <w:r w:rsidRPr="000B418C">
            <w:rPr>
              <w:rStyle w:val="YerTutucuMetni"/>
            </w:rPr>
            <w:t>Metin girmek için burayı tıklatın.</w:t>
          </w:r>
        </w:p>
      </w:docPartBody>
    </w:docPart>
    <w:docPart>
      <w:docPartPr>
        <w:name w:val="C990B69DDC6442A6A9876C214BAC3B2F"/>
        <w:category>
          <w:name w:val="Genel"/>
          <w:gallery w:val="placeholder"/>
        </w:category>
        <w:types>
          <w:type w:val="bbPlcHdr"/>
        </w:types>
        <w:behaviors>
          <w:behavior w:val="content"/>
        </w:behaviors>
        <w:guid w:val="{444468AC-DD7C-4B2A-9C9A-E423ECF1867A}"/>
      </w:docPartPr>
      <w:docPartBody>
        <w:p w:rsidR="00382093" w:rsidRDefault="00A830EF" w:rsidP="00A830EF">
          <w:pPr>
            <w:pStyle w:val="C990B69DDC6442A6A9876C214BAC3B2F"/>
          </w:pPr>
          <w:r w:rsidRPr="00660A04">
            <w:rPr>
              <w:rStyle w:val="YerTutucuMetni"/>
            </w:rPr>
            <w:t>Bir öğe seçin.</w:t>
          </w:r>
        </w:p>
      </w:docPartBody>
    </w:docPart>
    <w:docPart>
      <w:docPartPr>
        <w:name w:val="6E9633B4CB1B4020953C9F64F4DB901A"/>
        <w:category>
          <w:name w:val="Genel"/>
          <w:gallery w:val="placeholder"/>
        </w:category>
        <w:types>
          <w:type w:val="bbPlcHdr"/>
        </w:types>
        <w:behaviors>
          <w:behavior w:val="content"/>
        </w:behaviors>
        <w:guid w:val="{4B0EAA12-6D77-4357-92E6-2D2A4222D6CE}"/>
      </w:docPartPr>
      <w:docPartBody>
        <w:p w:rsidR="00382093" w:rsidRDefault="00A830EF" w:rsidP="00A830EF">
          <w:pPr>
            <w:pStyle w:val="6E9633B4CB1B4020953C9F64F4DB901A"/>
          </w:pPr>
          <w:r w:rsidRPr="000B418C">
            <w:rPr>
              <w:rStyle w:val="YerTutucuMetni"/>
            </w:rPr>
            <w:t>Metin girmek için burayı tıklatın.</w:t>
          </w:r>
        </w:p>
      </w:docPartBody>
    </w:docPart>
    <w:docPart>
      <w:docPartPr>
        <w:name w:val="507B656A7CD64518B31AFF30322F78D0"/>
        <w:category>
          <w:name w:val="Genel"/>
          <w:gallery w:val="placeholder"/>
        </w:category>
        <w:types>
          <w:type w:val="bbPlcHdr"/>
        </w:types>
        <w:behaviors>
          <w:behavior w:val="content"/>
        </w:behaviors>
        <w:guid w:val="{25A1AD95-D699-40E1-A453-83A1D5828C84}"/>
      </w:docPartPr>
      <w:docPartBody>
        <w:p w:rsidR="00000000" w:rsidRDefault="0007334A" w:rsidP="0007334A">
          <w:pPr>
            <w:pStyle w:val="507B656A7CD64518B31AFF30322F78D0"/>
          </w:pPr>
          <w:r w:rsidRPr="000B418C">
            <w:rPr>
              <w:rStyle w:val="YerTutucuMetni"/>
            </w:rPr>
            <w:t>Metin girmek için burayı tıklatın.</w:t>
          </w:r>
        </w:p>
      </w:docPartBody>
    </w:docPart>
    <w:docPart>
      <w:docPartPr>
        <w:name w:val="80B1198C553547C8A1CFD56456EB61CF"/>
        <w:category>
          <w:name w:val="Genel"/>
          <w:gallery w:val="placeholder"/>
        </w:category>
        <w:types>
          <w:type w:val="bbPlcHdr"/>
        </w:types>
        <w:behaviors>
          <w:behavior w:val="content"/>
        </w:behaviors>
        <w:guid w:val="{DAC88805-3374-4741-AAFF-C25B013D451B}"/>
      </w:docPartPr>
      <w:docPartBody>
        <w:p w:rsidR="00000000" w:rsidRDefault="0007334A" w:rsidP="0007334A">
          <w:pPr>
            <w:pStyle w:val="80B1198C553547C8A1CFD56456EB61CF"/>
          </w:pPr>
          <w:r w:rsidRPr="000B418C">
            <w:rPr>
              <w:rStyle w:val="YerTutucuMetni"/>
            </w:rPr>
            <w:t>Metin girmek için burayı tıklatın.</w:t>
          </w:r>
        </w:p>
      </w:docPartBody>
    </w:docPart>
    <w:docPart>
      <w:docPartPr>
        <w:name w:val="13D230B64CD74C5BAECC7831B962FCED"/>
        <w:category>
          <w:name w:val="Genel"/>
          <w:gallery w:val="placeholder"/>
        </w:category>
        <w:types>
          <w:type w:val="bbPlcHdr"/>
        </w:types>
        <w:behaviors>
          <w:behavior w:val="content"/>
        </w:behaviors>
        <w:guid w:val="{BECF5141-D6A6-4939-BAA1-D4CC1B6CC16A}"/>
      </w:docPartPr>
      <w:docPartBody>
        <w:p w:rsidR="00000000" w:rsidRDefault="0007334A" w:rsidP="0007334A">
          <w:pPr>
            <w:pStyle w:val="13D230B64CD74C5BAECC7831B962FCED"/>
          </w:pPr>
          <w:r w:rsidRPr="000B418C">
            <w:rPr>
              <w:rStyle w:val="YerTutucuMetni"/>
            </w:rPr>
            <w:t>Metin girmek için burayı tıklatın.</w:t>
          </w:r>
        </w:p>
      </w:docPartBody>
    </w:docPart>
    <w:docPart>
      <w:docPartPr>
        <w:name w:val="E039E37A300A49DFB08E4CA277C5D4D2"/>
        <w:category>
          <w:name w:val="Genel"/>
          <w:gallery w:val="placeholder"/>
        </w:category>
        <w:types>
          <w:type w:val="bbPlcHdr"/>
        </w:types>
        <w:behaviors>
          <w:behavior w:val="content"/>
        </w:behaviors>
        <w:guid w:val="{61020207-E5E1-4D2D-8578-E975F48FA1D1}"/>
      </w:docPartPr>
      <w:docPartBody>
        <w:p w:rsidR="00000000" w:rsidRDefault="0007334A" w:rsidP="0007334A">
          <w:pPr>
            <w:pStyle w:val="E039E37A300A49DFB08E4CA277C5D4D2"/>
          </w:pPr>
          <w:r w:rsidRPr="000B418C">
            <w:rPr>
              <w:rStyle w:val="YerTutucuMetni"/>
            </w:rPr>
            <w:t>Metin girmek için burayı tıklatın.</w:t>
          </w:r>
        </w:p>
      </w:docPartBody>
    </w:docPart>
    <w:docPart>
      <w:docPartPr>
        <w:name w:val="ACD53AA3C992460693591B2335EE4738"/>
        <w:category>
          <w:name w:val="Genel"/>
          <w:gallery w:val="placeholder"/>
        </w:category>
        <w:types>
          <w:type w:val="bbPlcHdr"/>
        </w:types>
        <w:behaviors>
          <w:behavior w:val="content"/>
        </w:behaviors>
        <w:guid w:val="{2F8657FC-1C91-4308-B55B-020C0596B996}"/>
      </w:docPartPr>
      <w:docPartBody>
        <w:p w:rsidR="00000000" w:rsidRDefault="0007334A" w:rsidP="0007334A">
          <w:pPr>
            <w:pStyle w:val="ACD53AA3C992460693591B2335EE4738"/>
          </w:pPr>
          <w:r w:rsidRPr="000B418C">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otus Linotype">
    <w:panose1 w:val="02000000000000000000"/>
    <w:charset w:val="00"/>
    <w:family w:val="auto"/>
    <w:pitch w:val="variable"/>
    <w:sig w:usb0="00002007" w:usb1="80000000" w:usb2="00000008" w:usb3="00000000" w:csb0="00000043"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Novarese Bk BT">
    <w:altName w:val="Calibri"/>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Taraditional Arabic">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HelveticaTürk">
    <w:altName w:val="Times New Roman"/>
    <w:charset w:val="00"/>
    <w:family w:val="swiss"/>
    <w:pitch w:val="default"/>
  </w:font>
  <w:font w:name="Sakkal Majalla">
    <w:panose1 w:val="02000000000000000000"/>
    <w:charset w:val="A2"/>
    <w:family w:val="auto"/>
    <w:pitch w:val="variable"/>
    <w:sig w:usb0="A0002027" w:usb1="80000000" w:usb2="00000108" w:usb3="00000000" w:csb0="000000D3"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ejaVu Sans Condensed">
    <w:charset w:val="00"/>
    <w:family w:val="swiss"/>
    <w:pitch w:val="variable"/>
    <w:sig w:usb0="E7002EFF" w:usb1="D200FDFF" w:usb2="0A246029" w:usb3="00000000" w:csb0="000001FF" w:csb1="00000000"/>
  </w:font>
  <w:font w:name="Arno Pro">
    <w:panose1 w:val="00000000000000000000"/>
    <w:charset w:val="00"/>
    <w:family w:val="roman"/>
    <w:notTrueType/>
    <w:pitch w:val="variable"/>
    <w:sig w:usb0="60000287" w:usb1="00000001"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OrigGarmnd BT">
    <w:altName w:val="Times New Roman"/>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New York">
    <w:panose1 w:val="02040503060506020304"/>
    <w:charset w:val="00"/>
    <w:family w:val="roman"/>
    <w:notTrueType/>
    <w:pitch w:val="variable"/>
    <w:sig w:usb0="00000003" w:usb1="00000000" w:usb2="00000000" w:usb3="00000000" w:csb0="00000001" w:csb1="00000000"/>
  </w:font>
  <w:font w:name="KuranFont">
    <w:charset w:val="00"/>
    <w:family w:val="auto"/>
    <w:pitch w:val="default"/>
  </w:font>
  <w:font w:name="Bookman Old Style">
    <w:panose1 w:val="02050604050505020204"/>
    <w:charset w:val="A2"/>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00"/>
    <w:family w:val="roman"/>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PAINP+TimesNewRoman,Bold">
    <w:altName w:val="Times New Roman"/>
    <w:panose1 w:val="00000000000000000000"/>
    <w:charset w:val="00"/>
    <w:family w:val="roman"/>
    <w:notTrueType/>
    <w:pitch w:val="default"/>
    <w:sig w:usb0="00000003" w:usb1="00000000" w:usb2="00000000" w:usb3="00000000" w:csb0="00000001" w:csb1="00000000"/>
  </w:font>
  <w:font w:name="GoudySans Md BT">
    <w:panose1 w:val="020E0802020208030404"/>
    <w:charset w:val="00"/>
    <w:family w:val="swiss"/>
    <w:pitch w:val="variable"/>
    <w:sig w:usb0="00000087" w:usb1="00000000" w:usb2="00000000" w:usb3="00000000" w:csb0="0000001B" w:csb1="00000000"/>
  </w:font>
  <w:font w:name="GoudySans Lt BT">
    <w:altName w:val="Candara"/>
    <w:charset w:val="00"/>
    <w:family w:val="swiss"/>
    <w:pitch w:val="variable"/>
    <w:sig w:usb0="00000087" w:usb1="00000000" w:usb2="00000000" w:usb3="00000000" w:csb0="0000001B" w:csb1="00000000"/>
  </w:font>
  <w:font w:name="Myriad Pro">
    <w:panose1 w:val="00000000000000000000"/>
    <w:charset w:val="00"/>
    <w:family w:val="swiss"/>
    <w:notTrueType/>
    <w:pitch w:val="variable"/>
    <w:sig w:usb0="20000287" w:usb1="00000001" w:usb2="00000000" w:usb3="00000000" w:csb0="0000019F" w:csb1="00000000"/>
  </w:font>
  <w:font w:name="InterstateCom[T]">
    <w:altName w:val="Arial"/>
    <w:panose1 w:val="00000000000000000000"/>
    <w:charset w:val="A2"/>
    <w:family w:val="swiss"/>
    <w:notTrueType/>
    <w:pitch w:val="default"/>
    <w:sig w:usb0="00000005" w:usb1="00000000" w:usb2="00000000" w:usb3="00000000" w:csb0="00000010" w:csb1="00000000"/>
  </w:font>
  <w:font w:name="BookmanITC Lt BT">
    <w:altName w:val="Bookman Old Style"/>
    <w:charset w:val="00"/>
    <w:family w:val="roman"/>
    <w:pitch w:val="variable"/>
    <w:sig w:usb0="00000087" w:usb1="00000000" w:usb2="00000000" w:usb3="00000000" w:csb0="0000001B" w:csb1="00000000"/>
  </w:font>
  <w:font w:name="ArnoPro-Regular">
    <w:altName w:val="Times New Roman"/>
    <w:panose1 w:val="00000000000000000000"/>
    <w:charset w:val="00"/>
    <w:family w:val="roman"/>
    <w:notTrueType/>
    <w:pitch w:val="default"/>
  </w:font>
  <w:font w:name="BookmanOldStyle-BoldItalic">
    <w:altName w:val="Times New Roman"/>
    <w:panose1 w:val="00000000000000000000"/>
    <w:charset w:val="00"/>
    <w:family w:val="roman"/>
    <w:notTrueType/>
    <w:pitch w:val="default"/>
  </w:font>
  <w:font w:name="ArnoPro-Bold">
    <w:altName w:val="Times New Roman"/>
    <w:panose1 w:val="00000000000000000000"/>
    <w:charset w:val="00"/>
    <w:family w:val="roman"/>
    <w:notTrueType/>
    <w:pitch w:val="default"/>
  </w:font>
  <w:font w:name="ArnoPro-Italic">
    <w:altName w:val="Times New Roman"/>
    <w:panose1 w:val="00000000000000000000"/>
    <w:charset w:val="00"/>
    <w:family w:val="roman"/>
    <w:notTrueType/>
    <w:pitch w:val="default"/>
  </w:font>
  <w:font w:name="ArnoPro-Caption">
    <w:altName w:val="Times New Roman"/>
    <w:panose1 w:val="00000000000000000000"/>
    <w:charset w:val="00"/>
    <w:family w:val="roman"/>
    <w:notTrueType/>
    <w:pitch w:val="default"/>
  </w:font>
  <w:font w:name="Consolas">
    <w:panose1 w:val="020B0609020204030204"/>
    <w:charset w:val="A2"/>
    <w:family w:val="modern"/>
    <w:pitch w:val="fixed"/>
    <w:sig w:usb0="E00006FF" w:usb1="0000FCFF" w:usb2="00000001" w:usb3="00000000" w:csb0="0000019F" w:csb1="00000000"/>
  </w:font>
  <w:font w:name="ALAEM">
    <w:altName w:val="Times New Roman"/>
    <w:charset w:val="B2"/>
    <w:family w:val="auto"/>
    <w:pitch w:val="variable"/>
    <w:sig w:usb0="00000000" w:usb1="90000000" w:usb2="00000008" w:usb3="00000000" w:csb0="80000040" w:csb1="00000000"/>
  </w:font>
  <w:font w:name="Minion Pro Med">
    <w:panose1 w:val="00000000000000000000"/>
    <w:charset w:val="00"/>
    <w:family w:val="roman"/>
    <w:notTrueType/>
    <w:pitch w:val="variable"/>
    <w:sig w:usb0="60000287" w:usb1="00000001" w:usb2="00000000" w:usb3="00000000" w:csb0="0000019F" w:csb1="00000000"/>
  </w:font>
  <w:font w:name="Gentium Plus">
    <w:altName w:val="Cambria Math"/>
    <w:charset w:val="A2"/>
    <w:family w:val="auto"/>
    <w:pitch w:val="variable"/>
    <w:sig w:usb0="00000001" w:usb1="5200E1FB" w:usb2="02000029"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72769"/>
    <w:rsid w:val="00001C3F"/>
    <w:rsid w:val="00013365"/>
    <w:rsid w:val="00020936"/>
    <w:rsid w:val="000269E7"/>
    <w:rsid w:val="00033887"/>
    <w:rsid w:val="000342AB"/>
    <w:rsid w:val="000374C5"/>
    <w:rsid w:val="00042DAD"/>
    <w:rsid w:val="000546F1"/>
    <w:rsid w:val="000656FA"/>
    <w:rsid w:val="00066316"/>
    <w:rsid w:val="00066452"/>
    <w:rsid w:val="0007334A"/>
    <w:rsid w:val="00080648"/>
    <w:rsid w:val="00081158"/>
    <w:rsid w:val="000B1598"/>
    <w:rsid w:val="00101254"/>
    <w:rsid w:val="001077F8"/>
    <w:rsid w:val="001166DB"/>
    <w:rsid w:val="00122287"/>
    <w:rsid w:val="00154BF5"/>
    <w:rsid w:val="001C363C"/>
    <w:rsid w:val="001C5205"/>
    <w:rsid w:val="001C5233"/>
    <w:rsid w:val="001D403D"/>
    <w:rsid w:val="001E3A9E"/>
    <w:rsid w:val="001E4AF3"/>
    <w:rsid w:val="001F0EDF"/>
    <w:rsid w:val="00212135"/>
    <w:rsid w:val="002663A3"/>
    <w:rsid w:val="00281CE8"/>
    <w:rsid w:val="00296442"/>
    <w:rsid w:val="002A2F9E"/>
    <w:rsid w:val="002E1323"/>
    <w:rsid w:val="0030789C"/>
    <w:rsid w:val="003157DB"/>
    <w:rsid w:val="00317B92"/>
    <w:rsid w:val="0033565C"/>
    <w:rsid w:val="00351DB4"/>
    <w:rsid w:val="00382093"/>
    <w:rsid w:val="003A1BD1"/>
    <w:rsid w:val="003A7B14"/>
    <w:rsid w:val="003B3FBC"/>
    <w:rsid w:val="003C741A"/>
    <w:rsid w:val="00431AAA"/>
    <w:rsid w:val="00436746"/>
    <w:rsid w:val="004401E1"/>
    <w:rsid w:val="00455E34"/>
    <w:rsid w:val="004565BD"/>
    <w:rsid w:val="004771BE"/>
    <w:rsid w:val="00480327"/>
    <w:rsid w:val="00485E71"/>
    <w:rsid w:val="004A4727"/>
    <w:rsid w:val="004B6715"/>
    <w:rsid w:val="00512063"/>
    <w:rsid w:val="005133EB"/>
    <w:rsid w:val="00523390"/>
    <w:rsid w:val="00530CA4"/>
    <w:rsid w:val="00551041"/>
    <w:rsid w:val="00562F51"/>
    <w:rsid w:val="00563CB7"/>
    <w:rsid w:val="00570CBC"/>
    <w:rsid w:val="00575197"/>
    <w:rsid w:val="00580D89"/>
    <w:rsid w:val="00597C3F"/>
    <w:rsid w:val="00597ED5"/>
    <w:rsid w:val="005A3EDD"/>
    <w:rsid w:val="005C3B6E"/>
    <w:rsid w:val="00626E9B"/>
    <w:rsid w:val="006307DA"/>
    <w:rsid w:val="00631423"/>
    <w:rsid w:val="00636023"/>
    <w:rsid w:val="00636DE0"/>
    <w:rsid w:val="00641169"/>
    <w:rsid w:val="00652D80"/>
    <w:rsid w:val="00683B58"/>
    <w:rsid w:val="00684976"/>
    <w:rsid w:val="0069052B"/>
    <w:rsid w:val="006929D8"/>
    <w:rsid w:val="006974F5"/>
    <w:rsid w:val="006A603C"/>
    <w:rsid w:val="006C4441"/>
    <w:rsid w:val="006E7140"/>
    <w:rsid w:val="006F6A6C"/>
    <w:rsid w:val="006F6F9D"/>
    <w:rsid w:val="00705036"/>
    <w:rsid w:val="00707866"/>
    <w:rsid w:val="007278FD"/>
    <w:rsid w:val="007305B2"/>
    <w:rsid w:val="0075070F"/>
    <w:rsid w:val="00750BA3"/>
    <w:rsid w:val="00791659"/>
    <w:rsid w:val="007E6406"/>
    <w:rsid w:val="007E6CF1"/>
    <w:rsid w:val="00811730"/>
    <w:rsid w:val="00815BF9"/>
    <w:rsid w:val="00835506"/>
    <w:rsid w:val="00835DE7"/>
    <w:rsid w:val="00836AE7"/>
    <w:rsid w:val="00854317"/>
    <w:rsid w:val="00855042"/>
    <w:rsid w:val="00855AA0"/>
    <w:rsid w:val="00856F84"/>
    <w:rsid w:val="008613B4"/>
    <w:rsid w:val="008705D1"/>
    <w:rsid w:val="0087319F"/>
    <w:rsid w:val="008752D7"/>
    <w:rsid w:val="00876632"/>
    <w:rsid w:val="00877344"/>
    <w:rsid w:val="00887644"/>
    <w:rsid w:val="008915ED"/>
    <w:rsid w:val="0089265D"/>
    <w:rsid w:val="0089583A"/>
    <w:rsid w:val="008A1A98"/>
    <w:rsid w:val="008C1E67"/>
    <w:rsid w:val="008D31EF"/>
    <w:rsid w:val="008D72B8"/>
    <w:rsid w:val="008F1F66"/>
    <w:rsid w:val="0090147C"/>
    <w:rsid w:val="00907181"/>
    <w:rsid w:val="00956760"/>
    <w:rsid w:val="00957BCC"/>
    <w:rsid w:val="00960488"/>
    <w:rsid w:val="00975CFE"/>
    <w:rsid w:val="00983CDD"/>
    <w:rsid w:val="00992FF5"/>
    <w:rsid w:val="00994530"/>
    <w:rsid w:val="009C11BC"/>
    <w:rsid w:val="009D69FC"/>
    <w:rsid w:val="00A118D4"/>
    <w:rsid w:val="00A14DC1"/>
    <w:rsid w:val="00A2322F"/>
    <w:rsid w:val="00A27BFA"/>
    <w:rsid w:val="00A366A4"/>
    <w:rsid w:val="00A43E64"/>
    <w:rsid w:val="00A52D2F"/>
    <w:rsid w:val="00A72769"/>
    <w:rsid w:val="00A81426"/>
    <w:rsid w:val="00A830EF"/>
    <w:rsid w:val="00AB6FEA"/>
    <w:rsid w:val="00AC3005"/>
    <w:rsid w:val="00AD3259"/>
    <w:rsid w:val="00B14E92"/>
    <w:rsid w:val="00B1728B"/>
    <w:rsid w:val="00B73E9E"/>
    <w:rsid w:val="00B84CC0"/>
    <w:rsid w:val="00B84D63"/>
    <w:rsid w:val="00B85024"/>
    <w:rsid w:val="00BB5A04"/>
    <w:rsid w:val="00BB6C94"/>
    <w:rsid w:val="00BC1F46"/>
    <w:rsid w:val="00BC3778"/>
    <w:rsid w:val="00BE56A4"/>
    <w:rsid w:val="00BF23B0"/>
    <w:rsid w:val="00C17248"/>
    <w:rsid w:val="00C17C9F"/>
    <w:rsid w:val="00C40DAB"/>
    <w:rsid w:val="00C57916"/>
    <w:rsid w:val="00C64410"/>
    <w:rsid w:val="00C65E70"/>
    <w:rsid w:val="00C75236"/>
    <w:rsid w:val="00C83CAA"/>
    <w:rsid w:val="00C83F55"/>
    <w:rsid w:val="00C96BC4"/>
    <w:rsid w:val="00CA7AC5"/>
    <w:rsid w:val="00CB4E95"/>
    <w:rsid w:val="00CC7CF5"/>
    <w:rsid w:val="00CE66D9"/>
    <w:rsid w:val="00CE68CB"/>
    <w:rsid w:val="00D10F67"/>
    <w:rsid w:val="00D1340B"/>
    <w:rsid w:val="00D251EF"/>
    <w:rsid w:val="00D26984"/>
    <w:rsid w:val="00D33175"/>
    <w:rsid w:val="00D4133D"/>
    <w:rsid w:val="00D4200D"/>
    <w:rsid w:val="00D565E5"/>
    <w:rsid w:val="00D57F61"/>
    <w:rsid w:val="00D743BA"/>
    <w:rsid w:val="00D74675"/>
    <w:rsid w:val="00D94F5B"/>
    <w:rsid w:val="00DA77AE"/>
    <w:rsid w:val="00DF7291"/>
    <w:rsid w:val="00E30F63"/>
    <w:rsid w:val="00E4177B"/>
    <w:rsid w:val="00E42331"/>
    <w:rsid w:val="00E51B05"/>
    <w:rsid w:val="00E55F96"/>
    <w:rsid w:val="00E616BA"/>
    <w:rsid w:val="00E72ED2"/>
    <w:rsid w:val="00E747C9"/>
    <w:rsid w:val="00E812E6"/>
    <w:rsid w:val="00E91269"/>
    <w:rsid w:val="00E96E75"/>
    <w:rsid w:val="00EC1F5B"/>
    <w:rsid w:val="00EC6861"/>
    <w:rsid w:val="00ED5F2F"/>
    <w:rsid w:val="00F15E0A"/>
    <w:rsid w:val="00F30561"/>
    <w:rsid w:val="00F44EF7"/>
    <w:rsid w:val="00F517FC"/>
    <w:rsid w:val="00F6499A"/>
    <w:rsid w:val="00F66FDC"/>
    <w:rsid w:val="00F70B81"/>
    <w:rsid w:val="00F80E04"/>
    <w:rsid w:val="00F91DE7"/>
    <w:rsid w:val="00FA3831"/>
    <w:rsid w:val="00FA4A3D"/>
    <w:rsid w:val="00FC1BB3"/>
    <w:rsid w:val="00FE4149"/>
    <w:rsid w:val="00FE5A2E"/>
    <w:rsid w:val="00FF3857"/>
    <w:rsid w:val="00FF477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07334A"/>
    <w:rPr>
      <w:color w:val="808080"/>
    </w:rPr>
  </w:style>
  <w:style w:type="paragraph" w:customStyle="1" w:styleId="495760D057C54BB08EB9054B988AB757">
    <w:name w:val="495760D057C54BB08EB9054B988AB757"/>
    <w:rsid w:val="00CA7AC5"/>
    <w:rPr>
      <w:lang w:val="en-GB" w:eastAsia="en-GB"/>
    </w:rPr>
  </w:style>
  <w:style w:type="paragraph" w:customStyle="1" w:styleId="0AA2C363B75041248EEF94F38D1F86D9">
    <w:name w:val="0AA2C363B75041248EEF94F38D1F86D9"/>
    <w:rsid w:val="00C83CAA"/>
    <w:pPr>
      <w:spacing w:after="200" w:line="276" w:lineRule="auto"/>
    </w:pPr>
  </w:style>
  <w:style w:type="paragraph" w:customStyle="1" w:styleId="9B4D5A7F3A914EB782476735DF84BA25">
    <w:name w:val="9B4D5A7F3A914EB782476735DF84BA25"/>
    <w:rsid w:val="00A27BFA"/>
    <w:pPr>
      <w:spacing w:after="200" w:line="276" w:lineRule="auto"/>
    </w:pPr>
  </w:style>
  <w:style w:type="paragraph" w:customStyle="1" w:styleId="23F2F2954A5D41089C2392CDADC43B63">
    <w:name w:val="23F2F2954A5D41089C2392CDADC43B63"/>
    <w:rsid w:val="00E747C9"/>
    <w:pPr>
      <w:spacing w:after="200" w:line="276" w:lineRule="auto"/>
    </w:pPr>
  </w:style>
  <w:style w:type="paragraph" w:customStyle="1" w:styleId="F7F294D93B09474C8510AD877AE23B63">
    <w:name w:val="F7F294D93B09474C8510AD877AE23B63"/>
    <w:rsid w:val="00E747C9"/>
    <w:pPr>
      <w:spacing w:after="200" w:line="276" w:lineRule="auto"/>
    </w:pPr>
  </w:style>
  <w:style w:type="paragraph" w:customStyle="1" w:styleId="4013D3AB5BF342AFABBC799F15547ECF">
    <w:name w:val="4013D3AB5BF342AFABBC799F15547ECF"/>
    <w:rsid w:val="00E747C9"/>
    <w:pPr>
      <w:spacing w:after="200" w:line="276" w:lineRule="auto"/>
    </w:pPr>
  </w:style>
  <w:style w:type="paragraph" w:customStyle="1" w:styleId="3E4695AD79AB4B2E9E3E5FBB66653271">
    <w:name w:val="3E4695AD79AB4B2E9E3E5FBB66653271"/>
    <w:rsid w:val="00E747C9"/>
    <w:pPr>
      <w:spacing w:after="200" w:line="276" w:lineRule="auto"/>
    </w:pPr>
  </w:style>
  <w:style w:type="paragraph" w:customStyle="1" w:styleId="EE17002AA72C4DBB82A3AD8A6B7F9379">
    <w:name w:val="EE17002AA72C4DBB82A3AD8A6B7F9379"/>
    <w:rsid w:val="00D94F5B"/>
    <w:pPr>
      <w:spacing w:after="200" w:line="276" w:lineRule="auto"/>
    </w:pPr>
  </w:style>
  <w:style w:type="paragraph" w:customStyle="1" w:styleId="EB73D8DB6E784C65A41051B8DC05F2D2">
    <w:name w:val="EB73D8DB6E784C65A41051B8DC05F2D2"/>
    <w:rsid w:val="00D94F5B"/>
    <w:pPr>
      <w:spacing w:after="200" w:line="276" w:lineRule="auto"/>
    </w:pPr>
  </w:style>
  <w:style w:type="paragraph" w:customStyle="1" w:styleId="F9287612072642D8987E2E1455FAB19E">
    <w:name w:val="F9287612072642D8987E2E1455FAB19E"/>
    <w:rsid w:val="00D94F5B"/>
    <w:pPr>
      <w:spacing w:after="200" w:line="276" w:lineRule="auto"/>
    </w:pPr>
  </w:style>
  <w:style w:type="paragraph" w:customStyle="1" w:styleId="6D4DBF39CC8B4037AC6AA988776A5F39">
    <w:name w:val="6D4DBF39CC8B4037AC6AA988776A5F39"/>
    <w:rsid w:val="00D94F5B"/>
    <w:pPr>
      <w:spacing w:after="200" w:line="276" w:lineRule="auto"/>
    </w:pPr>
  </w:style>
  <w:style w:type="paragraph" w:customStyle="1" w:styleId="8DBF138F67234B67B1EC01F1F95967F3">
    <w:name w:val="8DBF138F67234B67B1EC01F1F95967F3"/>
    <w:rsid w:val="00D94F5B"/>
    <w:pPr>
      <w:spacing w:after="200" w:line="276" w:lineRule="auto"/>
    </w:pPr>
  </w:style>
  <w:style w:type="paragraph" w:customStyle="1" w:styleId="614A48BDF9344EE99A2B55873868CA97">
    <w:name w:val="614A48BDF9344EE99A2B55873868CA97"/>
    <w:rsid w:val="00D1340B"/>
    <w:rPr>
      <w:lang w:val="en-GB" w:eastAsia="en-GB"/>
    </w:rPr>
  </w:style>
  <w:style w:type="paragraph" w:customStyle="1" w:styleId="3818BDE123724B4EBB235306CC07A390">
    <w:name w:val="3818BDE123724B4EBB235306CC07A390"/>
    <w:rsid w:val="00D1340B"/>
    <w:rPr>
      <w:lang w:val="en-GB" w:eastAsia="en-GB"/>
    </w:rPr>
  </w:style>
  <w:style w:type="paragraph" w:customStyle="1" w:styleId="0A80946FC9F044118A826A2F541BAC17">
    <w:name w:val="0A80946FC9F044118A826A2F541BAC17"/>
    <w:rsid w:val="00D1340B"/>
    <w:rPr>
      <w:lang w:val="en-GB" w:eastAsia="en-GB"/>
    </w:rPr>
  </w:style>
  <w:style w:type="paragraph" w:customStyle="1" w:styleId="0B3285E629F7409E9A3123658E86362C">
    <w:name w:val="0B3285E629F7409E9A3123658E86362C"/>
    <w:rsid w:val="00D1340B"/>
    <w:rPr>
      <w:lang w:val="en-GB" w:eastAsia="en-GB"/>
    </w:rPr>
  </w:style>
  <w:style w:type="paragraph" w:customStyle="1" w:styleId="4D6D84640DC74B5D9C71483C8821FB08">
    <w:name w:val="4D6D84640DC74B5D9C71483C8821FB08"/>
    <w:rsid w:val="00D1340B"/>
    <w:rPr>
      <w:lang w:val="en-GB" w:eastAsia="en-GB"/>
    </w:rPr>
  </w:style>
  <w:style w:type="paragraph" w:customStyle="1" w:styleId="E9EF24CD3C284FA0A69CC91251E3D0A4">
    <w:name w:val="E9EF24CD3C284FA0A69CC91251E3D0A4"/>
    <w:rsid w:val="00D1340B"/>
    <w:rPr>
      <w:lang w:val="en-GB" w:eastAsia="en-GB"/>
    </w:rPr>
  </w:style>
  <w:style w:type="paragraph" w:customStyle="1" w:styleId="CE4060C7C81049FB97184C61840EE9EF">
    <w:name w:val="CE4060C7C81049FB97184C61840EE9EF"/>
    <w:rsid w:val="00D1340B"/>
    <w:rPr>
      <w:lang w:val="en-GB" w:eastAsia="en-GB"/>
    </w:rPr>
  </w:style>
  <w:style w:type="paragraph" w:customStyle="1" w:styleId="F4202871F0A74FCFBAE3D3A42FD81385">
    <w:name w:val="F4202871F0A74FCFBAE3D3A42FD81385"/>
    <w:rsid w:val="00D1340B"/>
    <w:rPr>
      <w:lang w:val="en-GB" w:eastAsia="en-GB"/>
    </w:rPr>
  </w:style>
  <w:style w:type="paragraph" w:customStyle="1" w:styleId="0996A4717B9D47A9936D3B5DCC2143C5">
    <w:name w:val="0996A4717B9D47A9936D3B5DCC2143C5"/>
    <w:rsid w:val="00D1340B"/>
    <w:rPr>
      <w:lang w:val="en-GB" w:eastAsia="en-GB"/>
    </w:rPr>
  </w:style>
  <w:style w:type="paragraph" w:customStyle="1" w:styleId="FCF75993EDD04B12A6BD80A0D8DB358B">
    <w:name w:val="FCF75993EDD04B12A6BD80A0D8DB358B"/>
    <w:rsid w:val="00D1340B"/>
    <w:rPr>
      <w:lang w:val="en-GB" w:eastAsia="en-GB"/>
    </w:rPr>
  </w:style>
  <w:style w:type="paragraph" w:customStyle="1" w:styleId="7A43DA58799A41AABBEC88D6079368ED">
    <w:name w:val="7A43DA58799A41AABBEC88D6079368ED"/>
    <w:rsid w:val="00D1340B"/>
    <w:rPr>
      <w:lang w:val="en-GB" w:eastAsia="en-GB"/>
    </w:rPr>
  </w:style>
  <w:style w:type="paragraph" w:customStyle="1" w:styleId="7D72EE02A800480CB5795B2E9CBACDDF">
    <w:name w:val="7D72EE02A800480CB5795B2E9CBACDDF"/>
    <w:rsid w:val="00D1340B"/>
    <w:rPr>
      <w:lang w:val="en-GB" w:eastAsia="en-GB"/>
    </w:rPr>
  </w:style>
  <w:style w:type="paragraph" w:customStyle="1" w:styleId="B077A0FD74F94A39B1F1902DC62E25EB">
    <w:name w:val="B077A0FD74F94A39B1F1902DC62E25EB"/>
    <w:rsid w:val="00D1340B"/>
    <w:rPr>
      <w:lang w:val="en-GB" w:eastAsia="en-GB"/>
    </w:rPr>
  </w:style>
  <w:style w:type="paragraph" w:customStyle="1" w:styleId="E59D3AEBA2664CE286E2FF4C0C9A2EAC">
    <w:name w:val="E59D3AEBA2664CE286E2FF4C0C9A2EAC"/>
    <w:rsid w:val="005C3B6E"/>
    <w:rPr>
      <w:lang w:val="en-GB" w:eastAsia="en-GB"/>
    </w:rPr>
  </w:style>
  <w:style w:type="paragraph" w:customStyle="1" w:styleId="A27AC6C9DFAA4654B1ACDE934DDBC02B">
    <w:name w:val="A27AC6C9DFAA4654B1ACDE934DDBC02B"/>
    <w:rsid w:val="005C3B6E"/>
    <w:rPr>
      <w:lang w:val="en-GB" w:eastAsia="en-GB"/>
    </w:rPr>
  </w:style>
  <w:style w:type="paragraph" w:customStyle="1" w:styleId="CE450B34C6DC48808F98400BA6A8A988">
    <w:name w:val="CE450B34C6DC48808F98400BA6A8A988"/>
    <w:rsid w:val="005C3B6E"/>
    <w:rPr>
      <w:lang w:val="en-GB" w:eastAsia="en-GB"/>
    </w:rPr>
  </w:style>
  <w:style w:type="paragraph" w:customStyle="1" w:styleId="FA1BF09C1AE94650BF81A5D45C303F95">
    <w:name w:val="FA1BF09C1AE94650BF81A5D45C303F95"/>
    <w:rsid w:val="005C3B6E"/>
    <w:rPr>
      <w:lang w:val="en-GB" w:eastAsia="en-GB"/>
    </w:rPr>
  </w:style>
  <w:style w:type="paragraph" w:customStyle="1" w:styleId="821DB9E3F7DF449488FDD0C25C905BED">
    <w:name w:val="821DB9E3F7DF449488FDD0C25C905BED"/>
    <w:rsid w:val="005C3B6E"/>
    <w:rPr>
      <w:lang w:val="en-GB" w:eastAsia="en-GB"/>
    </w:rPr>
  </w:style>
  <w:style w:type="paragraph" w:customStyle="1" w:styleId="AD54C3CE05C241AC8AE72CF889763127">
    <w:name w:val="AD54C3CE05C241AC8AE72CF889763127"/>
    <w:rsid w:val="005C3B6E"/>
    <w:rPr>
      <w:lang w:val="en-GB" w:eastAsia="en-GB"/>
    </w:rPr>
  </w:style>
  <w:style w:type="paragraph" w:customStyle="1" w:styleId="1E977F563E1F4F9A9B1BA5F64B4996A7">
    <w:name w:val="1E977F563E1F4F9A9B1BA5F64B4996A7"/>
    <w:rsid w:val="005C3B6E"/>
    <w:rPr>
      <w:lang w:val="en-GB" w:eastAsia="en-GB"/>
    </w:rPr>
  </w:style>
  <w:style w:type="paragraph" w:customStyle="1" w:styleId="0A9064E290034E71949BD5AF4EFF59E5">
    <w:name w:val="0A9064E290034E71949BD5AF4EFF59E5"/>
    <w:rsid w:val="005C3B6E"/>
    <w:rPr>
      <w:lang w:val="en-GB" w:eastAsia="en-GB"/>
    </w:rPr>
  </w:style>
  <w:style w:type="paragraph" w:customStyle="1" w:styleId="F99DB31D8B5149D580CC997B8FC54599">
    <w:name w:val="F99DB31D8B5149D580CC997B8FC54599"/>
    <w:rsid w:val="005C3B6E"/>
    <w:rPr>
      <w:lang w:val="en-GB" w:eastAsia="en-GB"/>
    </w:rPr>
  </w:style>
  <w:style w:type="paragraph" w:customStyle="1" w:styleId="9BE71A34E4944177822D4F0C53714156">
    <w:name w:val="9BE71A34E4944177822D4F0C53714156"/>
    <w:rsid w:val="005C3B6E"/>
    <w:rPr>
      <w:lang w:val="en-GB" w:eastAsia="en-GB"/>
    </w:rPr>
  </w:style>
  <w:style w:type="paragraph" w:customStyle="1" w:styleId="3D7E85CEFCED49D5B9E7A084210DBBFB">
    <w:name w:val="3D7E85CEFCED49D5B9E7A084210DBBFB"/>
    <w:rsid w:val="005C3B6E"/>
    <w:rPr>
      <w:lang w:val="en-GB" w:eastAsia="en-GB"/>
    </w:rPr>
  </w:style>
  <w:style w:type="paragraph" w:customStyle="1" w:styleId="37CB78C0D3F547218FC648469F160FEF">
    <w:name w:val="37CB78C0D3F547218FC648469F160FEF"/>
    <w:rsid w:val="005C3B6E"/>
    <w:rPr>
      <w:lang w:val="en-GB" w:eastAsia="en-GB"/>
    </w:rPr>
  </w:style>
  <w:style w:type="paragraph" w:customStyle="1" w:styleId="C855F24C62424B8E86CE73840117D1A5">
    <w:name w:val="C855F24C62424B8E86CE73840117D1A5"/>
    <w:rsid w:val="005C3B6E"/>
    <w:rPr>
      <w:lang w:val="en-GB" w:eastAsia="en-GB"/>
    </w:rPr>
  </w:style>
  <w:style w:type="paragraph" w:customStyle="1" w:styleId="E67088244BF340AEAD4C790E5D7E07CB">
    <w:name w:val="E67088244BF340AEAD4C790E5D7E07CB"/>
    <w:rsid w:val="005C3B6E"/>
    <w:rPr>
      <w:lang w:val="en-GB" w:eastAsia="en-GB"/>
    </w:rPr>
  </w:style>
  <w:style w:type="paragraph" w:customStyle="1" w:styleId="3AFD233380D940FAAF82DEE6947A37D7">
    <w:name w:val="3AFD233380D940FAAF82DEE6947A37D7"/>
    <w:rsid w:val="005C3B6E"/>
    <w:rPr>
      <w:lang w:val="en-GB" w:eastAsia="en-GB"/>
    </w:rPr>
  </w:style>
  <w:style w:type="paragraph" w:customStyle="1" w:styleId="00EC1FC6DF9E4618B6186D16B4915136">
    <w:name w:val="00EC1FC6DF9E4618B6186D16B4915136"/>
    <w:rsid w:val="005C3B6E"/>
    <w:rPr>
      <w:lang w:val="en-GB" w:eastAsia="en-GB"/>
    </w:rPr>
  </w:style>
  <w:style w:type="paragraph" w:customStyle="1" w:styleId="719B71DA9AB7481EAA331606C0F44CFD">
    <w:name w:val="719B71DA9AB7481EAA331606C0F44CFD"/>
    <w:rsid w:val="005C3B6E"/>
    <w:rPr>
      <w:lang w:val="en-GB" w:eastAsia="en-GB"/>
    </w:rPr>
  </w:style>
  <w:style w:type="paragraph" w:customStyle="1" w:styleId="6BD8176B8F41435299746C9D4CF57358">
    <w:name w:val="6BD8176B8F41435299746C9D4CF57358"/>
    <w:rsid w:val="005C3B6E"/>
    <w:rPr>
      <w:lang w:val="en-GB" w:eastAsia="en-GB"/>
    </w:rPr>
  </w:style>
  <w:style w:type="paragraph" w:customStyle="1" w:styleId="81ABDF8C4FE04FB7AA581ED5BCD72EED">
    <w:name w:val="81ABDF8C4FE04FB7AA581ED5BCD72EED"/>
    <w:rsid w:val="005C3B6E"/>
    <w:rPr>
      <w:lang w:val="en-GB" w:eastAsia="en-GB"/>
    </w:rPr>
  </w:style>
  <w:style w:type="paragraph" w:customStyle="1" w:styleId="31044AF518804BC0B59220AEDBE185A0">
    <w:name w:val="31044AF518804BC0B59220AEDBE185A0"/>
    <w:rsid w:val="005C3B6E"/>
    <w:rPr>
      <w:lang w:val="en-GB" w:eastAsia="en-GB"/>
    </w:rPr>
  </w:style>
  <w:style w:type="paragraph" w:customStyle="1" w:styleId="744452BC47C548FD959F0FFD3626AE27">
    <w:name w:val="744452BC47C548FD959F0FFD3626AE27"/>
    <w:rsid w:val="005C3B6E"/>
    <w:rPr>
      <w:lang w:val="en-GB" w:eastAsia="en-GB"/>
    </w:rPr>
  </w:style>
  <w:style w:type="paragraph" w:customStyle="1" w:styleId="70D385EF422540A8B898E944C3A2C6C7">
    <w:name w:val="70D385EF422540A8B898E944C3A2C6C7"/>
    <w:rsid w:val="005C3B6E"/>
    <w:rPr>
      <w:lang w:val="en-GB" w:eastAsia="en-GB"/>
    </w:rPr>
  </w:style>
  <w:style w:type="paragraph" w:customStyle="1" w:styleId="E032DBDF2A924ADF89A1CBC3D30AD7C3">
    <w:name w:val="E032DBDF2A924ADF89A1CBC3D30AD7C3"/>
    <w:rsid w:val="005C3B6E"/>
    <w:rPr>
      <w:lang w:val="en-GB" w:eastAsia="en-GB"/>
    </w:rPr>
  </w:style>
  <w:style w:type="paragraph" w:customStyle="1" w:styleId="DED2A25011A740C9A98C2E18FBC677A8">
    <w:name w:val="DED2A25011A740C9A98C2E18FBC677A8"/>
    <w:rsid w:val="005C3B6E"/>
    <w:rPr>
      <w:lang w:val="en-GB" w:eastAsia="en-GB"/>
    </w:rPr>
  </w:style>
  <w:style w:type="paragraph" w:customStyle="1" w:styleId="90DBFABAE956420EB30FB219EB390156">
    <w:name w:val="90DBFABAE956420EB30FB219EB390156"/>
    <w:rsid w:val="005C3B6E"/>
    <w:rPr>
      <w:lang w:val="en-GB" w:eastAsia="en-GB"/>
    </w:rPr>
  </w:style>
  <w:style w:type="paragraph" w:customStyle="1" w:styleId="9B0FFD905A1245FD884031EB27A4F5C5">
    <w:name w:val="9B0FFD905A1245FD884031EB27A4F5C5"/>
    <w:rsid w:val="005C3B6E"/>
    <w:rPr>
      <w:lang w:val="en-GB" w:eastAsia="en-GB"/>
    </w:rPr>
  </w:style>
  <w:style w:type="paragraph" w:customStyle="1" w:styleId="2013E845926F498499ED1E210929A782">
    <w:name w:val="2013E845926F498499ED1E210929A782"/>
    <w:rsid w:val="005C3B6E"/>
    <w:rPr>
      <w:lang w:val="en-GB" w:eastAsia="en-GB"/>
    </w:rPr>
  </w:style>
  <w:style w:type="paragraph" w:customStyle="1" w:styleId="03A991EF949D4DA688411E8D10875BDA">
    <w:name w:val="03A991EF949D4DA688411E8D10875BDA"/>
    <w:rsid w:val="005C3B6E"/>
    <w:rPr>
      <w:lang w:val="en-GB" w:eastAsia="en-GB"/>
    </w:rPr>
  </w:style>
  <w:style w:type="paragraph" w:customStyle="1" w:styleId="CF1B553570214B788E61D7074C79CD17">
    <w:name w:val="CF1B553570214B788E61D7074C79CD17"/>
    <w:rsid w:val="005C3B6E"/>
    <w:rPr>
      <w:lang w:val="en-GB" w:eastAsia="en-GB"/>
    </w:rPr>
  </w:style>
  <w:style w:type="paragraph" w:customStyle="1" w:styleId="562F3760FF30406E8D0A57975F28F58E">
    <w:name w:val="562F3760FF30406E8D0A57975F28F58E"/>
    <w:rsid w:val="005C3B6E"/>
    <w:rPr>
      <w:lang w:val="en-GB" w:eastAsia="en-GB"/>
    </w:rPr>
  </w:style>
  <w:style w:type="paragraph" w:customStyle="1" w:styleId="2BCE7FED94A14232A45BB5659BB4E26A">
    <w:name w:val="2BCE7FED94A14232A45BB5659BB4E26A"/>
    <w:rsid w:val="005C3B6E"/>
    <w:rPr>
      <w:lang w:val="en-GB" w:eastAsia="en-GB"/>
    </w:rPr>
  </w:style>
  <w:style w:type="paragraph" w:customStyle="1" w:styleId="800F383AF7154480B7E13891776A28BD">
    <w:name w:val="800F383AF7154480B7E13891776A28BD"/>
    <w:rsid w:val="005C3B6E"/>
    <w:rPr>
      <w:lang w:val="en-GB" w:eastAsia="en-GB"/>
    </w:rPr>
  </w:style>
  <w:style w:type="paragraph" w:customStyle="1" w:styleId="98450943D5494A45A4A759313F1773D2">
    <w:name w:val="98450943D5494A45A4A759313F1773D2"/>
    <w:rsid w:val="005C3B6E"/>
    <w:rPr>
      <w:lang w:val="en-GB" w:eastAsia="en-GB"/>
    </w:rPr>
  </w:style>
  <w:style w:type="paragraph" w:customStyle="1" w:styleId="05A8D87818AA496E9AFF7F905062501E">
    <w:name w:val="05A8D87818AA496E9AFF7F905062501E"/>
    <w:rsid w:val="005C3B6E"/>
    <w:rPr>
      <w:lang w:val="en-GB" w:eastAsia="en-GB"/>
    </w:rPr>
  </w:style>
  <w:style w:type="paragraph" w:customStyle="1" w:styleId="44B15DAA1B2D4D219832B41F9B3AFB39">
    <w:name w:val="44B15DAA1B2D4D219832B41F9B3AFB39"/>
    <w:rsid w:val="005C3B6E"/>
    <w:rPr>
      <w:lang w:val="en-GB" w:eastAsia="en-GB"/>
    </w:rPr>
  </w:style>
  <w:style w:type="paragraph" w:customStyle="1" w:styleId="340E97EB0B04400AA6D3BAF87A8AB133">
    <w:name w:val="340E97EB0B04400AA6D3BAF87A8AB133"/>
    <w:rsid w:val="005C3B6E"/>
    <w:rPr>
      <w:lang w:val="en-GB" w:eastAsia="en-GB"/>
    </w:rPr>
  </w:style>
  <w:style w:type="paragraph" w:customStyle="1" w:styleId="8A7FF71DB3A94099B252163D18F9F8EA">
    <w:name w:val="8A7FF71DB3A94099B252163D18F9F8EA"/>
    <w:rsid w:val="005C3B6E"/>
    <w:rPr>
      <w:lang w:val="en-GB" w:eastAsia="en-GB"/>
    </w:rPr>
  </w:style>
  <w:style w:type="paragraph" w:customStyle="1" w:styleId="293C5745C19849B3B5A1F68402AD3654">
    <w:name w:val="293C5745C19849B3B5A1F68402AD3654"/>
    <w:rsid w:val="005C3B6E"/>
    <w:rPr>
      <w:lang w:val="en-GB" w:eastAsia="en-GB"/>
    </w:rPr>
  </w:style>
  <w:style w:type="paragraph" w:customStyle="1" w:styleId="E19D65EF90BD48A1929519EEFFB51ACC">
    <w:name w:val="E19D65EF90BD48A1929519EEFFB51ACC"/>
    <w:rsid w:val="005C3B6E"/>
    <w:rPr>
      <w:lang w:val="en-GB" w:eastAsia="en-GB"/>
    </w:rPr>
  </w:style>
  <w:style w:type="paragraph" w:customStyle="1" w:styleId="36D44358C1984E13BC13A145B3275CA1">
    <w:name w:val="36D44358C1984E13BC13A145B3275CA1"/>
    <w:rsid w:val="005C3B6E"/>
    <w:rPr>
      <w:lang w:val="en-GB" w:eastAsia="en-GB"/>
    </w:rPr>
  </w:style>
  <w:style w:type="paragraph" w:customStyle="1" w:styleId="396FAD4DCF2D434FB8DCF78C3D9D8CAB">
    <w:name w:val="396FAD4DCF2D434FB8DCF78C3D9D8CAB"/>
    <w:rsid w:val="005C3B6E"/>
    <w:rPr>
      <w:lang w:val="en-GB" w:eastAsia="en-GB"/>
    </w:rPr>
  </w:style>
  <w:style w:type="paragraph" w:customStyle="1" w:styleId="B67AD8DDD72D4A1095FD270F3FB838DB">
    <w:name w:val="B67AD8DDD72D4A1095FD270F3FB838DB"/>
    <w:rsid w:val="005C3B6E"/>
    <w:rPr>
      <w:lang w:val="en-GB" w:eastAsia="en-GB"/>
    </w:rPr>
  </w:style>
  <w:style w:type="paragraph" w:customStyle="1" w:styleId="572E9640633E401383B0CA3D6A059B57">
    <w:name w:val="572E9640633E401383B0CA3D6A059B57"/>
    <w:rsid w:val="005C3B6E"/>
    <w:rPr>
      <w:lang w:val="en-GB" w:eastAsia="en-GB"/>
    </w:rPr>
  </w:style>
  <w:style w:type="paragraph" w:customStyle="1" w:styleId="41E76C55534249E4AFE3506821CC7929">
    <w:name w:val="41E76C55534249E4AFE3506821CC7929"/>
    <w:rsid w:val="005C3B6E"/>
    <w:rPr>
      <w:lang w:val="en-GB" w:eastAsia="en-GB"/>
    </w:rPr>
  </w:style>
  <w:style w:type="paragraph" w:customStyle="1" w:styleId="DFBAF0CCE16C41D08ECB5C9EFA73FA47">
    <w:name w:val="DFBAF0CCE16C41D08ECB5C9EFA73FA47"/>
    <w:rsid w:val="005C3B6E"/>
    <w:rPr>
      <w:lang w:val="en-GB" w:eastAsia="en-GB"/>
    </w:rPr>
  </w:style>
  <w:style w:type="paragraph" w:customStyle="1" w:styleId="D8636FB5CAA940279A4C390894DB1E7F">
    <w:name w:val="D8636FB5CAA940279A4C390894DB1E7F"/>
    <w:rsid w:val="005C3B6E"/>
    <w:rPr>
      <w:lang w:val="en-GB" w:eastAsia="en-GB"/>
    </w:rPr>
  </w:style>
  <w:style w:type="paragraph" w:customStyle="1" w:styleId="7D984DECDB3B41E9864FA2E378F78A0E">
    <w:name w:val="7D984DECDB3B41E9864FA2E378F78A0E"/>
    <w:rsid w:val="005C3B6E"/>
    <w:rPr>
      <w:lang w:val="en-GB" w:eastAsia="en-GB"/>
    </w:rPr>
  </w:style>
  <w:style w:type="paragraph" w:customStyle="1" w:styleId="731730447E3242BE8E6B2E4B9EF33C2C">
    <w:name w:val="731730447E3242BE8E6B2E4B9EF33C2C"/>
    <w:rsid w:val="005C3B6E"/>
    <w:rPr>
      <w:lang w:val="en-GB" w:eastAsia="en-GB"/>
    </w:rPr>
  </w:style>
  <w:style w:type="paragraph" w:customStyle="1" w:styleId="68734F54F2244440A236A5368B9ED49C">
    <w:name w:val="68734F54F2244440A236A5368B9ED49C"/>
    <w:rsid w:val="005C3B6E"/>
    <w:rPr>
      <w:lang w:val="en-GB" w:eastAsia="en-GB"/>
    </w:rPr>
  </w:style>
  <w:style w:type="paragraph" w:customStyle="1" w:styleId="3393C788467C41609D87350B857AB35D">
    <w:name w:val="3393C788467C41609D87350B857AB35D"/>
    <w:rsid w:val="005C3B6E"/>
    <w:rPr>
      <w:lang w:val="en-GB" w:eastAsia="en-GB"/>
    </w:rPr>
  </w:style>
  <w:style w:type="paragraph" w:customStyle="1" w:styleId="7EAB8F93E7684C6FA8AE96F6CF1ECB7E">
    <w:name w:val="7EAB8F93E7684C6FA8AE96F6CF1ECB7E"/>
    <w:rsid w:val="005C3B6E"/>
    <w:rPr>
      <w:lang w:val="en-GB" w:eastAsia="en-GB"/>
    </w:rPr>
  </w:style>
  <w:style w:type="paragraph" w:customStyle="1" w:styleId="B5F8CACCA6E14779A7AFDFFF9D4ABA15">
    <w:name w:val="B5F8CACCA6E14779A7AFDFFF9D4ABA15"/>
    <w:rsid w:val="005C3B6E"/>
    <w:rPr>
      <w:lang w:val="en-GB" w:eastAsia="en-GB"/>
    </w:rPr>
  </w:style>
  <w:style w:type="paragraph" w:customStyle="1" w:styleId="F79FDA6CD80A43A98A934C560ABDEDED">
    <w:name w:val="F79FDA6CD80A43A98A934C560ABDEDED"/>
    <w:rsid w:val="005C3B6E"/>
    <w:rPr>
      <w:lang w:val="en-GB" w:eastAsia="en-GB"/>
    </w:rPr>
  </w:style>
  <w:style w:type="paragraph" w:customStyle="1" w:styleId="A96E31D467F3497E98C82066F22E992C">
    <w:name w:val="A96E31D467F3497E98C82066F22E992C"/>
    <w:rsid w:val="005C3B6E"/>
    <w:rPr>
      <w:lang w:val="en-GB" w:eastAsia="en-GB"/>
    </w:rPr>
  </w:style>
  <w:style w:type="paragraph" w:customStyle="1" w:styleId="7D40C8388C4747CE9D2840E5F365645C">
    <w:name w:val="7D40C8388C4747CE9D2840E5F365645C"/>
    <w:rsid w:val="005C3B6E"/>
    <w:rPr>
      <w:lang w:val="en-GB" w:eastAsia="en-GB"/>
    </w:rPr>
  </w:style>
  <w:style w:type="paragraph" w:customStyle="1" w:styleId="C5788D797010448ABD1FBD66060ECB86">
    <w:name w:val="C5788D797010448ABD1FBD66060ECB86"/>
    <w:rsid w:val="005C3B6E"/>
    <w:rPr>
      <w:lang w:val="en-GB" w:eastAsia="en-GB"/>
    </w:rPr>
  </w:style>
  <w:style w:type="paragraph" w:customStyle="1" w:styleId="F9E83DF0683C4D51AF7AC0D35F6E7BB4">
    <w:name w:val="F9E83DF0683C4D51AF7AC0D35F6E7BB4"/>
    <w:rsid w:val="005C3B6E"/>
    <w:rPr>
      <w:lang w:val="en-GB" w:eastAsia="en-GB"/>
    </w:rPr>
  </w:style>
  <w:style w:type="paragraph" w:customStyle="1" w:styleId="AD028C2046084B9A979439E10AB33CB9">
    <w:name w:val="AD028C2046084B9A979439E10AB33CB9"/>
    <w:rsid w:val="005C3B6E"/>
    <w:rPr>
      <w:lang w:val="en-GB" w:eastAsia="en-GB"/>
    </w:rPr>
  </w:style>
  <w:style w:type="paragraph" w:customStyle="1" w:styleId="A51FB934CFDD426CA093AD88BF680536">
    <w:name w:val="A51FB934CFDD426CA093AD88BF680536"/>
    <w:rsid w:val="009C11BC"/>
    <w:rPr>
      <w:lang w:val="en-GB" w:eastAsia="en-GB"/>
    </w:rPr>
  </w:style>
  <w:style w:type="paragraph" w:customStyle="1" w:styleId="E0EB567ED29F44D78B01E4E43D9C33ED">
    <w:name w:val="E0EB567ED29F44D78B01E4E43D9C33ED"/>
    <w:rsid w:val="009C11BC"/>
    <w:rPr>
      <w:lang w:val="en-GB" w:eastAsia="en-GB"/>
    </w:rPr>
  </w:style>
  <w:style w:type="paragraph" w:customStyle="1" w:styleId="AC36596E5AEE49F1A1681B8952A2C6D0">
    <w:name w:val="AC36596E5AEE49F1A1681B8952A2C6D0"/>
    <w:rsid w:val="009C11BC"/>
    <w:rPr>
      <w:lang w:val="en-GB" w:eastAsia="en-GB"/>
    </w:rPr>
  </w:style>
  <w:style w:type="paragraph" w:customStyle="1" w:styleId="9800F02004C64F3EB7903922450E3BFC">
    <w:name w:val="9800F02004C64F3EB7903922450E3BFC"/>
    <w:rsid w:val="009C11BC"/>
    <w:rPr>
      <w:lang w:val="en-GB" w:eastAsia="en-GB"/>
    </w:rPr>
  </w:style>
  <w:style w:type="paragraph" w:customStyle="1" w:styleId="6E35AADB78AF4F3C8DB00F51EF27D601">
    <w:name w:val="6E35AADB78AF4F3C8DB00F51EF27D601"/>
    <w:rsid w:val="009C11BC"/>
    <w:rPr>
      <w:lang w:val="en-GB" w:eastAsia="en-GB"/>
    </w:rPr>
  </w:style>
  <w:style w:type="paragraph" w:customStyle="1" w:styleId="217FE12EBA704F34935791965B1AC164">
    <w:name w:val="217FE12EBA704F34935791965B1AC164"/>
    <w:rsid w:val="009C11BC"/>
    <w:rPr>
      <w:lang w:val="en-GB" w:eastAsia="en-GB"/>
    </w:rPr>
  </w:style>
  <w:style w:type="paragraph" w:customStyle="1" w:styleId="6AE6C1E7D3894416BB409952A7153496">
    <w:name w:val="6AE6C1E7D3894416BB409952A7153496"/>
    <w:rsid w:val="009C11BC"/>
    <w:rPr>
      <w:lang w:val="en-GB" w:eastAsia="en-GB"/>
    </w:rPr>
  </w:style>
  <w:style w:type="paragraph" w:customStyle="1" w:styleId="A377D640EAA14F809704AA0711F40C53">
    <w:name w:val="A377D640EAA14F809704AA0711F40C53"/>
    <w:rsid w:val="009C11BC"/>
    <w:rPr>
      <w:lang w:val="en-GB" w:eastAsia="en-GB"/>
    </w:rPr>
  </w:style>
  <w:style w:type="paragraph" w:customStyle="1" w:styleId="5A9D8BFF4250494DA99F46479C8BE1DB">
    <w:name w:val="5A9D8BFF4250494DA99F46479C8BE1DB"/>
    <w:rsid w:val="009C11BC"/>
    <w:rPr>
      <w:lang w:val="en-GB" w:eastAsia="en-GB"/>
    </w:rPr>
  </w:style>
  <w:style w:type="paragraph" w:customStyle="1" w:styleId="7A804BB61E0148A09F7A0EE276BFA188">
    <w:name w:val="7A804BB61E0148A09F7A0EE276BFA188"/>
    <w:rsid w:val="009C11BC"/>
    <w:rPr>
      <w:lang w:val="en-GB" w:eastAsia="en-GB"/>
    </w:rPr>
  </w:style>
  <w:style w:type="paragraph" w:customStyle="1" w:styleId="DC82F60A8AFE4BA48C7FF6AF8393E424">
    <w:name w:val="DC82F60A8AFE4BA48C7FF6AF8393E424"/>
    <w:rsid w:val="009C11BC"/>
    <w:rPr>
      <w:lang w:val="en-GB" w:eastAsia="en-GB"/>
    </w:rPr>
  </w:style>
  <w:style w:type="paragraph" w:customStyle="1" w:styleId="FA5C04F54ACE46769D43AF14D4D8928A">
    <w:name w:val="FA5C04F54ACE46769D43AF14D4D8928A"/>
    <w:rsid w:val="009C11BC"/>
    <w:rPr>
      <w:lang w:val="en-GB" w:eastAsia="en-GB"/>
    </w:rPr>
  </w:style>
  <w:style w:type="paragraph" w:customStyle="1" w:styleId="C15315E74213456590D440361C55971A">
    <w:name w:val="C15315E74213456590D440361C55971A"/>
    <w:rsid w:val="009C11BC"/>
    <w:rPr>
      <w:lang w:val="en-GB" w:eastAsia="en-GB"/>
    </w:rPr>
  </w:style>
  <w:style w:type="paragraph" w:customStyle="1" w:styleId="78FEB85D87E54BF5AE9D3239B58D92AE">
    <w:name w:val="78FEB85D87E54BF5AE9D3239B58D92AE"/>
    <w:rsid w:val="009C11BC"/>
    <w:rPr>
      <w:lang w:val="en-GB" w:eastAsia="en-GB"/>
    </w:rPr>
  </w:style>
  <w:style w:type="paragraph" w:customStyle="1" w:styleId="63FFCBDF3AB24454ACE81E242250D9B1">
    <w:name w:val="63FFCBDF3AB24454ACE81E242250D9B1"/>
    <w:rsid w:val="009C11BC"/>
    <w:rPr>
      <w:lang w:val="en-GB" w:eastAsia="en-GB"/>
    </w:rPr>
  </w:style>
  <w:style w:type="paragraph" w:customStyle="1" w:styleId="BDB494D277444A24A5F9BDBB8F839402">
    <w:name w:val="BDB494D277444A24A5F9BDBB8F839402"/>
    <w:rsid w:val="009C11BC"/>
    <w:rPr>
      <w:lang w:val="en-GB" w:eastAsia="en-GB"/>
    </w:rPr>
  </w:style>
  <w:style w:type="paragraph" w:customStyle="1" w:styleId="C40C5E5A901F41409DCE8362C3C37A4A">
    <w:name w:val="C40C5E5A901F41409DCE8362C3C37A4A"/>
    <w:rsid w:val="009C11BC"/>
    <w:rPr>
      <w:lang w:val="en-GB" w:eastAsia="en-GB"/>
    </w:rPr>
  </w:style>
  <w:style w:type="paragraph" w:customStyle="1" w:styleId="0E647838857E4DA9B45ECCFCC2CC396A">
    <w:name w:val="0E647838857E4DA9B45ECCFCC2CC396A"/>
    <w:rsid w:val="009C11BC"/>
    <w:rPr>
      <w:lang w:val="en-GB" w:eastAsia="en-GB"/>
    </w:rPr>
  </w:style>
  <w:style w:type="paragraph" w:customStyle="1" w:styleId="E45357790DE44B4C8551A0775E0081D0">
    <w:name w:val="E45357790DE44B4C8551A0775E0081D0"/>
    <w:rsid w:val="009C11BC"/>
    <w:rPr>
      <w:lang w:val="en-GB" w:eastAsia="en-GB"/>
    </w:rPr>
  </w:style>
  <w:style w:type="paragraph" w:customStyle="1" w:styleId="490B9AA2AEE54456A4969A96C59E92AA">
    <w:name w:val="490B9AA2AEE54456A4969A96C59E92AA"/>
    <w:rsid w:val="009C11BC"/>
    <w:rPr>
      <w:lang w:val="en-GB" w:eastAsia="en-GB"/>
    </w:rPr>
  </w:style>
  <w:style w:type="paragraph" w:customStyle="1" w:styleId="C2468D4138744FD09736DA782C42C935">
    <w:name w:val="C2468D4138744FD09736DA782C42C935"/>
    <w:rsid w:val="009C11BC"/>
    <w:rPr>
      <w:lang w:val="en-GB" w:eastAsia="en-GB"/>
    </w:rPr>
  </w:style>
  <w:style w:type="paragraph" w:customStyle="1" w:styleId="CD03B251B3BF410489D3FA7371ADEA7E">
    <w:name w:val="CD03B251B3BF410489D3FA7371ADEA7E"/>
    <w:rsid w:val="009C11BC"/>
    <w:rPr>
      <w:lang w:val="en-GB" w:eastAsia="en-GB"/>
    </w:rPr>
  </w:style>
  <w:style w:type="paragraph" w:customStyle="1" w:styleId="952248C196F841FDA6269B78B7AE021E">
    <w:name w:val="952248C196F841FDA6269B78B7AE021E"/>
    <w:rsid w:val="009C11BC"/>
    <w:rPr>
      <w:lang w:val="en-GB" w:eastAsia="en-GB"/>
    </w:rPr>
  </w:style>
  <w:style w:type="paragraph" w:customStyle="1" w:styleId="5CCF57D637BD4BAC83F765CD257D856D">
    <w:name w:val="5CCF57D637BD4BAC83F765CD257D856D"/>
    <w:rsid w:val="009C11BC"/>
    <w:rPr>
      <w:lang w:val="en-GB" w:eastAsia="en-GB"/>
    </w:rPr>
  </w:style>
  <w:style w:type="paragraph" w:customStyle="1" w:styleId="A8933702CB5F4FAF87DCC1231FAEE2ED">
    <w:name w:val="A8933702CB5F4FAF87DCC1231FAEE2ED"/>
    <w:rsid w:val="009C11BC"/>
    <w:rPr>
      <w:lang w:val="en-GB" w:eastAsia="en-GB"/>
    </w:rPr>
  </w:style>
  <w:style w:type="paragraph" w:customStyle="1" w:styleId="FD09218FF8704AAAB73F3E772852E958">
    <w:name w:val="FD09218FF8704AAAB73F3E772852E958"/>
    <w:rsid w:val="009C11BC"/>
    <w:rPr>
      <w:lang w:val="en-GB" w:eastAsia="en-GB"/>
    </w:rPr>
  </w:style>
  <w:style w:type="paragraph" w:customStyle="1" w:styleId="B2AB70876CCE41C4933704A7BF731E58">
    <w:name w:val="B2AB70876CCE41C4933704A7BF731E58"/>
    <w:rsid w:val="009C11BC"/>
    <w:rPr>
      <w:lang w:val="en-GB" w:eastAsia="en-GB"/>
    </w:rPr>
  </w:style>
  <w:style w:type="paragraph" w:customStyle="1" w:styleId="CB16E83B0671457E89A9B679C188890F">
    <w:name w:val="CB16E83B0671457E89A9B679C188890F"/>
    <w:rsid w:val="009C11BC"/>
    <w:rPr>
      <w:lang w:val="en-GB" w:eastAsia="en-GB"/>
    </w:rPr>
  </w:style>
  <w:style w:type="paragraph" w:customStyle="1" w:styleId="B0B944934C8E422BAD996229FE3E677B">
    <w:name w:val="B0B944934C8E422BAD996229FE3E677B"/>
    <w:rsid w:val="009C11BC"/>
    <w:rPr>
      <w:lang w:val="en-GB" w:eastAsia="en-GB"/>
    </w:rPr>
  </w:style>
  <w:style w:type="paragraph" w:customStyle="1" w:styleId="D34BBEA63CED43EE86A384B2310EACE5">
    <w:name w:val="D34BBEA63CED43EE86A384B2310EACE5"/>
    <w:rsid w:val="009C11BC"/>
    <w:rPr>
      <w:lang w:val="en-GB" w:eastAsia="en-GB"/>
    </w:rPr>
  </w:style>
  <w:style w:type="paragraph" w:customStyle="1" w:styleId="16807AADF79E4E12B58BED5B2A6D12BE">
    <w:name w:val="16807AADF79E4E12B58BED5B2A6D12BE"/>
    <w:rsid w:val="009C11BC"/>
    <w:rPr>
      <w:lang w:val="en-GB" w:eastAsia="en-GB"/>
    </w:rPr>
  </w:style>
  <w:style w:type="paragraph" w:customStyle="1" w:styleId="E0772041020844279C0A171418C26BF3">
    <w:name w:val="E0772041020844279C0A171418C26BF3"/>
    <w:rsid w:val="009C11BC"/>
    <w:rPr>
      <w:lang w:val="en-GB" w:eastAsia="en-GB"/>
    </w:rPr>
  </w:style>
  <w:style w:type="paragraph" w:customStyle="1" w:styleId="7E8237A2FE46441A94B05C5FE58D1E2C">
    <w:name w:val="7E8237A2FE46441A94B05C5FE58D1E2C"/>
    <w:rsid w:val="009C11BC"/>
    <w:rPr>
      <w:lang w:val="en-GB" w:eastAsia="en-GB"/>
    </w:rPr>
  </w:style>
  <w:style w:type="paragraph" w:customStyle="1" w:styleId="0A33321A64274B0DB39A314295659347">
    <w:name w:val="0A33321A64274B0DB39A314295659347"/>
    <w:rsid w:val="009C11BC"/>
    <w:rPr>
      <w:lang w:val="en-GB" w:eastAsia="en-GB"/>
    </w:rPr>
  </w:style>
  <w:style w:type="paragraph" w:customStyle="1" w:styleId="BF71A8C0AB0942F1BBB63FF6EA5FD2A1">
    <w:name w:val="BF71A8C0AB0942F1BBB63FF6EA5FD2A1"/>
    <w:rsid w:val="009C11BC"/>
    <w:rPr>
      <w:lang w:val="en-GB" w:eastAsia="en-GB"/>
    </w:rPr>
  </w:style>
  <w:style w:type="paragraph" w:customStyle="1" w:styleId="07BEE6500825483C9E6F13C1C91ED0BE">
    <w:name w:val="07BEE6500825483C9E6F13C1C91ED0BE"/>
    <w:rsid w:val="009C11BC"/>
    <w:rPr>
      <w:lang w:val="en-GB" w:eastAsia="en-GB"/>
    </w:rPr>
  </w:style>
  <w:style w:type="paragraph" w:customStyle="1" w:styleId="8E9D622FD71C4A278FEA8E6BF53DD101">
    <w:name w:val="8E9D622FD71C4A278FEA8E6BF53DD101"/>
    <w:rsid w:val="009C11BC"/>
    <w:rPr>
      <w:lang w:val="en-GB" w:eastAsia="en-GB"/>
    </w:rPr>
  </w:style>
  <w:style w:type="paragraph" w:customStyle="1" w:styleId="7D24177DFAE44E999ACCE0818C590C47">
    <w:name w:val="7D24177DFAE44E999ACCE0818C590C47"/>
    <w:rsid w:val="009C11BC"/>
    <w:rPr>
      <w:lang w:val="en-GB" w:eastAsia="en-GB"/>
    </w:rPr>
  </w:style>
  <w:style w:type="paragraph" w:customStyle="1" w:styleId="C347F91BD17C4962A05F86DB9ECA5F33">
    <w:name w:val="C347F91BD17C4962A05F86DB9ECA5F33"/>
    <w:rsid w:val="009C11BC"/>
    <w:rPr>
      <w:lang w:val="en-GB" w:eastAsia="en-GB"/>
    </w:rPr>
  </w:style>
  <w:style w:type="paragraph" w:customStyle="1" w:styleId="08B8C1DCCC0F493FB47F22155A5AAC70">
    <w:name w:val="08B8C1DCCC0F493FB47F22155A5AAC70"/>
    <w:rsid w:val="00854317"/>
    <w:rPr>
      <w:lang w:val="en-GB" w:eastAsia="en-GB"/>
    </w:rPr>
  </w:style>
  <w:style w:type="paragraph" w:customStyle="1" w:styleId="882BDD6B3D8C4FB6B9F142E4A082E08E">
    <w:name w:val="882BDD6B3D8C4FB6B9F142E4A082E08E"/>
    <w:rsid w:val="00A830EF"/>
  </w:style>
  <w:style w:type="paragraph" w:customStyle="1" w:styleId="E0F7435EA6504458AABDC73098912234">
    <w:name w:val="E0F7435EA6504458AABDC73098912234"/>
    <w:rsid w:val="00A830EF"/>
  </w:style>
  <w:style w:type="paragraph" w:customStyle="1" w:styleId="C990B69DDC6442A6A9876C214BAC3B2F">
    <w:name w:val="C990B69DDC6442A6A9876C214BAC3B2F"/>
    <w:rsid w:val="00A830EF"/>
  </w:style>
  <w:style w:type="paragraph" w:customStyle="1" w:styleId="6E9633B4CB1B4020953C9F64F4DB901A">
    <w:name w:val="6E9633B4CB1B4020953C9F64F4DB901A"/>
    <w:rsid w:val="00A830EF"/>
  </w:style>
  <w:style w:type="paragraph" w:customStyle="1" w:styleId="507B656A7CD64518B31AFF30322F78D0">
    <w:name w:val="507B656A7CD64518B31AFF30322F78D0"/>
    <w:rsid w:val="0007334A"/>
    <w:rPr>
      <w:kern w:val="2"/>
      <w14:ligatures w14:val="standardContextual"/>
    </w:rPr>
  </w:style>
  <w:style w:type="paragraph" w:customStyle="1" w:styleId="80B1198C553547C8A1CFD56456EB61CF">
    <w:name w:val="80B1198C553547C8A1CFD56456EB61CF"/>
    <w:rsid w:val="0007334A"/>
    <w:rPr>
      <w:kern w:val="2"/>
      <w14:ligatures w14:val="standardContextual"/>
    </w:rPr>
  </w:style>
  <w:style w:type="paragraph" w:customStyle="1" w:styleId="13D230B64CD74C5BAECC7831B962FCED">
    <w:name w:val="13D230B64CD74C5BAECC7831B962FCED"/>
    <w:rsid w:val="0007334A"/>
    <w:rPr>
      <w:kern w:val="2"/>
      <w14:ligatures w14:val="standardContextual"/>
    </w:rPr>
  </w:style>
  <w:style w:type="paragraph" w:customStyle="1" w:styleId="E039E37A300A49DFB08E4CA277C5D4D2">
    <w:name w:val="E039E37A300A49DFB08E4CA277C5D4D2"/>
    <w:rsid w:val="0007334A"/>
    <w:rPr>
      <w:kern w:val="2"/>
      <w14:ligatures w14:val="standardContextual"/>
    </w:rPr>
  </w:style>
  <w:style w:type="paragraph" w:customStyle="1" w:styleId="ACD53AA3C992460693591B2335EE4738">
    <w:name w:val="ACD53AA3C992460693591B2335EE4738"/>
    <w:rsid w:val="000733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0018A28-6135-4C87-A8BC-C5E2048AAAB9}">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05C427-E7E3-4D7E-B4E4-E3E69F48423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FB38-563F-4FEC-92CE-1C8EBB50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4083</Characters>
  <Application>Microsoft Office Word</Application>
  <DocSecurity>0</DocSecurity>
  <Lines>88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Marife</vt:lpstr>
      <vt:lpstr>Marife</vt:lpstr>
    </vt:vector>
  </TitlesOfParts>
  <Company/>
  <LinksUpToDate>false</LinksUpToDate>
  <CharactersWithSpaces>4686</CharactersWithSpaces>
  <SharedDoc>false</SharedDoc>
  <HLinks>
    <vt:vector size="6" baseType="variant">
      <vt:variant>
        <vt:i4>2293769</vt:i4>
      </vt:variant>
      <vt:variant>
        <vt:i4>9</vt:i4>
      </vt:variant>
      <vt:variant>
        <vt:i4>0</vt:i4>
      </vt:variant>
      <vt:variant>
        <vt:i4>5</vt:i4>
      </vt:variant>
      <vt:variant>
        <vt:lpwstr>http://www.islamic-awareness.org/Quran/Q_Studies/Mirjoseph.html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Marife</dc:title>
  <dc:subject>cilt / volume: 22 • sayı / issue: 2 • kış / winter 2022</dc:subject>
  <dc:creator>Marife Dini Araştırmalar Dergi</dc:creator>
  <cp:lastModifiedBy>İrfan Erdoğan</cp:lastModifiedBy>
  <cp:revision>6</cp:revision>
  <cp:lastPrinted>2021-07-24T12:33:00Z</cp:lastPrinted>
  <dcterms:created xsi:type="dcterms:W3CDTF">2023-06-24T15:09:00Z</dcterms:created>
  <dcterms:modified xsi:type="dcterms:W3CDTF">2023-06-24T15:12:00Z</dcterms:modified>
  <cp:category>2X/X (202X)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y fmtid="{D5CDD505-2E9C-101B-9397-08002B2CF9AE}" pid="3" name="GrammarlyDocumentId">
    <vt:lpwstr>a6bffedba3a63068fb7c505dfe5833d5d78a9b516128c07a7ae6655351891655</vt:lpwstr>
  </property>
</Properties>
</file>