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3A96" w14:textId="77777777" w:rsidR="0001396C" w:rsidRPr="00981E1C" w:rsidRDefault="00000000" w:rsidP="00981E1C">
      <w:pPr>
        <w:pStyle w:val="Balk1"/>
      </w:pPr>
      <w:r>
        <w:pict w14:anchorId="242A2D7E">
          <v:shapetype id="_x0000_t202" coordsize="21600,21600" o:spt="202" path="m,l,21600r21600,l21600,xe">
            <v:stroke joinstyle="miter"/>
            <v:path gradientshapeok="t" o:connecttype="rect"/>
          </v:shapetype>
          <v:shape id="_x0000_s2050" type="#_x0000_t202" style="position:absolute;left:0;text-align:left;margin-left:8.75pt;margin-top:-45.65pt;width:345.15pt;height:44.7pt;z-index:251660288;mso-width-relative:margin;mso-height-relative:margin">
            <v:textbox>
              <w:txbxContent>
                <w:p w14:paraId="785F9D2C" w14:textId="77777777" w:rsidR="00936ED0" w:rsidRPr="00936ED0" w:rsidRDefault="00603B02" w:rsidP="00936ED0">
                  <w:pPr>
                    <w:rPr>
                      <w:color w:val="FF0000"/>
                      <w:sz w:val="18"/>
                      <w:szCs w:val="18"/>
                    </w:rPr>
                  </w:pPr>
                  <w:r w:rsidRPr="00936ED0">
                    <w:rPr>
                      <w:color w:val="FF0000"/>
                      <w:sz w:val="18"/>
                      <w:szCs w:val="18"/>
                    </w:rPr>
                    <w:t>Lütfen dosyanın biçimsel özelliklerini bozmadan, çalışmanızın başlıklarını ve ana metnini ilgili alanlara yerleştiriniz.</w:t>
                  </w:r>
                  <w:r w:rsidR="00936ED0">
                    <w:rPr>
                      <w:color w:val="FF0000"/>
                      <w:sz w:val="18"/>
                      <w:szCs w:val="18"/>
                    </w:rPr>
                    <w:t xml:space="preserve"> </w:t>
                  </w:r>
                  <w:r w:rsidR="00936ED0" w:rsidRPr="00936ED0">
                    <w:rPr>
                      <w:color w:val="FF0000"/>
                      <w:sz w:val="18"/>
                      <w:szCs w:val="18"/>
                    </w:rPr>
                    <w:t>Makale şablonunun nasıl kullanılacağı</w:t>
                  </w:r>
                  <w:r w:rsidR="00936ED0">
                    <w:rPr>
                      <w:color w:val="FF0000"/>
                      <w:sz w:val="18"/>
                      <w:szCs w:val="18"/>
                    </w:rPr>
                    <w:t xml:space="preserve"> hakkında video için </w:t>
                  </w:r>
                  <w:proofErr w:type="spellStart"/>
                  <w:r w:rsidR="00FC68B4">
                    <w:rPr>
                      <w:color w:val="FF0000"/>
                      <w:sz w:val="18"/>
                      <w:szCs w:val="18"/>
                    </w:rPr>
                    <w:t>Ctrl</w:t>
                  </w:r>
                  <w:proofErr w:type="spellEnd"/>
                  <w:r w:rsidR="00FC68B4">
                    <w:rPr>
                      <w:color w:val="FF0000"/>
                      <w:sz w:val="18"/>
                      <w:szCs w:val="18"/>
                    </w:rPr>
                    <w:t xml:space="preserve"> tuşuna basılı </w:t>
                  </w:r>
                  <w:proofErr w:type="spellStart"/>
                  <w:r w:rsidR="00FC68B4">
                    <w:rPr>
                      <w:color w:val="FF0000"/>
                      <w:sz w:val="18"/>
                      <w:szCs w:val="18"/>
                    </w:rPr>
                    <w:t>tutarak</w:t>
                  </w:r>
                  <w:hyperlink r:id="rId8" w:history="1">
                    <w:r w:rsidR="00936ED0" w:rsidRPr="00F53045">
                      <w:rPr>
                        <w:rStyle w:val="Kpr"/>
                        <w:b/>
                        <w:bCs/>
                        <w:sz w:val="18"/>
                        <w:szCs w:val="18"/>
                      </w:rPr>
                      <w:t>tıklayınız</w:t>
                    </w:r>
                    <w:proofErr w:type="spellEnd"/>
                  </w:hyperlink>
                </w:p>
              </w:txbxContent>
            </v:textbox>
          </v:shape>
        </w:pict>
      </w:r>
      <w:r w:rsidR="0001396C" w:rsidRPr="00981E1C">
        <w:t>Makale Başlığı (</w:t>
      </w:r>
      <w:r w:rsidR="00B85190" w:rsidRPr="00981E1C">
        <w:t>Her Sözcüğün Baş Harfi Büyük</w:t>
      </w:r>
      <w:r w:rsidR="0001396C" w:rsidRPr="00981E1C">
        <w:t>)</w:t>
      </w:r>
      <w:r w:rsidR="00192D8F" w:rsidRPr="00981E1C">
        <w:t xml:space="preserve"> (1. Seviye </w:t>
      </w:r>
      <w:proofErr w:type="gramStart"/>
      <w:r w:rsidR="00192D8F" w:rsidRPr="00981E1C">
        <w:t>Başlık -</w:t>
      </w:r>
      <w:proofErr w:type="gramEnd"/>
      <w:r w:rsidR="00192D8F" w:rsidRPr="00981E1C">
        <w:t xml:space="preserve"> 1. Level </w:t>
      </w:r>
      <w:proofErr w:type="spellStart"/>
      <w:r w:rsidR="00192D8F" w:rsidRPr="00981E1C">
        <w:t>Title</w:t>
      </w:r>
      <w:proofErr w:type="spellEnd"/>
      <w:r w:rsidR="00192D8F" w:rsidRPr="00981E1C">
        <w:t>) (</w:t>
      </w:r>
      <w:proofErr w:type="spellStart"/>
      <w:r w:rsidR="00192D8F" w:rsidRPr="00981E1C">
        <w:t>Cambria</w:t>
      </w:r>
      <w:proofErr w:type="spellEnd"/>
      <w:r w:rsidR="00192D8F" w:rsidRPr="00981E1C">
        <w:t>, 12 punto)</w:t>
      </w:r>
    </w:p>
    <w:p w14:paraId="5ABB734B" w14:textId="77777777" w:rsidR="0001396C" w:rsidRPr="00EA6D5F" w:rsidRDefault="0021507F" w:rsidP="00EA6D5F">
      <w:pPr>
        <w:pStyle w:val="Yazarad"/>
      </w:pPr>
      <w:r w:rsidRPr="00EA6D5F">
        <w:t>Lütfen y</w:t>
      </w:r>
      <w:r w:rsidR="00EB6115" w:rsidRPr="00EA6D5F">
        <w:t xml:space="preserve">azara ait bilgiler </w:t>
      </w:r>
      <w:proofErr w:type="gramStart"/>
      <w:r w:rsidR="00EB6115" w:rsidRPr="00EA6D5F">
        <w:t>girmeyiniz!!!</w:t>
      </w:r>
      <w:proofErr w:type="gramEnd"/>
      <w:r w:rsidRPr="00EA6D5F">
        <w:t xml:space="preserve"> (</w:t>
      </w:r>
      <w:proofErr w:type="spellStart"/>
      <w:r w:rsidRPr="00EA6D5F">
        <w:t>Please</w:t>
      </w:r>
      <w:proofErr w:type="spellEnd"/>
      <w:r w:rsidRPr="00EA6D5F">
        <w:t xml:space="preserve"> </w:t>
      </w:r>
      <w:proofErr w:type="spellStart"/>
      <w:r w:rsidRPr="00EA6D5F">
        <w:t>don’t</w:t>
      </w:r>
      <w:proofErr w:type="spellEnd"/>
      <w:r w:rsidRPr="00EA6D5F">
        <w:t xml:space="preserve"> </w:t>
      </w:r>
      <w:proofErr w:type="spellStart"/>
      <w:r w:rsidRPr="00EA6D5F">
        <w:t>mention</w:t>
      </w:r>
      <w:proofErr w:type="spellEnd"/>
      <w:r w:rsidRPr="00EA6D5F">
        <w:t xml:space="preserve"> </w:t>
      </w:r>
      <w:proofErr w:type="spellStart"/>
      <w:r w:rsidRPr="00EA6D5F">
        <w:t>about</w:t>
      </w:r>
      <w:proofErr w:type="spellEnd"/>
      <w:r w:rsidRPr="00EA6D5F">
        <w:t xml:space="preserve"> </w:t>
      </w:r>
      <w:proofErr w:type="spellStart"/>
      <w:r w:rsidRPr="00EA6D5F">
        <w:t>the</w:t>
      </w:r>
      <w:proofErr w:type="spellEnd"/>
      <w:r w:rsidRPr="00EA6D5F">
        <w:t xml:space="preserve"> Author)</w:t>
      </w:r>
    </w:p>
    <w:p w14:paraId="6442E62D" w14:textId="77777777" w:rsidR="0001396C" w:rsidRPr="00556B39" w:rsidRDefault="0001396C" w:rsidP="00D3186D">
      <w:pPr>
        <w:pStyle w:val="zetsummarybal"/>
      </w:pPr>
      <w:r w:rsidRPr="00556B39">
        <w:t>Öz</w:t>
      </w:r>
      <w:r>
        <w:t>et</w:t>
      </w:r>
    </w:p>
    <w:p w14:paraId="758535B2" w14:textId="77777777" w:rsidR="0001396C" w:rsidRPr="003B5005" w:rsidRDefault="0001396C" w:rsidP="00C53269">
      <w:pPr>
        <w:pStyle w:val="zet"/>
      </w:pPr>
      <w:r w:rsidRPr="003B5005">
        <w:t xml:space="preserve">Çalışmanızın özetini biçimlendirmeyi bozmadan buraya yazabilirsiniz. </w:t>
      </w:r>
      <w:proofErr w:type="gramStart"/>
      <w:r w:rsidR="00F92DB7" w:rsidRPr="003B5005">
        <w:t xml:space="preserve">Özet,  </w:t>
      </w:r>
      <w:proofErr w:type="spellStart"/>
      <w:r w:rsidRPr="003B5005">
        <w:t>Cambria</w:t>
      </w:r>
      <w:proofErr w:type="spellEnd"/>
      <w:proofErr w:type="gramEnd"/>
      <w:r w:rsidRPr="003B5005">
        <w:t xml:space="preserve">, 8 punto büyüklüğünde italik, iki yana yaslı ve </w:t>
      </w:r>
      <w:r w:rsidR="0021305C">
        <w:t>500-600</w:t>
      </w:r>
      <w:r w:rsidR="0013360C">
        <w:t xml:space="preserve"> </w:t>
      </w:r>
      <w:r w:rsidRPr="003B5005">
        <w:t xml:space="preserve">sözcük arasında olacak şekilde yazılmalıdır. Çalışmanızın özetini biçimlendirmeyi bozmadan buraya yazabilirsiniz. </w:t>
      </w:r>
      <w:proofErr w:type="gramStart"/>
      <w:r w:rsidR="00F92DB7" w:rsidRPr="003B5005">
        <w:t xml:space="preserve">Özet,  </w:t>
      </w:r>
      <w:proofErr w:type="spellStart"/>
      <w:r w:rsidRPr="003B5005">
        <w:t>Cambria</w:t>
      </w:r>
      <w:proofErr w:type="spellEnd"/>
      <w:proofErr w:type="gramEnd"/>
      <w:r w:rsidRPr="003B5005">
        <w:t xml:space="preserve">, 8 punto büyüklüğünde italik, iki yana yaslı ve </w:t>
      </w:r>
      <w:r w:rsidR="0021305C">
        <w:t>500-600</w:t>
      </w:r>
      <w:r w:rsidRPr="003B5005">
        <w:t xml:space="preserve"> sözcük arasında olacak şekilde yazılmalıdır. Çalışmanızın özetini biçimlendirmeyi bozmadan buraya yazabilirsiniz. </w:t>
      </w:r>
      <w:proofErr w:type="gramStart"/>
      <w:r w:rsidR="00F92DB7" w:rsidRPr="003B5005">
        <w:t xml:space="preserve">Özet,  </w:t>
      </w:r>
      <w:proofErr w:type="spellStart"/>
      <w:r w:rsidRPr="003B5005">
        <w:t>Cambria</w:t>
      </w:r>
      <w:proofErr w:type="spellEnd"/>
      <w:proofErr w:type="gramEnd"/>
      <w:r w:rsidRPr="003B5005">
        <w:t xml:space="preserve">, 8 punto büyüklüğünde italik, iki yana yaslı ve </w:t>
      </w:r>
      <w:r w:rsidR="0021305C">
        <w:t>500-600</w:t>
      </w:r>
      <w:r w:rsidR="0013360C">
        <w:t xml:space="preserve"> </w:t>
      </w:r>
      <w:r w:rsidRPr="003B5005">
        <w:t xml:space="preserve">sözcük arasında olacak şekilde yazılmalıdır. Çalışmanızın özetini biçimlendirmeyi bozmadan buraya yazabilirsiniz. </w:t>
      </w:r>
      <w:proofErr w:type="gramStart"/>
      <w:r w:rsidR="00F92DB7" w:rsidRPr="003B5005">
        <w:t xml:space="preserve">Özet,  </w:t>
      </w:r>
      <w:proofErr w:type="spellStart"/>
      <w:r w:rsidRPr="003B5005">
        <w:t>Cambria</w:t>
      </w:r>
      <w:proofErr w:type="spellEnd"/>
      <w:proofErr w:type="gramEnd"/>
      <w:r w:rsidRPr="003B5005">
        <w:t xml:space="preserve">, 8 punto büyüklüğünde italik, iki yana yaslı ve </w:t>
      </w:r>
      <w:r w:rsidR="0021305C">
        <w:t>500-600</w:t>
      </w:r>
      <w:r w:rsidR="0013360C">
        <w:t xml:space="preserve"> </w:t>
      </w:r>
      <w:r w:rsidRPr="003B5005">
        <w:t xml:space="preserve">sözcük arasında olacak şekilde yazılmalıdır. Çalışmanızın özetini biçimlendirmeyi bozmadan buraya yazabilirsiniz. </w:t>
      </w:r>
      <w:proofErr w:type="gramStart"/>
      <w:r w:rsidR="00F92DB7" w:rsidRPr="003B5005">
        <w:t xml:space="preserve">Özet,  </w:t>
      </w:r>
      <w:proofErr w:type="spellStart"/>
      <w:r w:rsidRPr="003B5005">
        <w:t>Cambria</w:t>
      </w:r>
      <w:proofErr w:type="spellEnd"/>
      <w:proofErr w:type="gramEnd"/>
      <w:r w:rsidRPr="003B5005">
        <w:t xml:space="preserve">, 8 punto büyüklüğünde italik, iki yana yaslı ve </w:t>
      </w:r>
      <w:r w:rsidR="0021305C">
        <w:t>500-600</w:t>
      </w:r>
      <w:r w:rsidR="0013360C">
        <w:t xml:space="preserve"> </w:t>
      </w:r>
      <w:r w:rsidRPr="003B5005">
        <w:t xml:space="preserve">sözcük arasında olacak şekilde yazılmalıdır. Çalışmanızın özetini biçimlendirmeyi bozmadan buraya yazabilirsiniz. </w:t>
      </w:r>
      <w:proofErr w:type="gramStart"/>
      <w:r w:rsidR="00F92DB7" w:rsidRPr="003B5005">
        <w:t xml:space="preserve">Özet,  </w:t>
      </w:r>
      <w:proofErr w:type="spellStart"/>
      <w:r w:rsidRPr="003B5005">
        <w:t>Cambria</w:t>
      </w:r>
      <w:proofErr w:type="spellEnd"/>
      <w:proofErr w:type="gramEnd"/>
      <w:r w:rsidRPr="003B5005">
        <w:t xml:space="preserve">, 8 punto büyüklüğünde italik, iki yana yaslı ve </w:t>
      </w:r>
      <w:r w:rsidR="0021305C">
        <w:t>500-600</w:t>
      </w:r>
      <w:r w:rsidR="0013360C">
        <w:t xml:space="preserve"> </w:t>
      </w:r>
      <w:r w:rsidRPr="003B5005">
        <w:t xml:space="preserve">sözcük arasında olacak şekilde yazılmalıdır. Çalışmanızın özetini biçimlendirmeyi bozmadan buraya yazabilirsiniz. </w:t>
      </w:r>
    </w:p>
    <w:p w14:paraId="1269D658" w14:textId="77777777" w:rsidR="0001396C" w:rsidRPr="0079014C" w:rsidRDefault="0001396C" w:rsidP="0079014C">
      <w:pPr>
        <w:pStyle w:val="zet"/>
      </w:pPr>
      <w:r w:rsidRPr="0079014C">
        <w:rPr>
          <w:b/>
          <w:bCs/>
        </w:rPr>
        <w:t>Anahtar Kelimeler:</w:t>
      </w:r>
      <w:r w:rsidRPr="0079014C">
        <w:t xml:space="preserve"> Anahtar Kelime1, Anahtar Kelime2, Anahtar Kelime3, Anahtar Kelime4, Anahtar Kelime5. </w:t>
      </w:r>
    </w:p>
    <w:p w14:paraId="01509802" w14:textId="77777777" w:rsidR="0001396C" w:rsidRDefault="0001396C" w:rsidP="00D3186D">
      <w:pPr>
        <w:pStyle w:val="zetingbal"/>
        <w:rPr>
          <w:lang w:val="en-US"/>
        </w:rPr>
      </w:pPr>
      <w:r w:rsidRPr="00D3186D">
        <w:rPr>
          <w:lang w:val="en-US"/>
        </w:rPr>
        <w:t>Article Title (Cambria, 8 pt., Bold, Capitalization of Each Word)</w:t>
      </w:r>
    </w:p>
    <w:p w14:paraId="0BE43462" w14:textId="77777777" w:rsidR="00D3186D" w:rsidRPr="00556B39" w:rsidRDefault="00D3186D" w:rsidP="00676AA4">
      <w:pPr>
        <w:pStyle w:val="zetsummarybal"/>
      </w:pPr>
      <w:proofErr w:type="spellStart"/>
      <w:r>
        <w:t>Summary</w:t>
      </w:r>
      <w:proofErr w:type="spellEnd"/>
    </w:p>
    <w:p w14:paraId="4CBA5B29" w14:textId="77777777" w:rsidR="0001396C" w:rsidRPr="003B5005" w:rsidRDefault="0001396C" w:rsidP="003B5005">
      <w:pPr>
        <w:pStyle w:val="zet"/>
      </w:pPr>
      <w:proofErr w:type="spellStart"/>
      <w:r w:rsidRPr="003B5005">
        <w:t>You</w:t>
      </w:r>
      <w:proofErr w:type="spellEnd"/>
      <w:r w:rsidRPr="003B5005">
        <w:t xml:space="preserve"> can </w:t>
      </w:r>
      <w:proofErr w:type="spellStart"/>
      <w:r w:rsidRPr="003B5005">
        <w:t>write</w:t>
      </w:r>
      <w:proofErr w:type="spellEnd"/>
      <w:r w:rsidRPr="003B5005">
        <w:t xml:space="preserve"> </w:t>
      </w:r>
      <w:proofErr w:type="spellStart"/>
      <w:r w:rsidRPr="003B5005">
        <w:t>your</w:t>
      </w:r>
      <w:proofErr w:type="spellEnd"/>
      <w:r w:rsidRPr="003B5005">
        <w:t xml:space="preserve"> </w:t>
      </w:r>
      <w:proofErr w:type="spellStart"/>
      <w:r w:rsidRPr="003B5005">
        <w:t>abstract</w:t>
      </w:r>
      <w:proofErr w:type="spellEnd"/>
      <w:r w:rsidRPr="003B5005">
        <w:t xml:space="preserve"> here </w:t>
      </w:r>
      <w:proofErr w:type="spellStart"/>
      <w:r w:rsidRPr="003B5005">
        <w:t>without</w:t>
      </w:r>
      <w:proofErr w:type="spellEnd"/>
      <w:r w:rsidRPr="003B5005">
        <w:t xml:space="preserve"> </w:t>
      </w:r>
      <w:proofErr w:type="spellStart"/>
      <w:r w:rsidRPr="003B5005">
        <w:t>changing</w:t>
      </w:r>
      <w:proofErr w:type="spellEnd"/>
      <w:r w:rsidRPr="003B5005">
        <w:t xml:space="preserve"> </w:t>
      </w:r>
      <w:proofErr w:type="spellStart"/>
      <w:r w:rsidRPr="003B5005">
        <w:t>the</w:t>
      </w:r>
      <w:proofErr w:type="spellEnd"/>
      <w:r w:rsidRPr="003B5005">
        <w:t xml:space="preserve"> format. </w:t>
      </w:r>
      <w:proofErr w:type="spellStart"/>
      <w:r w:rsidRPr="003B5005">
        <w:t>The</w:t>
      </w:r>
      <w:proofErr w:type="spellEnd"/>
      <w:r w:rsidRPr="003B5005">
        <w:t xml:space="preserve"> </w:t>
      </w:r>
      <w:proofErr w:type="spellStart"/>
      <w:r w:rsidRPr="003B5005">
        <w:t>abstract</w:t>
      </w:r>
      <w:proofErr w:type="spellEnd"/>
      <w:r w:rsidRPr="003B5005">
        <w:t xml:space="preserve"> </w:t>
      </w:r>
      <w:proofErr w:type="spellStart"/>
      <w:r w:rsidRPr="003B5005">
        <w:t>should</w:t>
      </w:r>
      <w:proofErr w:type="spellEnd"/>
      <w:r w:rsidRPr="003B5005">
        <w:t xml:space="preserve"> be </w:t>
      </w:r>
      <w:proofErr w:type="spellStart"/>
      <w:r w:rsidRPr="003B5005">
        <w:t>written</w:t>
      </w:r>
      <w:proofErr w:type="spellEnd"/>
      <w:r w:rsidRPr="003B5005">
        <w:t xml:space="preserve"> in a size of 8 </w:t>
      </w:r>
      <w:proofErr w:type="spellStart"/>
      <w:r w:rsidRPr="003B5005">
        <w:t>pt</w:t>
      </w:r>
      <w:proofErr w:type="spellEnd"/>
      <w:r w:rsidRPr="003B5005">
        <w:t xml:space="preserve">. </w:t>
      </w:r>
      <w:proofErr w:type="spellStart"/>
      <w:r w:rsidRPr="003B5005">
        <w:t>Cambria</w:t>
      </w:r>
      <w:proofErr w:type="spellEnd"/>
      <w:r w:rsidRPr="003B5005">
        <w:t xml:space="preserve"> </w:t>
      </w:r>
      <w:proofErr w:type="spellStart"/>
      <w:r w:rsidRPr="003B5005">
        <w:t>italic</w:t>
      </w:r>
      <w:proofErr w:type="spellEnd"/>
      <w:r w:rsidRPr="003B5005">
        <w:t xml:space="preserve"> </w:t>
      </w:r>
      <w:proofErr w:type="spellStart"/>
      <w:r w:rsidRPr="003B5005">
        <w:t>justified</w:t>
      </w:r>
      <w:proofErr w:type="spellEnd"/>
      <w:r w:rsidRPr="003B5005">
        <w:t xml:space="preserve"> </w:t>
      </w:r>
      <w:proofErr w:type="spellStart"/>
      <w:r w:rsidRPr="003B5005">
        <w:t>alignment</w:t>
      </w:r>
      <w:proofErr w:type="spellEnd"/>
      <w:r w:rsidRPr="003B5005">
        <w:t xml:space="preserve"> </w:t>
      </w:r>
      <w:proofErr w:type="spellStart"/>
      <w:r w:rsidRPr="003B5005">
        <w:t>and</w:t>
      </w:r>
      <w:proofErr w:type="spellEnd"/>
      <w:r w:rsidRPr="003B5005">
        <w:t xml:space="preserve"> </w:t>
      </w:r>
      <w:proofErr w:type="spellStart"/>
      <w:r w:rsidRPr="003B5005">
        <w:t>between</w:t>
      </w:r>
      <w:proofErr w:type="spellEnd"/>
      <w:r w:rsidRPr="003B5005">
        <w:t xml:space="preserve"> </w:t>
      </w:r>
      <w:r w:rsidR="0021305C">
        <w:t>500-600</w:t>
      </w:r>
      <w:r w:rsidR="0013360C">
        <w:t xml:space="preserve"> </w:t>
      </w:r>
      <w:proofErr w:type="spellStart"/>
      <w:r w:rsidRPr="003B5005">
        <w:t>words</w:t>
      </w:r>
      <w:proofErr w:type="spellEnd"/>
      <w:r w:rsidRPr="003B5005">
        <w:t xml:space="preserve">. </w:t>
      </w:r>
      <w:proofErr w:type="spellStart"/>
      <w:r w:rsidRPr="003B5005">
        <w:t>You</w:t>
      </w:r>
      <w:proofErr w:type="spellEnd"/>
      <w:r w:rsidRPr="003B5005">
        <w:t xml:space="preserve"> can </w:t>
      </w:r>
      <w:proofErr w:type="spellStart"/>
      <w:r w:rsidRPr="003B5005">
        <w:t>write</w:t>
      </w:r>
      <w:proofErr w:type="spellEnd"/>
      <w:r w:rsidRPr="003B5005">
        <w:t xml:space="preserve"> </w:t>
      </w:r>
      <w:proofErr w:type="spellStart"/>
      <w:r w:rsidRPr="003B5005">
        <w:t>your</w:t>
      </w:r>
      <w:proofErr w:type="spellEnd"/>
      <w:r w:rsidRPr="003B5005">
        <w:t xml:space="preserve"> </w:t>
      </w:r>
      <w:proofErr w:type="spellStart"/>
      <w:r w:rsidRPr="003B5005">
        <w:t>abstract</w:t>
      </w:r>
      <w:proofErr w:type="spellEnd"/>
      <w:r w:rsidRPr="003B5005">
        <w:t xml:space="preserve"> here </w:t>
      </w:r>
      <w:proofErr w:type="spellStart"/>
      <w:r w:rsidRPr="003B5005">
        <w:t>without</w:t>
      </w:r>
      <w:proofErr w:type="spellEnd"/>
      <w:r w:rsidRPr="003B5005">
        <w:t xml:space="preserve"> </w:t>
      </w:r>
      <w:proofErr w:type="spellStart"/>
      <w:r w:rsidRPr="003B5005">
        <w:t>changing</w:t>
      </w:r>
      <w:proofErr w:type="spellEnd"/>
      <w:r w:rsidRPr="003B5005">
        <w:t xml:space="preserve"> </w:t>
      </w:r>
      <w:proofErr w:type="spellStart"/>
      <w:r w:rsidRPr="003B5005">
        <w:t>the</w:t>
      </w:r>
      <w:proofErr w:type="spellEnd"/>
      <w:r w:rsidRPr="003B5005">
        <w:t xml:space="preserve"> format. </w:t>
      </w:r>
      <w:proofErr w:type="spellStart"/>
      <w:r w:rsidRPr="003B5005">
        <w:t>The</w:t>
      </w:r>
      <w:proofErr w:type="spellEnd"/>
      <w:r w:rsidRPr="003B5005">
        <w:t xml:space="preserve"> </w:t>
      </w:r>
      <w:proofErr w:type="spellStart"/>
      <w:r w:rsidRPr="003B5005">
        <w:t>abstract</w:t>
      </w:r>
      <w:proofErr w:type="spellEnd"/>
      <w:r w:rsidRPr="003B5005">
        <w:t xml:space="preserve"> </w:t>
      </w:r>
      <w:proofErr w:type="spellStart"/>
      <w:r w:rsidRPr="003B5005">
        <w:t>should</w:t>
      </w:r>
      <w:proofErr w:type="spellEnd"/>
      <w:r w:rsidRPr="003B5005">
        <w:t xml:space="preserve"> be </w:t>
      </w:r>
      <w:proofErr w:type="spellStart"/>
      <w:r w:rsidRPr="003B5005">
        <w:t>written</w:t>
      </w:r>
      <w:proofErr w:type="spellEnd"/>
      <w:r w:rsidRPr="003B5005">
        <w:t xml:space="preserve"> in a size of 8 </w:t>
      </w:r>
      <w:proofErr w:type="spellStart"/>
      <w:r w:rsidRPr="003B5005">
        <w:t>pt</w:t>
      </w:r>
      <w:proofErr w:type="spellEnd"/>
      <w:r w:rsidRPr="003B5005">
        <w:t xml:space="preserve">. </w:t>
      </w:r>
      <w:proofErr w:type="spellStart"/>
      <w:r w:rsidRPr="003B5005">
        <w:t>Cambria</w:t>
      </w:r>
      <w:proofErr w:type="spellEnd"/>
      <w:r w:rsidRPr="003B5005">
        <w:t xml:space="preserve"> </w:t>
      </w:r>
      <w:proofErr w:type="spellStart"/>
      <w:r w:rsidRPr="003B5005">
        <w:t>italic</w:t>
      </w:r>
      <w:proofErr w:type="spellEnd"/>
      <w:r w:rsidRPr="003B5005">
        <w:t xml:space="preserve"> </w:t>
      </w:r>
      <w:proofErr w:type="spellStart"/>
      <w:r w:rsidRPr="003B5005">
        <w:t>justified</w:t>
      </w:r>
      <w:proofErr w:type="spellEnd"/>
      <w:r w:rsidRPr="003B5005">
        <w:t xml:space="preserve"> </w:t>
      </w:r>
      <w:proofErr w:type="spellStart"/>
      <w:r w:rsidRPr="003B5005">
        <w:t>alignment</w:t>
      </w:r>
      <w:proofErr w:type="spellEnd"/>
      <w:r w:rsidRPr="003B5005">
        <w:t xml:space="preserve"> </w:t>
      </w:r>
      <w:proofErr w:type="spellStart"/>
      <w:r w:rsidRPr="003B5005">
        <w:t>and</w:t>
      </w:r>
      <w:proofErr w:type="spellEnd"/>
      <w:r w:rsidRPr="003B5005">
        <w:t xml:space="preserve"> </w:t>
      </w:r>
      <w:proofErr w:type="spellStart"/>
      <w:r w:rsidRPr="003B5005">
        <w:t>between</w:t>
      </w:r>
      <w:proofErr w:type="spellEnd"/>
      <w:r w:rsidRPr="003B5005">
        <w:t xml:space="preserve"> </w:t>
      </w:r>
      <w:r w:rsidR="0021305C">
        <w:t>500-600</w:t>
      </w:r>
      <w:r w:rsidR="0013360C">
        <w:t xml:space="preserve"> </w:t>
      </w:r>
      <w:proofErr w:type="spellStart"/>
      <w:r w:rsidRPr="003B5005">
        <w:t>words</w:t>
      </w:r>
      <w:proofErr w:type="spellEnd"/>
      <w:r w:rsidRPr="003B5005">
        <w:t xml:space="preserve">. </w:t>
      </w:r>
      <w:proofErr w:type="spellStart"/>
      <w:r w:rsidRPr="003B5005">
        <w:t>You</w:t>
      </w:r>
      <w:proofErr w:type="spellEnd"/>
      <w:r w:rsidRPr="003B5005">
        <w:t xml:space="preserve"> can </w:t>
      </w:r>
      <w:proofErr w:type="spellStart"/>
      <w:r w:rsidRPr="003B5005">
        <w:t>write</w:t>
      </w:r>
      <w:proofErr w:type="spellEnd"/>
      <w:r w:rsidRPr="003B5005">
        <w:t xml:space="preserve"> </w:t>
      </w:r>
      <w:proofErr w:type="spellStart"/>
      <w:r w:rsidRPr="003B5005">
        <w:t>your</w:t>
      </w:r>
      <w:proofErr w:type="spellEnd"/>
      <w:r w:rsidRPr="003B5005">
        <w:t xml:space="preserve"> </w:t>
      </w:r>
      <w:proofErr w:type="spellStart"/>
      <w:r w:rsidRPr="003B5005">
        <w:t>abstract</w:t>
      </w:r>
      <w:proofErr w:type="spellEnd"/>
      <w:r w:rsidRPr="003B5005">
        <w:t xml:space="preserve"> here </w:t>
      </w:r>
      <w:proofErr w:type="spellStart"/>
      <w:r w:rsidRPr="003B5005">
        <w:t>without</w:t>
      </w:r>
      <w:proofErr w:type="spellEnd"/>
      <w:r w:rsidRPr="003B5005">
        <w:t xml:space="preserve"> </w:t>
      </w:r>
      <w:proofErr w:type="spellStart"/>
      <w:r w:rsidRPr="003B5005">
        <w:t>changing</w:t>
      </w:r>
      <w:proofErr w:type="spellEnd"/>
      <w:r w:rsidRPr="003B5005">
        <w:t xml:space="preserve"> </w:t>
      </w:r>
      <w:proofErr w:type="spellStart"/>
      <w:r w:rsidRPr="003B5005">
        <w:t>the</w:t>
      </w:r>
      <w:proofErr w:type="spellEnd"/>
      <w:r w:rsidRPr="003B5005">
        <w:t xml:space="preserve"> format. </w:t>
      </w:r>
      <w:proofErr w:type="spellStart"/>
      <w:r w:rsidRPr="003B5005">
        <w:t>The</w:t>
      </w:r>
      <w:proofErr w:type="spellEnd"/>
      <w:r w:rsidRPr="003B5005">
        <w:t xml:space="preserve"> </w:t>
      </w:r>
      <w:proofErr w:type="spellStart"/>
      <w:r w:rsidRPr="003B5005">
        <w:t>abstract</w:t>
      </w:r>
      <w:proofErr w:type="spellEnd"/>
      <w:r w:rsidRPr="003B5005">
        <w:t xml:space="preserve"> </w:t>
      </w:r>
      <w:proofErr w:type="spellStart"/>
      <w:r w:rsidRPr="003B5005">
        <w:t>should</w:t>
      </w:r>
      <w:proofErr w:type="spellEnd"/>
      <w:r w:rsidRPr="003B5005">
        <w:t xml:space="preserve"> be </w:t>
      </w:r>
      <w:proofErr w:type="spellStart"/>
      <w:r w:rsidRPr="003B5005">
        <w:t>written</w:t>
      </w:r>
      <w:proofErr w:type="spellEnd"/>
      <w:r w:rsidRPr="003B5005">
        <w:t xml:space="preserve"> in a size of 8 </w:t>
      </w:r>
      <w:proofErr w:type="spellStart"/>
      <w:r w:rsidRPr="003B5005">
        <w:t>pt</w:t>
      </w:r>
      <w:proofErr w:type="spellEnd"/>
      <w:r w:rsidRPr="003B5005">
        <w:t xml:space="preserve">. </w:t>
      </w:r>
      <w:proofErr w:type="spellStart"/>
      <w:r w:rsidRPr="003B5005">
        <w:t>Cambria</w:t>
      </w:r>
      <w:proofErr w:type="spellEnd"/>
      <w:r w:rsidRPr="003B5005">
        <w:t xml:space="preserve"> </w:t>
      </w:r>
      <w:proofErr w:type="spellStart"/>
      <w:r w:rsidRPr="003B5005">
        <w:t>italic</w:t>
      </w:r>
      <w:proofErr w:type="spellEnd"/>
      <w:r w:rsidRPr="003B5005">
        <w:t xml:space="preserve"> </w:t>
      </w:r>
      <w:proofErr w:type="spellStart"/>
      <w:r w:rsidRPr="003B5005">
        <w:t>justified</w:t>
      </w:r>
      <w:proofErr w:type="spellEnd"/>
      <w:r w:rsidRPr="003B5005">
        <w:t xml:space="preserve"> </w:t>
      </w:r>
      <w:proofErr w:type="spellStart"/>
      <w:r w:rsidRPr="003B5005">
        <w:t>alignment</w:t>
      </w:r>
      <w:proofErr w:type="spellEnd"/>
      <w:r w:rsidRPr="003B5005">
        <w:t xml:space="preserve"> </w:t>
      </w:r>
      <w:proofErr w:type="spellStart"/>
      <w:r w:rsidRPr="003B5005">
        <w:t>and</w:t>
      </w:r>
      <w:proofErr w:type="spellEnd"/>
      <w:r w:rsidRPr="003B5005">
        <w:t xml:space="preserve"> </w:t>
      </w:r>
      <w:proofErr w:type="spellStart"/>
      <w:r w:rsidRPr="003B5005">
        <w:t>between</w:t>
      </w:r>
      <w:proofErr w:type="spellEnd"/>
      <w:r w:rsidRPr="003B5005">
        <w:t xml:space="preserve"> </w:t>
      </w:r>
      <w:r w:rsidR="0021305C">
        <w:t>500-600</w:t>
      </w:r>
      <w:r w:rsidR="0013360C">
        <w:t xml:space="preserve"> </w:t>
      </w:r>
      <w:proofErr w:type="spellStart"/>
      <w:r w:rsidRPr="003B5005">
        <w:t>words</w:t>
      </w:r>
      <w:proofErr w:type="spellEnd"/>
      <w:r w:rsidRPr="003B5005">
        <w:t xml:space="preserve">. </w:t>
      </w:r>
      <w:proofErr w:type="spellStart"/>
      <w:r w:rsidRPr="003B5005">
        <w:t>You</w:t>
      </w:r>
      <w:proofErr w:type="spellEnd"/>
      <w:r w:rsidRPr="003B5005">
        <w:t xml:space="preserve"> can </w:t>
      </w:r>
      <w:proofErr w:type="spellStart"/>
      <w:r w:rsidRPr="003B5005">
        <w:t>write</w:t>
      </w:r>
      <w:proofErr w:type="spellEnd"/>
      <w:r w:rsidRPr="003B5005">
        <w:t xml:space="preserve"> </w:t>
      </w:r>
      <w:proofErr w:type="spellStart"/>
      <w:r w:rsidRPr="003B5005">
        <w:t>your</w:t>
      </w:r>
      <w:proofErr w:type="spellEnd"/>
      <w:r w:rsidRPr="003B5005">
        <w:t xml:space="preserve"> </w:t>
      </w:r>
      <w:proofErr w:type="spellStart"/>
      <w:r w:rsidRPr="003B5005">
        <w:t>abstract</w:t>
      </w:r>
      <w:proofErr w:type="spellEnd"/>
      <w:r w:rsidRPr="003B5005">
        <w:t xml:space="preserve"> here </w:t>
      </w:r>
      <w:proofErr w:type="spellStart"/>
      <w:r w:rsidRPr="003B5005">
        <w:t>without</w:t>
      </w:r>
      <w:proofErr w:type="spellEnd"/>
      <w:r w:rsidRPr="003B5005">
        <w:t xml:space="preserve"> </w:t>
      </w:r>
      <w:proofErr w:type="spellStart"/>
      <w:r w:rsidRPr="003B5005">
        <w:t>changing</w:t>
      </w:r>
      <w:proofErr w:type="spellEnd"/>
      <w:r w:rsidRPr="003B5005">
        <w:t xml:space="preserve"> </w:t>
      </w:r>
      <w:proofErr w:type="spellStart"/>
      <w:r w:rsidRPr="003B5005">
        <w:t>the</w:t>
      </w:r>
      <w:proofErr w:type="spellEnd"/>
      <w:r w:rsidRPr="003B5005">
        <w:t xml:space="preserve"> format. </w:t>
      </w:r>
      <w:proofErr w:type="spellStart"/>
      <w:r w:rsidRPr="003B5005">
        <w:t>The</w:t>
      </w:r>
      <w:proofErr w:type="spellEnd"/>
      <w:r w:rsidRPr="003B5005">
        <w:t xml:space="preserve"> </w:t>
      </w:r>
      <w:proofErr w:type="spellStart"/>
      <w:r w:rsidRPr="003B5005">
        <w:t>abstract</w:t>
      </w:r>
      <w:proofErr w:type="spellEnd"/>
      <w:r w:rsidRPr="003B5005">
        <w:t xml:space="preserve"> </w:t>
      </w:r>
      <w:proofErr w:type="spellStart"/>
      <w:r w:rsidRPr="003B5005">
        <w:t>should</w:t>
      </w:r>
      <w:proofErr w:type="spellEnd"/>
      <w:r w:rsidRPr="003B5005">
        <w:t xml:space="preserve"> be </w:t>
      </w:r>
      <w:proofErr w:type="spellStart"/>
      <w:r w:rsidRPr="003B5005">
        <w:t>written</w:t>
      </w:r>
      <w:proofErr w:type="spellEnd"/>
      <w:r w:rsidRPr="003B5005">
        <w:t xml:space="preserve"> in a size of 8 </w:t>
      </w:r>
      <w:proofErr w:type="spellStart"/>
      <w:r w:rsidRPr="003B5005">
        <w:t>pt</w:t>
      </w:r>
      <w:proofErr w:type="spellEnd"/>
      <w:r w:rsidRPr="003B5005">
        <w:t xml:space="preserve">. </w:t>
      </w:r>
      <w:proofErr w:type="spellStart"/>
      <w:r w:rsidRPr="003B5005">
        <w:t>Cambria</w:t>
      </w:r>
      <w:proofErr w:type="spellEnd"/>
      <w:r w:rsidRPr="003B5005">
        <w:t xml:space="preserve"> </w:t>
      </w:r>
      <w:proofErr w:type="spellStart"/>
      <w:r w:rsidRPr="003B5005">
        <w:t>italic</w:t>
      </w:r>
      <w:proofErr w:type="spellEnd"/>
      <w:r w:rsidRPr="003B5005">
        <w:t xml:space="preserve"> </w:t>
      </w:r>
      <w:proofErr w:type="spellStart"/>
      <w:r w:rsidRPr="003B5005">
        <w:t>justified</w:t>
      </w:r>
      <w:proofErr w:type="spellEnd"/>
      <w:r w:rsidRPr="003B5005">
        <w:t xml:space="preserve"> </w:t>
      </w:r>
      <w:proofErr w:type="spellStart"/>
      <w:r w:rsidRPr="003B5005">
        <w:t>alignment</w:t>
      </w:r>
      <w:proofErr w:type="spellEnd"/>
      <w:r w:rsidRPr="003B5005">
        <w:t xml:space="preserve"> </w:t>
      </w:r>
      <w:proofErr w:type="spellStart"/>
      <w:r w:rsidRPr="003B5005">
        <w:t>and</w:t>
      </w:r>
      <w:proofErr w:type="spellEnd"/>
      <w:r w:rsidRPr="003B5005">
        <w:t xml:space="preserve"> </w:t>
      </w:r>
      <w:proofErr w:type="spellStart"/>
      <w:r w:rsidRPr="003B5005">
        <w:t>between</w:t>
      </w:r>
      <w:proofErr w:type="spellEnd"/>
      <w:r w:rsidRPr="003B5005">
        <w:t xml:space="preserve"> </w:t>
      </w:r>
      <w:r w:rsidR="0021305C">
        <w:t>500-600</w:t>
      </w:r>
      <w:r w:rsidR="0013360C">
        <w:t xml:space="preserve"> </w:t>
      </w:r>
      <w:proofErr w:type="spellStart"/>
      <w:r w:rsidRPr="003B5005">
        <w:t>words</w:t>
      </w:r>
      <w:proofErr w:type="spellEnd"/>
      <w:r w:rsidRPr="003B5005">
        <w:t xml:space="preserve">. </w:t>
      </w:r>
      <w:proofErr w:type="spellStart"/>
      <w:r w:rsidRPr="003B5005">
        <w:t>You</w:t>
      </w:r>
      <w:proofErr w:type="spellEnd"/>
      <w:r w:rsidRPr="003B5005">
        <w:t xml:space="preserve"> can </w:t>
      </w:r>
      <w:proofErr w:type="spellStart"/>
      <w:r w:rsidRPr="003B5005">
        <w:t>write</w:t>
      </w:r>
      <w:proofErr w:type="spellEnd"/>
      <w:r w:rsidRPr="003B5005">
        <w:t xml:space="preserve"> </w:t>
      </w:r>
      <w:proofErr w:type="spellStart"/>
      <w:r w:rsidRPr="003B5005">
        <w:t>your</w:t>
      </w:r>
      <w:proofErr w:type="spellEnd"/>
      <w:r w:rsidRPr="003B5005">
        <w:t xml:space="preserve"> </w:t>
      </w:r>
      <w:proofErr w:type="spellStart"/>
      <w:r w:rsidRPr="003B5005">
        <w:t>abstract</w:t>
      </w:r>
      <w:proofErr w:type="spellEnd"/>
      <w:r w:rsidRPr="003B5005">
        <w:t xml:space="preserve"> here </w:t>
      </w:r>
      <w:proofErr w:type="spellStart"/>
      <w:r w:rsidRPr="003B5005">
        <w:t>without</w:t>
      </w:r>
      <w:proofErr w:type="spellEnd"/>
      <w:r w:rsidRPr="003B5005">
        <w:t xml:space="preserve"> </w:t>
      </w:r>
      <w:proofErr w:type="spellStart"/>
      <w:r w:rsidRPr="003B5005">
        <w:t>changing</w:t>
      </w:r>
      <w:proofErr w:type="spellEnd"/>
      <w:r w:rsidRPr="003B5005">
        <w:t xml:space="preserve"> </w:t>
      </w:r>
      <w:proofErr w:type="spellStart"/>
      <w:r w:rsidRPr="003B5005">
        <w:t>the</w:t>
      </w:r>
      <w:proofErr w:type="spellEnd"/>
      <w:r w:rsidRPr="003B5005">
        <w:t xml:space="preserve"> format. </w:t>
      </w:r>
      <w:proofErr w:type="spellStart"/>
      <w:r w:rsidRPr="003B5005">
        <w:t>The</w:t>
      </w:r>
      <w:proofErr w:type="spellEnd"/>
      <w:r w:rsidRPr="003B5005">
        <w:t xml:space="preserve"> </w:t>
      </w:r>
      <w:proofErr w:type="spellStart"/>
      <w:r w:rsidRPr="003B5005">
        <w:t>abstract</w:t>
      </w:r>
      <w:proofErr w:type="spellEnd"/>
      <w:r w:rsidRPr="003B5005">
        <w:t xml:space="preserve"> </w:t>
      </w:r>
      <w:proofErr w:type="spellStart"/>
      <w:r w:rsidRPr="003B5005">
        <w:t>should</w:t>
      </w:r>
      <w:proofErr w:type="spellEnd"/>
      <w:r w:rsidRPr="003B5005">
        <w:t xml:space="preserve"> be </w:t>
      </w:r>
      <w:proofErr w:type="spellStart"/>
      <w:r w:rsidRPr="003B5005">
        <w:t>written</w:t>
      </w:r>
      <w:proofErr w:type="spellEnd"/>
      <w:r w:rsidRPr="003B5005">
        <w:t xml:space="preserve"> in a size of 8 </w:t>
      </w:r>
      <w:proofErr w:type="spellStart"/>
      <w:r w:rsidRPr="003B5005">
        <w:t>pt</w:t>
      </w:r>
      <w:proofErr w:type="spellEnd"/>
      <w:r w:rsidRPr="003B5005">
        <w:t xml:space="preserve">. </w:t>
      </w:r>
      <w:proofErr w:type="spellStart"/>
      <w:r w:rsidRPr="003B5005">
        <w:t>Cambria</w:t>
      </w:r>
      <w:proofErr w:type="spellEnd"/>
      <w:r w:rsidRPr="003B5005">
        <w:t xml:space="preserve"> </w:t>
      </w:r>
      <w:proofErr w:type="spellStart"/>
      <w:r w:rsidRPr="003B5005">
        <w:t>italic</w:t>
      </w:r>
      <w:proofErr w:type="spellEnd"/>
      <w:r w:rsidRPr="003B5005">
        <w:t xml:space="preserve"> </w:t>
      </w:r>
      <w:proofErr w:type="spellStart"/>
      <w:r w:rsidRPr="003B5005">
        <w:t>justified</w:t>
      </w:r>
      <w:proofErr w:type="spellEnd"/>
      <w:r w:rsidRPr="003B5005">
        <w:t xml:space="preserve"> </w:t>
      </w:r>
      <w:proofErr w:type="spellStart"/>
      <w:r w:rsidRPr="003B5005">
        <w:t>alignment</w:t>
      </w:r>
      <w:proofErr w:type="spellEnd"/>
      <w:r w:rsidRPr="003B5005">
        <w:t xml:space="preserve"> </w:t>
      </w:r>
      <w:proofErr w:type="spellStart"/>
      <w:r w:rsidRPr="003B5005">
        <w:t>and</w:t>
      </w:r>
      <w:proofErr w:type="spellEnd"/>
      <w:r w:rsidRPr="003B5005">
        <w:t xml:space="preserve"> </w:t>
      </w:r>
      <w:proofErr w:type="spellStart"/>
      <w:r w:rsidRPr="003B5005">
        <w:t>between</w:t>
      </w:r>
      <w:proofErr w:type="spellEnd"/>
      <w:r w:rsidRPr="003B5005">
        <w:t xml:space="preserve"> </w:t>
      </w:r>
      <w:r w:rsidR="0021305C">
        <w:t>500-600</w:t>
      </w:r>
      <w:r w:rsidR="0013360C">
        <w:t xml:space="preserve"> </w:t>
      </w:r>
      <w:proofErr w:type="spellStart"/>
      <w:r w:rsidRPr="003B5005">
        <w:t>words</w:t>
      </w:r>
      <w:proofErr w:type="spellEnd"/>
      <w:r w:rsidRPr="003B5005">
        <w:t xml:space="preserve">. </w:t>
      </w:r>
      <w:proofErr w:type="spellStart"/>
      <w:r w:rsidRPr="003B5005">
        <w:t>You</w:t>
      </w:r>
      <w:proofErr w:type="spellEnd"/>
      <w:r w:rsidRPr="003B5005">
        <w:t xml:space="preserve"> can </w:t>
      </w:r>
      <w:proofErr w:type="spellStart"/>
      <w:r w:rsidRPr="003B5005">
        <w:t>write</w:t>
      </w:r>
      <w:proofErr w:type="spellEnd"/>
      <w:r w:rsidRPr="003B5005">
        <w:t xml:space="preserve"> </w:t>
      </w:r>
      <w:proofErr w:type="spellStart"/>
      <w:r w:rsidRPr="003B5005">
        <w:t>your</w:t>
      </w:r>
      <w:proofErr w:type="spellEnd"/>
      <w:r w:rsidRPr="003B5005">
        <w:t xml:space="preserve"> </w:t>
      </w:r>
      <w:proofErr w:type="spellStart"/>
      <w:r w:rsidRPr="003B5005">
        <w:t>abstract</w:t>
      </w:r>
      <w:proofErr w:type="spellEnd"/>
      <w:r w:rsidRPr="003B5005">
        <w:t xml:space="preserve"> here </w:t>
      </w:r>
      <w:proofErr w:type="spellStart"/>
      <w:r w:rsidRPr="003B5005">
        <w:t>without</w:t>
      </w:r>
      <w:proofErr w:type="spellEnd"/>
      <w:r w:rsidRPr="003B5005">
        <w:t xml:space="preserve"> </w:t>
      </w:r>
      <w:proofErr w:type="spellStart"/>
      <w:r w:rsidRPr="003B5005">
        <w:t>changing</w:t>
      </w:r>
      <w:proofErr w:type="spellEnd"/>
      <w:r w:rsidRPr="003B5005">
        <w:t xml:space="preserve"> </w:t>
      </w:r>
      <w:proofErr w:type="spellStart"/>
      <w:r w:rsidRPr="003B5005">
        <w:t>the</w:t>
      </w:r>
      <w:proofErr w:type="spellEnd"/>
      <w:r w:rsidRPr="003B5005">
        <w:t xml:space="preserve"> format. </w:t>
      </w:r>
      <w:proofErr w:type="spellStart"/>
      <w:r w:rsidRPr="003B5005">
        <w:t>The</w:t>
      </w:r>
      <w:proofErr w:type="spellEnd"/>
      <w:r w:rsidRPr="003B5005">
        <w:t xml:space="preserve"> </w:t>
      </w:r>
      <w:proofErr w:type="spellStart"/>
      <w:r w:rsidRPr="003B5005">
        <w:t>abstract</w:t>
      </w:r>
      <w:proofErr w:type="spellEnd"/>
      <w:r w:rsidRPr="003B5005">
        <w:t xml:space="preserve"> </w:t>
      </w:r>
      <w:proofErr w:type="spellStart"/>
      <w:r w:rsidRPr="003B5005">
        <w:t>should</w:t>
      </w:r>
      <w:proofErr w:type="spellEnd"/>
      <w:r w:rsidRPr="003B5005">
        <w:t xml:space="preserve"> be </w:t>
      </w:r>
      <w:proofErr w:type="spellStart"/>
      <w:r w:rsidRPr="003B5005">
        <w:t>written</w:t>
      </w:r>
      <w:proofErr w:type="spellEnd"/>
      <w:r w:rsidRPr="003B5005">
        <w:t xml:space="preserve"> in a size of 8 </w:t>
      </w:r>
      <w:proofErr w:type="spellStart"/>
      <w:r w:rsidRPr="003B5005">
        <w:t>pt</w:t>
      </w:r>
      <w:proofErr w:type="spellEnd"/>
      <w:r w:rsidRPr="003B5005">
        <w:t xml:space="preserve">. </w:t>
      </w:r>
      <w:proofErr w:type="spellStart"/>
      <w:r w:rsidRPr="003B5005">
        <w:t>Cambria</w:t>
      </w:r>
      <w:proofErr w:type="spellEnd"/>
      <w:r w:rsidRPr="003B5005">
        <w:t xml:space="preserve"> </w:t>
      </w:r>
      <w:proofErr w:type="spellStart"/>
      <w:r w:rsidRPr="003B5005">
        <w:t>italic</w:t>
      </w:r>
      <w:proofErr w:type="spellEnd"/>
      <w:r w:rsidRPr="003B5005">
        <w:t xml:space="preserve"> </w:t>
      </w:r>
      <w:proofErr w:type="spellStart"/>
      <w:r w:rsidRPr="003B5005">
        <w:t>justified</w:t>
      </w:r>
      <w:proofErr w:type="spellEnd"/>
      <w:r w:rsidRPr="003B5005">
        <w:t xml:space="preserve"> </w:t>
      </w:r>
      <w:proofErr w:type="spellStart"/>
      <w:r w:rsidRPr="003B5005">
        <w:t>alignment</w:t>
      </w:r>
      <w:proofErr w:type="spellEnd"/>
      <w:r w:rsidRPr="003B5005">
        <w:t xml:space="preserve"> </w:t>
      </w:r>
      <w:proofErr w:type="spellStart"/>
      <w:r w:rsidRPr="003B5005">
        <w:t>and</w:t>
      </w:r>
      <w:proofErr w:type="spellEnd"/>
      <w:r w:rsidRPr="003B5005">
        <w:t xml:space="preserve"> </w:t>
      </w:r>
      <w:proofErr w:type="spellStart"/>
      <w:r w:rsidRPr="003B5005">
        <w:t>between</w:t>
      </w:r>
      <w:proofErr w:type="spellEnd"/>
      <w:r w:rsidRPr="003B5005">
        <w:t xml:space="preserve"> </w:t>
      </w:r>
      <w:r w:rsidR="0021305C">
        <w:t>500-600</w:t>
      </w:r>
      <w:r w:rsidR="0013360C">
        <w:t xml:space="preserve"> </w:t>
      </w:r>
      <w:proofErr w:type="spellStart"/>
      <w:r w:rsidRPr="003B5005">
        <w:t>words</w:t>
      </w:r>
      <w:proofErr w:type="spellEnd"/>
      <w:r w:rsidRPr="003B5005">
        <w:t xml:space="preserve">. </w:t>
      </w:r>
      <w:proofErr w:type="spellStart"/>
      <w:r w:rsidRPr="003B5005">
        <w:t>You</w:t>
      </w:r>
      <w:proofErr w:type="spellEnd"/>
      <w:r w:rsidRPr="003B5005">
        <w:t xml:space="preserve"> can </w:t>
      </w:r>
      <w:proofErr w:type="spellStart"/>
      <w:r w:rsidRPr="003B5005">
        <w:t>write</w:t>
      </w:r>
      <w:proofErr w:type="spellEnd"/>
      <w:r w:rsidRPr="003B5005">
        <w:t xml:space="preserve"> </w:t>
      </w:r>
      <w:proofErr w:type="spellStart"/>
      <w:r w:rsidRPr="003B5005">
        <w:t>your</w:t>
      </w:r>
      <w:proofErr w:type="spellEnd"/>
      <w:r w:rsidRPr="003B5005">
        <w:t xml:space="preserve"> </w:t>
      </w:r>
      <w:proofErr w:type="spellStart"/>
      <w:r w:rsidRPr="003B5005">
        <w:t>abstract</w:t>
      </w:r>
      <w:proofErr w:type="spellEnd"/>
      <w:r w:rsidRPr="003B5005">
        <w:t xml:space="preserve"> here </w:t>
      </w:r>
      <w:proofErr w:type="spellStart"/>
      <w:r w:rsidRPr="003B5005">
        <w:t>without</w:t>
      </w:r>
      <w:proofErr w:type="spellEnd"/>
      <w:r w:rsidRPr="003B5005">
        <w:t xml:space="preserve"> </w:t>
      </w:r>
      <w:proofErr w:type="spellStart"/>
      <w:r w:rsidRPr="003B5005">
        <w:t>changing</w:t>
      </w:r>
      <w:proofErr w:type="spellEnd"/>
      <w:r w:rsidRPr="003B5005">
        <w:t xml:space="preserve"> </w:t>
      </w:r>
      <w:proofErr w:type="spellStart"/>
      <w:r w:rsidRPr="003B5005">
        <w:t>the</w:t>
      </w:r>
      <w:proofErr w:type="spellEnd"/>
      <w:r w:rsidRPr="003B5005">
        <w:t xml:space="preserve"> format. </w:t>
      </w:r>
      <w:proofErr w:type="spellStart"/>
      <w:r w:rsidRPr="003B5005">
        <w:t>The</w:t>
      </w:r>
      <w:proofErr w:type="spellEnd"/>
      <w:r w:rsidRPr="003B5005">
        <w:t xml:space="preserve"> </w:t>
      </w:r>
      <w:proofErr w:type="spellStart"/>
      <w:r w:rsidRPr="003B5005">
        <w:t>abstract</w:t>
      </w:r>
      <w:proofErr w:type="spellEnd"/>
      <w:r w:rsidRPr="003B5005">
        <w:t xml:space="preserve"> </w:t>
      </w:r>
      <w:proofErr w:type="spellStart"/>
      <w:r w:rsidRPr="003B5005">
        <w:t>should</w:t>
      </w:r>
      <w:proofErr w:type="spellEnd"/>
      <w:r w:rsidRPr="003B5005">
        <w:t xml:space="preserve"> be </w:t>
      </w:r>
      <w:proofErr w:type="spellStart"/>
      <w:r w:rsidRPr="003B5005">
        <w:t>written</w:t>
      </w:r>
      <w:proofErr w:type="spellEnd"/>
      <w:r w:rsidRPr="003B5005">
        <w:t xml:space="preserve"> in a size of </w:t>
      </w:r>
      <w:r w:rsidR="003B5005">
        <w:t>8</w:t>
      </w:r>
      <w:r w:rsidRPr="003B5005">
        <w:t xml:space="preserve"> </w:t>
      </w:r>
      <w:proofErr w:type="spellStart"/>
      <w:r w:rsidRPr="003B5005">
        <w:t>pt</w:t>
      </w:r>
      <w:proofErr w:type="spellEnd"/>
      <w:r w:rsidRPr="003B5005">
        <w:t>.</w:t>
      </w:r>
    </w:p>
    <w:p w14:paraId="244804C8" w14:textId="77777777" w:rsidR="0001396C" w:rsidRPr="0079014C" w:rsidRDefault="0001396C" w:rsidP="0079014C">
      <w:pPr>
        <w:pStyle w:val="zet"/>
      </w:pPr>
      <w:proofErr w:type="spellStart"/>
      <w:r w:rsidRPr="0079014C">
        <w:rPr>
          <w:b/>
          <w:bCs/>
        </w:rPr>
        <w:t>Keywords</w:t>
      </w:r>
      <w:proofErr w:type="spellEnd"/>
      <w:r w:rsidRPr="0079014C">
        <w:rPr>
          <w:b/>
          <w:bCs/>
        </w:rPr>
        <w:t>:</w:t>
      </w:r>
      <w:r w:rsidRPr="0079014C">
        <w:t xml:space="preserve"> Keyword1, Keyword2, Keyword3, Keyword4, Keyword5.</w:t>
      </w:r>
    </w:p>
    <w:p w14:paraId="79EC3662" w14:textId="77777777" w:rsidR="0001396C" w:rsidRPr="00964C23" w:rsidRDefault="0001396C" w:rsidP="00372BFD">
      <w:pPr>
        <w:pStyle w:val="Balk2"/>
        <w:rPr>
          <w:lang w:eastAsia="tr-TR" w:bidi="tr-TR"/>
        </w:rPr>
      </w:pPr>
      <w:bookmarkStart w:id="0" w:name="S_1"/>
      <w:bookmarkEnd w:id="0"/>
      <w:r>
        <w:rPr>
          <w:lang w:eastAsia="tr-TR" w:bidi="tr-TR"/>
        </w:rPr>
        <w:t>Giriş (</w:t>
      </w:r>
      <w:proofErr w:type="spellStart"/>
      <w:r>
        <w:rPr>
          <w:lang w:eastAsia="tr-TR" w:bidi="tr-TR"/>
        </w:rPr>
        <w:t>Introduction</w:t>
      </w:r>
      <w:proofErr w:type="spellEnd"/>
      <w:r w:rsidRPr="00964C23">
        <w:rPr>
          <w:lang w:eastAsia="tr-TR" w:bidi="tr-TR"/>
        </w:rPr>
        <w:t>)</w:t>
      </w:r>
      <w:r>
        <w:rPr>
          <w:lang w:eastAsia="tr-TR" w:bidi="tr-TR"/>
        </w:rPr>
        <w:t xml:space="preserve"> </w:t>
      </w:r>
      <w:r w:rsidRPr="00964C23">
        <w:rPr>
          <w:lang w:eastAsia="tr-TR" w:bidi="tr-TR"/>
        </w:rPr>
        <w:t>(</w:t>
      </w:r>
      <w:r w:rsidR="00372BFD">
        <w:rPr>
          <w:lang w:eastAsia="tr-TR" w:bidi="tr-TR"/>
        </w:rPr>
        <w:t>2</w:t>
      </w:r>
      <w:r w:rsidRPr="00964C23">
        <w:rPr>
          <w:lang w:eastAsia="tr-TR" w:bidi="tr-TR"/>
        </w:rPr>
        <w:t>.</w:t>
      </w:r>
      <w:r>
        <w:rPr>
          <w:lang w:eastAsia="tr-TR" w:bidi="tr-TR"/>
        </w:rPr>
        <w:t xml:space="preserve"> </w:t>
      </w:r>
      <w:r w:rsidRPr="00964C23">
        <w:rPr>
          <w:lang w:eastAsia="tr-TR" w:bidi="tr-TR"/>
        </w:rPr>
        <w:t>Seviye</w:t>
      </w:r>
      <w:r>
        <w:rPr>
          <w:lang w:eastAsia="tr-TR" w:bidi="tr-TR"/>
        </w:rPr>
        <w:t xml:space="preserve"> </w:t>
      </w:r>
      <w:proofErr w:type="gramStart"/>
      <w:r w:rsidRPr="00964C23">
        <w:rPr>
          <w:lang w:eastAsia="tr-TR" w:bidi="tr-TR"/>
        </w:rPr>
        <w:t>Başlık</w:t>
      </w:r>
      <w:r>
        <w:rPr>
          <w:lang w:eastAsia="tr-TR" w:bidi="tr-TR"/>
        </w:rPr>
        <w:t xml:space="preserve"> </w:t>
      </w:r>
      <w:r w:rsidRPr="00964C23">
        <w:rPr>
          <w:lang w:eastAsia="tr-TR" w:bidi="tr-TR"/>
        </w:rPr>
        <w:t>-</w:t>
      </w:r>
      <w:proofErr w:type="gramEnd"/>
      <w:r>
        <w:rPr>
          <w:lang w:eastAsia="tr-TR" w:bidi="tr-TR"/>
        </w:rPr>
        <w:t xml:space="preserve"> </w:t>
      </w:r>
      <w:r w:rsidR="00372BFD">
        <w:rPr>
          <w:lang w:eastAsia="tr-TR" w:bidi="tr-TR"/>
        </w:rPr>
        <w:t>2</w:t>
      </w:r>
      <w:r w:rsidRPr="00964C23">
        <w:rPr>
          <w:lang w:eastAsia="tr-TR" w:bidi="tr-TR"/>
        </w:rPr>
        <w:t>.</w:t>
      </w:r>
      <w:r>
        <w:rPr>
          <w:lang w:eastAsia="tr-TR" w:bidi="tr-TR"/>
        </w:rPr>
        <w:t xml:space="preserve"> </w:t>
      </w:r>
      <w:r w:rsidRPr="00964C23">
        <w:rPr>
          <w:lang w:eastAsia="tr-TR" w:bidi="tr-TR"/>
        </w:rPr>
        <w:t>L</w:t>
      </w:r>
      <w:r>
        <w:rPr>
          <w:lang w:eastAsia="tr-TR" w:bidi="tr-TR"/>
        </w:rPr>
        <w:t xml:space="preserve">evel </w:t>
      </w:r>
      <w:proofErr w:type="spellStart"/>
      <w:r>
        <w:rPr>
          <w:lang w:eastAsia="tr-TR" w:bidi="tr-TR"/>
        </w:rPr>
        <w:t>Title</w:t>
      </w:r>
      <w:proofErr w:type="spellEnd"/>
      <w:r>
        <w:rPr>
          <w:lang w:eastAsia="tr-TR" w:bidi="tr-TR"/>
        </w:rPr>
        <w:t>) (</w:t>
      </w:r>
      <w:proofErr w:type="spellStart"/>
      <w:r w:rsidR="00192D8F">
        <w:rPr>
          <w:lang w:eastAsia="tr-TR" w:bidi="tr-TR"/>
        </w:rPr>
        <w:t>Cambria</w:t>
      </w:r>
      <w:proofErr w:type="spellEnd"/>
      <w:r>
        <w:rPr>
          <w:lang w:eastAsia="tr-TR" w:bidi="tr-TR"/>
        </w:rPr>
        <w:t xml:space="preserve">, 12 </w:t>
      </w:r>
      <w:r w:rsidRPr="00964C23">
        <w:rPr>
          <w:lang w:eastAsia="tr-TR" w:bidi="tr-TR"/>
        </w:rPr>
        <w:t>punto)</w:t>
      </w:r>
    </w:p>
    <w:p w14:paraId="75EF439C" w14:textId="77777777" w:rsidR="0001396C" w:rsidRPr="00900A84" w:rsidRDefault="0001396C" w:rsidP="00307295">
      <w:pPr>
        <w:rPr>
          <w:lang w:eastAsia="tr-TR" w:bidi="tr-TR"/>
        </w:rPr>
      </w:pPr>
      <w:r w:rsidRPr="00900A84">
        <w:rPr>
          <w:lang w:eastAsia="tr-TR" w:bidi="tr-TR"/>
        </w:rPr>
        <w:t xml:space="preserve">Giriş, konuyla ilgili genel bir bakış sunmalı ve bu konuyu araştırmanın nedenini açıklamalıdır. Bu bölüm ayrıca konu hakkındaki literatürü </w:t>
      </w:r>
      <w:r w:rsidR="00307295">
        <w:rPr>
          <w:lang w:eastAsia="tr-TR" w:bidi="tr-TR"/>
        </w:rPr>
        <w:t>ele almalı</w:t>
      </w:r>
      <w:r w:rsidRPr="00900A84">
        <w:rPr>
          <w:lang w:eastAsia="tr-TR" w:bidi="tr-TR"/>
        </w:rPr>
        <w:t xml:space="preserve"> ve çalışmanın özgünlüğünü göstermelidir. Yeterli bir arka plan sağlarken, lütfen ayrıntılı bir literatür araştırması veya sonuçların bir özetini vermekten kaçının.</w:t>
      </w:r>
      <w:r w:rsidR="00900A84">
        <w:rPr>
          <w:rStyle w:val="DipnotBavurusu"/>
          <w:lang w:eastAsia="tr-TR" w:bidi="tr-TR"/>
        </w:rPr>
        <w:footnoteReference w:id="2"/>
      </w:r>
    </w:p>
    <w:p w14:paraId="7701BB2B" w14:textId="6DE264C6" w:rsidR="0001396C" w:rsidRPr="00971EB1" w:rsidRDefault="0001396C" w:rsidP="00971EB1">
      <w:pPr>
        <w:rPr>
          <w:color w:val="943634" w:themeColor="accent2" w:themeShade="BF"/>
          <w:lang w:val="en-US" w:eastAsia="tr-TR" w:bidi="tr-TR"/>
        </w:rPr>
      </w:pPr>
      <w:r w:rsidRPr="00971EB1">
        <w:rPr>
          <w:color w:val="943634" w:themeColor="accent2" w:themeShade="BF"/>
          <w:lang w:val="en-US" w:eastAsia="tr-TR" w:bidi="tr-TR"/>
        </w:rPr>
        <w:t xml:space="preserve">The introduction should provide an overview of the topic and explain the </w:t>
      </w:r>
      <w:r w:rsidRPr="00971EB1">
        <w:rPr>
          <w:color w:val="943634" w:themeColor="accent2" w:themeShade="BF"/>
          <w:lang w:val="en-US" w:eastAsia="tr-TR" w:bidi="tr-TR"/>
        </w:rPr>
        <w:lastRenderedPageBreak/>
        <w:t xml:space="preserve">reason for researching this topic. This section should also draw the literature on the subject and show the </w:t>
      </w:r>
      <w:r w:rsidR="00943520">
        <w:rPr>
          <w:color w:val="943634" w:themeColor="accent2" w:themeShade="BF"/>
          <w:lang w:val="en-US" w:eastAsia="tr-TR" w:bidi="tr-TR"/>
        </w:rPr>
        <w:t>study’s originality</w:t>
      </w:r>
      <w:r w:rsidRPr="00971EB1">
        <w:rPr>
          <w:color w:val="943634" w:themeColor="accent2" w:themeShade="BF"/>
          <w:lang w:val="en-US" w:eastAsia="tr-TR" w:bidi="tr-TR"/>
        </w:rPr>
        <w:t xml:space="preserve">. While providing a sufficient background, please refrain from </w:t>
      </w:r>
      <w:r w:rsidR="00943520">
        <w:rPr>
          <w:color w:val="943634" w:themeColor="accent2" w:themeShade="BF"/>
          <w:lang w:val="en-US" w:eastAsia="tr-TR" w:bidi="tr-TR"/>
        </w:rPr>
        <w:t>giving</w:t>
      </w:r>
      <w:r w:rsidRPr="00971EB1">
        <w:rPr>
          <w:color w:val="943634" w:themeColor="accent2" w:themeShade="BF"/>
          <w:lang w:val="en-US" w:eastAsia="tr-TR" w:bidi="tr-TR"/>
        </w:rPr>
        <w:t xml:space="preserve"> a detailed literature search or a summary of the results.</w:t>
      </w:r>
    </w:p>
    <w:p w14:paraId="1876586F" w14:textId="77777777" w:rsidR="0001396C" w:rsidRDefault="00FA4732" w:rsidP="00971EB1">
      <w:r>
        <w:rPr>
          <w:noProof/>
          <w:lang w:eastAsia="tr-TR"/>
        </w:rPr>
        <w:drawing>
          <wp:anchor distT="0" distB="0" distL="114300" distR="114300" simplePos="0" relativeHeight="251661312" behindDoc="0" locked="0" layoutInCell="1" allowOverlap="1" wp14:anchorId="01200E40" wp14:editId="45CF5333">
            <wp:simplePos x="0" y="0"/>
            <wp:positionH relativeFrom="margin">
              <wp:posOffset>375285</wp:posOffset>
            </wp:positionH>
            <wp:positionV relativeFrom="paragraph">
              <wp:posOffset>207010</wp:posOffset>
            </wp:positionV>
            <wp:extent cx="2278380" cy="3127375"/>
            <wp:effectExtent l="19050" t="0" r="7620" b="0"/>
            <wp:wrapTopAndBottom/>
            <wp:docPr id="3" name="2 Resim" descr="Paragraf ayar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graf ayarlari.jpg"/>
                    <pic:cNvPicPr/>
                  </pic:nvPicPr>
                  <pic:blipFill>
                    <a:blip r:embed="rId9" cstate="print"/>
                    <a:stretch>
                      <a:fillRect/>
                    </a:stretch>
                  </pic:blipFill>
                  <pic:spPr>
                    <a:xfrm>
                      <a:off x="0" y="0"/>
                      <a:ext cx="2278380" cy="3127375"/>
                    </a:xfrm>
                    <a:prstGeom prst="rect">
                      <a:avLst/>
                    </a:prstGeom>
                  </pic:spPr>
                </pic:pic>
              </a:graphicData>
            </a:graphic>
          </wp:anchor>
        </w:drawing>
      </w:r>
      <w:r>
        <w:t>Normal metin ayarları aşağıdaki gibi olmalıdır:</w:t>
      </w:r>
    </w:p>
    <w:p w14:paraId="0F2B5EE3" w14:textId="77777777" w:rsidR="0001396C" w:rsidRPr="00964C23" w:rsidRDefault="0001396C" w:rsidP="00192D8F">
      <w:pPr>
        <w:pStyle w:val="Balk2"/>
        <w:rPr>
          <w:lang w:eastAsia="tr-TR" w:bidi="tr-TR"/>
        </w:rPr>
      </w:pPr>
      <w:r w:rsidRPr="00964C23">
        <w:rPr>
          <w:lang w:eastAsia="tr-TR" w:bidi="tr-TR"/>
        </w:rPr>
        <w:t>1.</w:t>
      </w:r>
      <w:r>
        <w:rPr>
          <w:lang w:eastAsia="tr-TR" w:bidi="tr-TR"/>
        </w:rPr>
        <w:t xml:space="preserve"> </w:t>
      </w:r>
      <w:r w:rsidRPr="00964C23">
        <w:rPr>
          <w:lang w:eastAsia="tr-TR" w:bidi="tr-TR"/>
        </w:rPr>
        <w:t>Başlık</w:t>
      </w:r>
      <w:r>
        <w:rPr>
          <w:lang w:eastAsia="tr-TR" w:bidi="tr-TR"/>
        </w:rPr>
        <w:t xml:space="preserve"> </w:t>
      </w:r>
      <w:r w:rsidRPr="00964C23">
        <w:rPr>
          <w:lang w:eastAsia="tr-TR" w:bidi="tr-TR"/>
        </w:rPr>
        <w:t>(2.</w:t>
      </w:r>
      <w:r>
        <w:rPr>
          <w:lang w:eastAsia="tr-TR" w:bidi="tr-TR"/>
        </w:rPr>
        <w:t xml:space="preserve"> </w:t>
      </w:r>
      <w:r w:rsidRPr="00964C23">
        <w:rPr>
          <w:lang w:eastAsia="tr-TR" w:bidi="tr-TR"/>
        </w:rPr>
        <w:t>Seviye</w:t>
      </w:r>
      <w:r>
        <w:rPr>
          <w:lang w:eastAsia="tr-TR" w:bidi="tr-TR"/>
        </w:rPr>
        <w:t xml:space="preserve"> </w:t>
      </w:r>
      <w:proofErr w:type="gramStart"/>
      <w:r w:rsidRPr="00964C23">
        <w:rPr>
          <w:lang w:eastAsia="tr-TR" w:bidi="tr-TR"/>
        </w:rPr>
        <w:t>Başlık</w:t>
      </w:r>
      <w:r>
        <w:rPr>
          <w:lang w:eastAsia="tr-TR" w:bidi="tr-TR"/>
        </w:rPr>
        <w:t xml:space="preserve"> </w:t>
      </w:r>
      <w:r w:rsidRPr="00964C23">
        <w:rPr>
          <w:lang w:eastAsia="tr-TR" w:bidi="tr-TR"/>
        </w:rPr>
        <w:t>-</w:t>
      </w:r>
      <w:proofErr w:type="gramEnd"/>
      <w:r>
        <w:rPr>
          <w:lang w:eastAsia="tr-TR" w:bidi="tr-TR"/>
        </w:rPr>
        <w:t xml:space="preserve"> </w:t>
      </w:r>
      <w:r w:rsidRPr="00964C23">
        <w:rPr>
          <w:lang w:eastAsia="tr-TR" w:bidi="tr-TR"/>
        </w:rPr>
        <w:t>2.</w:t>
      </w:r>
      <w:r>
        <w:rPr>
          <w:lang w:eastAsia="tr-TR" w:bidi="tr-TR"/>
        </w:rPr>
        <w:t xml:space="preserve"> </w:t>
      </w:r>
      <w:r w:rsidRPr="00964C23">
        <w:rPr>
          <w:lang w:eastAsia="tr-TR" w:bidi="tr-TR"/>
        </w:rPr>
        <w:t>Level</w:t>
      </w:r>
      <w:r>
        <w:rPr>
          <w:lang w:eastAsia="tr-TR" w:bidi="tr-TR"/>
        </w:rPr>
        <w:t xml:space="preserve"> </w:t>
      </w:r>
      <w:proofErr w:type="spellStart"/>
      <w:r w:rsidRPr="00964C23">
        <w:rPr>
          <w:lang w:eastAsia="tr-TR" w:bidi="tr-TR"/>
        </w:rPr>
        <w:t>Title</w:t>
      </w:r>
      <w:proofErr w:type="spellEnd"/>
      <w:r w:rsidRPr="00964C23">
        <w:rPr>
          <w:lang w:eastAsia="tr-TR" w:bidi="tr-TR"/>
        </w:rPr>
        <w:t>)</w:t>
      </w:r>
      <w:r>
        <w:rPr>
          <w:lang w:eastAsia="tr-TR" w:bidi="tr-TR"/>
        </w:rPr>
        <w:t xml:space="preserve"> </w:t>
      </w:r>
      <w:r w:rsidRPr="00964C23">
        <w:rPr>
          <w:lang w:eastAsia="tr-TR" w:bidi="tr-TR"/>
        </w:rPr>
        <w:t>(</w:t>
      </w:r>
      <w:proofErr w:type="spellStart"/>
      <w:r w:rsidR="00192D8F">
        <w:rPr>
          <w:lang w:eastAsia="tr-TR" w:bidi="tr-TR"/>
        </w:rPr>
        <w:t>Cambria</w:t>
      </w:r>
      <w:proofErr w:type="spellEnd"/>
      <w:r w:rsidRPr="00964C23">
        <w:rPr>
          <w:lang w:eastAsia="tr-TR" w:bidi="tr-TR"/>
        </w:rPr>
        <w:t>,</w:t>
      </w:r>
      <w:r>
        <w:rPr>
          <w:lang w:eastAsia="tr-TR" w:bidi="tr-TR"/>
        </w:rPr>
        <w:t xml:space="preserve"> </w:t>
      </w:r>
      <w:r w:rsidRPr="00964C23">
        <w:rPr>
          <w:lang w:eastAsia="tr-TR" w:bidi="tr-TR"/>
        </w:rPr>
        <w:t>1</w:t>
      </w:r>
      <w:r>
        <w:rPr>
          <w:lang w:eastAsia="tr-TR" w:bidi="tr-TR"/>
        </w:rPr>
        <w:t xml:space="preserve">2 </w:t>
      </w:r>
      <w:r w:rsidRPr="00964C23">
        <w:rPr>
          <w:lang w:eastAsia="tr-TR" w:bidi="tr-TR"/>
        </w:rPr>
        <w:t>punto,</w:t>
      </w:r>
      <w:r>
        <w:rPr>
          <w:lang w:eastAsia="tr-TR" w:bidi="tr-TR"/>
        </w:rPr>
        <w:t xml:space="preserve"> </w:t>
      </w:r>
      <w:r w:rsidRPr="00964C23">
        <w:rPr>
          <w:lang w:eastAsia="tr-TR" w:bidi="tr-TR"/>
        </w:rPr>
        <w:t>Her</w:t>
      </w:r>
      <w:r>
        <w:rPr>
          <w:lang w:eastAsia="tr-TR" w:bidi="tr-TR"/>
        </w:rPr>
        <w:t xml:space="preserve"> </w:t>
      </w:r>
      <w:r w:rsidRPr="00964C23">
        <w:rPr>
          <w:lang w:eastAsia="tr-TR" w:bidi="tr-TR"/>
        </w:rPr>
        <w:t>Sözcüğün</w:t>
      </w:r>
      <w:r>
        <w:rPr>
          <w:lang w:eastAsia="tr-TR" w:bidi="tr-TR"/>
        </w:rPr>
        <w:t xml:space="preserve"> </w:t>
      </w:r>
      <w:r w:rsidRPr="00964C23">
        <w:rPr>
          <w:lang w:eastAsia="tr-TR" w:bidi="tr-TR"/>
        </w:rPr>
        <w:t>Baş</w:t>
      </w:r>
      <w:r>
        <w:rPr>
          <w:lang w:eastAsia="tr-TR" w:bidi="tr-TR"/>
        </w:rPr>
        <w:t xml:space="preserve"> </w:t>
      </w:r>
      <w:r w:rsidRPr="00964C23">
        <w:rPr>
          <w:lang w:eastAsia="tr-TR" w:bidi="tr-TR"/>
        </w:rPr>
        <w:t>Harfi</w:t>
      </w:r>
      <w:r>
        <w:rPr>
          <w:lang w:eastAsia="tr-TR" w:bidi="tr-TR"/>
        </w:rPr>
        <w:t xml:space="preserve"> </w:t>
      </w:r>
      <w:r w:rsidRPr="00964C23">
        <w:rPr>
          <w:lang w:eastAsia="tr-TR" w:bidi="tr-TR"/>
        </w:rPr>
        <w:t>Büyük)</w:t>
      </w:r>
    </w:p>
    <w:p w14:paraId="0DE3E5A9" w14:textId="77777777" w:rsidR="0001396C" w:rsidRPr="00CD186D" w:rsidRDefault="0001396C" w:rsidP="00AA7862">
      <w:pPr>
        <w:rPr>
          <w:lang w:eastAsia="tr-TR" w:bidi="tr-TR"/>
        </w:rPr>
      </w:pPr>
      <w:r w:rsidRPr="00CD186D">
        <w:rPr>
          <w:lang w:eastAsia="tr-TR" w:bidi="tr-TR"/>
        </w:rPr>
        <w:t>Makale ana metni 2.</w:t>
      </w:r>
      <w:r w:rsidR="00AA7862">
        <w:rPr>
          <w:lang w:eastAsia="tr-TR" w:bidi="tr-TR"/>
        </w:rPr>
        <w:t xml:space="preserve">, 3. </w:t>
      </w:r>
      <w:r w:rsidRPr="00CD186D">
        <w:rPr>
          <w:lang w:eastAsia="tr-TR" w:bidi="tr-TR"/>
        </w:rPr>
        <w:t xml:space="preserve">ve </w:t>
      </w:r>
      <w:r w:rsidR="00AA7862">
        <w:rPr>
          <w:lang w:eastAsia="tr-TR" w:bidi="tr-TR"/>
        </w:rPr>
        <w:t>4</w:t>
      </w:r>
      <w:r w:rsidRPr="00CD186D">
        <w:rPr>
          <w:lang w:eastAsia="tr-TR" w:bidi="tr-TR"/>
        </w:rPr>
        <w:t xml:space="preserve">. seviye başlıklardan oluşabilir. Makale konusunun içeriğine uygun olacak şekilde </w:t>
      </w:r>
      <w:r w:rsidR="00AA7862" w:rsidRPr="00CD186D">
        <w:rPr>
          <w:lang w:eastAsia="tr-TR" w:bidi="tr-TR"/>
        </w:rPr>
        <w:t>2.</w:t>
      </w:r>
      <w:r w:rsidR="00AA7862">
        <w:rPr>
          <w:lang w:eastAsia="tr-TR" w:bidi="tr-TR"/>
        </w:rPr>
        <w:t xml:space="preserve">, 3. </w:t>
      </w:r>
      <w:r w:rsidR="00AA7862" w:rsidRPr="00CD186D">
        <w:rPr>
          <w:lang w:eastAsia="tr-TR" w:bidi="tr-TR"/>
        </w:rPr>
        <w:t xml:space="preserve">ve </w:t>
      </w:r>
      <w:r w:rsidR="00AA7862">
        <w:rPr>
          <w:lang w:eastAsia="tr-TR" w:bidi="tr-TR"/>
        </w:rPr>
        <w:t>4</w:t>
      </w:r>
      <w:r w:rsidR="00AA7862" w:rsidRPr="00CD186D">
        <w:rPr>
          <w:lang w:eastAsia="tr-TR" w:bidi="tr-TR"/>
        </w:rPr>
        <w:t xml:space="preserve">. seviye </w:t>
      </w:r>
      <w:r w:rsidRPr="00CD186D">
        <w:rPr>
          <w:lang w:eastAsia="tr-TR" w:bidi="tr-TR"/>
        </w:rPr>
        <w:t xml:space="preserve">başlıklar azaltılabilir ya da arttırılabilir. Başlık yazımları aşağıdaki örneklerde verildiği şekilde olmalıdır. </w:t>
      </w:r>
    </w:p>
    <w:p w14:paraId="7AEE4AE6" w14:textId="608B7BE2" w:rsidR="0001396C" w:rsidRPr="00971EB1" w:rsidRDefault="0001396C" w:rsidP="00AA7862">
      <w:pPr>
        <w:rPr>
          <w:color w:val="943634" w:themeColor="accent2" w:themeShade="BF"/>
        </w:rPr>
      </w:pPr>
      <w:proofErr w:type="spellStart"/>
      <w:r w:rsidRPr="00971EB1">
        <w:rPr>
          <w:color w:val="943634" w:themeColor="accent2" w:themeShade="BF"/>
        </w:rPr>
        <w:t>The</w:t>
      </w:r>
      <w:proofErr w:type="spellEnd"/>
      <w:r w:rsidRPr="00971EB1">
        <w:rPr>
          <w:color w:val="943634" w:themeColor="accent2" w:themeShade="BF"/>
        </w:rPr>
        <w:t xml:space="preserve"> </w:t>
      </w:r>
      <w:proofErr w:type="spellStart"/>
      <w:r w:rsidR="00943520">
        <w:rPr>
          <w:color w:val="943634" w:themeColor="accent2" w:themeShade="BF"/>
        </w:rPr>
        <w:t>article’s</w:t>
      </w:r>
      <w:proofErr w:type="spellEnd"/>
      <w:r w:rsidR="00943520">
        <w:rPr>
          <w:color w:val="943634" w:themeColor="accent2" w:themeShade="BF"/>
        </w:rPr>
        <w:t xml:space="preserve"> main </w:t>
      </w:r>
      <w:proofErr w:type="spellStart"/>
      <w:r w:rsidR="00943520">
        <w:rPr>
          <w:color w:val="943634" w:themeColor="accent2" w:themeShade="BF"/>
        </w:rPr>
        <w:t>text</w:t>
      </w:r>
      <w:proofErr w:type="spellEnd"/>
      <w:r w:rsidRPr="00971EB1">
        <w:rPr>
          <w:color w:val="943634" w:themeColor="accent2" w:themeShade="BF"/>
        </w:rPr>
        <w:t xml:space="preserve"> </w:t>
      </w:r>
      <w:proofErr w:type="spellStart"/>
      <w:r w:rsidRPr="00971EB1">
        <w:rPr>
          <w:color w:val="943634" w:themeColor="accent2" w:themeShade="BF"/>
        </w:rPr>
        <w:t>may</w:t>
      </w:r>
      <w:proofErr w:type="spellEnd"/>
      <w:r w:rsidRPr="00971EB1">
        <w:rPr>
          <w:color w:val="943634" w:themeColor="accent2" w:themeShade="BF"/>
        </w:rPr>
        <w:t xml:space="preserve"> </w:t>
      </w:r>
      <w:proofErr w:type="spellStart"/>
      <w:r w:rsidRPr="00971EB1">
        <w:rPr>
          <w:color w:val="943634" w:themeColor="accent2" w:themeShade="BF"/>
        </w:rPr>
        <w:t>consist</w:t>
      </w:r>
      <w:proofErr w:type="spellEnd"/>
      <w:r w:rsidRPr="00971EB1">
        <w:rPr>
          <w:color w:val="943634" w:themeColor="accent2" w:themeShade="BF"/>
        </w:rPr>
        <w:t xml:space="preserve"> of </w:t>
      </w:r>
      <w:proofErr w:type="spellStart"/>
      <w:r w:rsidRPr="00971EB1">
        <w:rPr>
          <w:color w:val="943634" w:themeColor="accent2" w:themeShade="BF"/>
        </w:rPr>
        <w:t>level</w:t>
      </w:r>
      <w:proofErr w:type="spellEnd"/>
      <w:r w:rsidRPr="00971EB1">
        <w:rPr>
          <w:color w:val="943634" w:themeColor="accent2" w:themeShade="BF"/>
        </w:rPr>
        <w:t xml:space="preserve"> 2</w:t>
      </w:r>
      <w:r w:rsidR="00AA7862" w:rsidRPr="00971EB1">
        <w:rPr>
          <w:color w:val="943634" w:themeColor="accent2" w:themeShade="BF"/>
        </w:rPr>
        <w:t>, 3,</w:t>
      </w:r>
      <w:r w:rsidRPr="00971EB1">
        <w:rPr>
          <w:color w:val="943634" w:themeColor="accent2" w:themeShade="BF"/>
        </w:rPr>
        <w:t xml:space="preserve"> </w:t>
      </w:r>
      <w:proofErr w:type="spellStart"/>
      <w:r w:rsidRPr="00971EB1">
        <w:rPr>
          <w:color w:val="943634" w:themeColor="accent2" w:themeShade="BF"/>
        </w:rPr>
        <w:t>and</w:t>
      </w:r>
      <w:proofErr w:type="spellEnd"/>
      <w:r w:rsidRPr="00971EB1">
        <w:rPr>
          <w:color w:val="943634" w:themeColor="accent2" w:themeShade="BF"/>
        </w:rPr>
        <w:t xml:space="preserve"> </w:t>
      </w:r>
      <w:r w:rsidR="00AA7862" w:rsidRPr="00971EB1">
        <w:rPr>
          <w:color w:val="943634" w:themeColor="accent2" w:themeShade="BF"/>
        </w:rPr>
        <w:t>4</w:t>
      </w:r>
      <w:r w:rsidRPr="00971EB1">
        <w:rPr>
          <w:color w:val="943634" w:themeColor="accent2" w:themeShade="BF"/>
        </w:rPr>
        <w:t xml:space="preserve"> </w:t>
      </w:r>
      <w:proofErr w:type="spellStart"/>
      <w:r w:rsidRPr="00971EB1">
        <w:rPr>
          <w:color w:val="943634" w:themeColor="accent2" w:themeShade="BF"/>
        </w:rPr>
        <w:t>headings</w:t>
      </w:r>
      <w:proofErr w:type="spellEnd"/>
      <w:r w:rsidRPr="00971EB1">
        <w:rPr>
          <w:color w:val="943634" w:themeColor="accent2" w:themeShade="BF"/>
        </w:rPr>
        <w:t xml:space="preserve">. </w:t>
      </w:r>
      <w:proofErr w:type="spellStart"/>
      <w:r w:rsidRPr="00971EB1">
        <w:rPr>
          <w:color w:val="943634" w:themeColor="accent2" w:themeShade="BF"/>
        </w:rPr>
        <w:t>The</w:t>
      </w:r>
      <w:proofErr w:type="spellEnd"/>
      <w:r w:rsidRPr="00971EB1">
        <w:rPr>
          <w:color w:val="943634" w:themeColor="accent2" w:themeShade="BF"/>
        </w:rPr>
        <w:t xml:space="preserve"> 2</w:t>
      </w:r>
      <w:proofErr w:type="spellStart"/>
      <w:r w:rsidRPr="00AA7862">
        <w:rPr>
          <w:color w:val="943634" w:themeColor="accent2" w:themeShade="BF"/>
          <w:vertAlign w:val="superscript"/>
          <w:lang w:val="en-US" w:eastAsia="tr-TR" w:bidi="tr-TR"/>
        </w:rPr>
        <w:t>nd</w:t>
      </w:r>
      <w:proofErr w:type="spellEnd"/>
      <w:r w:rsidR="00AA7862" w:rsidRPr="00971EB1">
        <w:rPr>
          <w:color w:val="943634" w:themeColor="accent2" w:themeShade="BF"/>
        </w:rPr>
        <w:t>, 3</w:t>
      </w:r>
      <w:r w:rsidR="00AA7862" w:rsidRPr="00AA7862">
        <w:rPr>
          <w:color w:val="943634" w:themeColor="accent2" w:themeShade="BF"/>
          <w:vertAlign w:val="superscript"/>
          <w:lang w:val="en-US" w:eastAsia="tr-TR" w:bidi="tr-TR"/>
        </w:rPr>
        <w:t>rd</w:t>
      </w:r>
      <w:r w:rsidR="00AA7862" w:rsidRPr="00971EB1">
        <w:rPr>
          <w:color w:val="943634" w:themeColor="accent2" w:themeShade="BF"/>
        </w:rPr>
        <w:t>,</w:t>
      </w:r>
      <w:r w:rsidRPr="00971EB1">
        <w:rPr>
          <w:color w:val="943634" w:themeColor="accent2" w:themeShade="BF"/>
        </w:rPr>
        <w:t xml:space="preserve"> </w:t>
      </w:r>
      <w:proofErr w:type="spellStart"/>
      <w:r w:rsidRPr="00971EB1">
        <w:rPr>
          <w:color w:val="943634" w:themeColor="accent2" w:themeShade="BF"/>
        </w:rPr>
        <w:t>and</w:t>
      </w:r>
      <w:proofErr w:type="spellEnd"/>
      <w:r w:rsidRPr="00971EB1">
        <w:rPr>
          <w:color w:val="943634" w:themeColor="accent2" w:themeShade="BF"/>
        </w:rPr>
        <w:t xml:space="preserve"> </w:t>
      </w:r>
      <w:r w:rsidR="00AA7862" w:rsidRPr="00971EB1">
        <w:rPr>
          <w:color w:val="943634" w:themeColor="accent2" w:themeShade="BF"/>
        </w:rPr>
        <w:t>4</w:t>
      </w:r>
      <w:proofErr w:type="spellStart"/>
      <w:r w:rsidR="00AA7862" w:rsidRPr="00AA7862">
        <w:rPr>
          <w:color w:val="943634" w:themeColor="accent2" w:themeShade="BF"/>
          <w:vertAlign w:val="superscript"/>
          <w:lang w:val="en-US" w:eastAsia="tr-TR" w:bidi="tr-TR"/>
        </w:rPr>
        <w:t>th</w:t>
      </w:r>
      <w:proofErr w:type="spellEnd"/>
      <w:r w:rsidRPr="00971EB1">
        <w:rPr>
          <w:color w:val="943634" w:themeColor="accent2" w:themeShade="BF"/>
        </w:rPr>
        <w:t xml:space="preserve"> </w:t>
      </w:r>
      <w:proofErr w:type="spellStart"/>
      <w:r w:rsidRPr="00971EB1">
        <w:rPr>
          <w:color w:val="943634" w:themeColor="accent2" w:themeShade="BF"/>
        </w:rPr>
        <w:t>level</w:t>
      </w:r>
      <w:proofErr w:type="spellEnd"/>
      <w:r w:rsidRPr="00971EB1">
        <w:rPr>
          <w:color w:val="943634" w:themeColor="accent2" w:themeShade="BF"/>
        </w:rPr>
        <w:t xml:space="preserve"> </w:t>
      </w:r>
      <w:proofErr w:type="spellStart"/>
      <w:r w:rsidRPr="00971EB1">
        <w:rPr>
          <w:color w:val="943634" w:themeColor="accent2" w:themeShade="BF"/>
        </w:rPr>
        <w:t>titles</w:t>
      </w:r>
      <w:proofErr w:type="spellEnd"/>
      <w:r w:rsidRPr="00971EB1">
        <w:rPr>
          <w:color w:val="943634" w:themeColor="accent2" w:themeShade="BF"/>
        </w:rPr>
        <w:t xml:space="preserve"> can be </w:t>
      </w:r>
      <w:proofErr w:type="spellStart"/>
      <w:r w:rsidRPr="00971EB1">
        <w:rPr>
          <w:color w:val="943634" w:themeColor="accent2" w:themeShade="BF"/>
        </w:rPr>
        <w:t>decreased</w:t>
      </w:r>
      <w:proofErr w:type="spellEnd"/>
      <w:r w:rsidRPr="00971EB1">
        <w:rPr>
          <w:color w:val="943634" w:themeColor="accent2" w:themeShade="BF"/>
        </w:rPr>
        <w:t xml:space="preserve"> </w:t>
      </w:r>
      <w:proofErr w:type="spellStart"/>
      <w:r w:rsidRPr="00971EB1">
        <w:rPr>
          <w:color w:val="943634" w:themeColor="accent2" w:themeShade="BF"/>
        </w:rPr>
        <w:t>or</w:t>
      </w:r>
      <w:proofErr w:type="spellEnd"/>
      <w:r w:rsidRPr="00971EB1">
        <w:rPr>
          <w:color w:val="943634" w:themeColor="accent2" w:themeShade="BF"/>
        </w:rPr>
        <w:t xml:space="preserve"> </w:t>
      </w:r>
      <w:proofErr w:type="spellStart"/>
      <w:r w:rsidRPr="00971EB1">
        <w:rPr>
          <w:color w:val="943634" w:themeColor="accent2" w:themeShade="BF"/>
        </w:rPr>
        <w:t>increased</w:t>
      </w:r>
      <w:proofErr w:type="spellEnd"/>
      <w:r w:rsidRPr="00971EB1">
        <w:rPr>
          <w:color w:val="943634" w:themeColor="accent2" w:themeShade="BF"/>
        </w:rPr>
        <w:t xml:space="preserve"> in </w:t>
      </w:r>
      <w:proofErr w:type="spellStart"/>
      <w:r w:rsidRPr="00971EB1">
        <w:rPr>
          <w:color w:val="943634" w:themeColor="accent2" w:themeShade="BF"/>
        </w:rPr>
        <w:t>accordance</w:t>
      </w:r>
      <w:proofErr w:type="spellEnd"/>
      <w:r w:rsidRPr="00971EB1">
        <w:rPr>
          <w:color w:val="943634" w:themeColor="accent2" w:themeShade="BF"/>
        </w:rPr>
        <w:t xml:space="preserve"> </w:t>
      </w:r>
      <w:proofErr w:type="spellStart"/>
      <w:r w:rsidRPr="00971EB1">
        <w:rPr>
          <w:color w:val="943634" w:themeColor="accent2" w:themeShade="BF"/>
        </w:rPr>
        <w:t>with</w:t>
      </w:r>
      <w:proofErr w:type="spellEnd"/>
      <w:r w:rsidRPr="00971EB1">
        <w:rPr>
          <w:color w:val="943634" w:themeColor="accent2" w:themeShade="BF"/>
        </w:rPr>
        <w:t xml:space="preserve"> </w:t>
      </w:r>
      <w:proofErr w:type="spellStart"/>
      <w:r w:rsidRPr="00971EB1">
        <w:rPr>
          <w:color w:val="943634" w:themeColor="accent2" w:themeShade="BF"/>
        </w:rPr>
        <w:t>the</w:t>
      </w:r>
      <w:proofErr w:type="spellEnd"/>
      <w:r w:rsidRPr="00971EB1">
        <w:rPr>
          <w:color w:val="943634" w:themeColor="accent2" w:themeShade="BF"/>
        </w:rPr>
        <w:t xml:space="preserve"> </w:t>
      </w:r>
      <w:proofErr w:type="spellStart"/>
      <w:r w:rsidRPr="00971EB1">
        <w:rPr>
          <w:color w:val="943634" w:themeColor="accent2" w:themeShade="BF"/>
        </w:rPr>
        <w:t>content</w:t>
      </w:r>
      <w:proofErr w:type="spellEnd"/>
      <w:r w:rsidRPr="00971EB1">
        <w:rPr>
          <w:color w:val="943634" w:themeColor="accent2" w:themeShade="BF"/>
        </w:rPr>
        <w:t xml:space="preserve"> of </w:t>
      </w:r>
      <w:proofErr w:type="spellStart"/>
      <w:r w:rsidRPr="00971EB1">
        <w:rPr>
          <w:color w:val="943634" w:themeColor="accent2" w:themeShade="BF"/>
        </w:rPr>
        <w:t>the</w:t>
      </w:r>
      <w:proofErr w:type="spellEnd"/>
      <w:r w:rsidRPr="00971EB1">
        <w:rPr>
          <w:color w:val="943634" w:themeColor="accent2" w:themeShade="BF"/>
        </w:rPr>
        <w:t xml:space="preserve"> </w:t>
      </w:r>
      <w:proofErr w:type="spellStart"/>
      <w:r w:rsidRPr="00971EB1">
        <w:rPr>
          <w:color w:val="943634" w:themeColor="accent2" w:themeShade="BF"/>
        </w:rPr>
        <w:t>article</w:t>
      </w:r>
      <w:proofErr w:type="spellEnd"/>
      <w:r w:rsidRPr="00971EB1">
        <w:rPr>
          <w:color w:val="943634" w:themeColor="accent2" w:themeShade="BF"/>
        </w:rPr>
        <w:t xml:space="preserve"> </w:t>
      </w:r>
      <w:proofErr w:type="spellStart"/>
      <w:r w:rsidRPr="00971EB1">
        <w:rPr>
          <w:color w:val="943634" w:themeColor="accent2" w:themeShade="BF"/>
        </w:rPr>
        <w:t>subject</w:t>
      </w:r>
      <w:proofErr w:type="spellEnd"/>
      <w:r w:rsidRPr="00971EB1">
        <w:rPr>
          <w:color w:val="943634" w:themeColor="accent2" w:themeShade="BF"/>
        </w:rPr>
        <w:t xml:space="preserve">. </w:t>
      </w:r>
      <w:proofErr w:type="spellStart"/>
      <w:r w:rsidRPr="00971EB1">
        <w:rPr>
          <w:color w:val="943634" w:themeColor="accent2" w:themeShade="BF"/>
        </w:rPr>
        <w:t>Title</w:t>
      </w:r>
      <w:proofErr w:type="spellEnd"/>
      <w:r w:rsidRPr="00971EB1">
        <w:rPr>
          <w:color w:val="943634" w:themeColor="accent2" w:themeShade="BF"/>
        </w:rPr>
        <w:t xml:space="preserve"> </w:t>
      </w:r>
      <w:proofErr w:type="spellStart"/>
      <w:r w:rsidRPr="00971EB1">
        <w:rPr>
          <w:color w:val="943634" w:themeColor="accent2" w:themeShade="BF"/>
        </w:rPr>
        <w:t>spelling</w:t>
      </w:r>
      <w:proofErr w:type="spellEnd"/>
      <w:r w:rsidRPr="00971EB1">
        <w:rPr>
          <w:color w:val="943634" w:themeColor="accent2" w:themeShade="BF"/>
        </w:rPr>
        <w:t xml:space="preserve"> </w:t>
      </w:r>
      <w:proofErr w:type="spellStart"/>
      <w:r w:rsidRPr="00971EB1">
        <w:rPr>
          <w:color w:val="943634" w:themeColor="accent2" w:themeShade="BF"/>
        </w:rPr>
        <w:t>should</w:t>
      </w:r>
      <w:proofErr w:type="spellEnd"/>
      <w:r w:rsidRPr="00971EB1">
        <w:rPr>
          <w:color w:val="943634" w:themeColor="accent2" w:themeShade="BF"/>
        </w:rPr>
        <w:t xml:space="preserve"> be as </w:t>
      </w:r>
      <w:proofErr w:type="spellStart"/>
      <w:r w:rsidRPr="00971EB1">
        <w:rPr>
          <w:color w:val="943634" w:themeColor="accent2" w:themeShade="BF"/>
        </w:rPr>
        <w:t>given</w:t>
      </w:r>
      <w:proofErr w:type="spellEnd"/>
      <w:r w:rsidRPr="00971EB1">
        <w:rPr>
          <w:color w:val="943634" w:themeColor="accent2" w:themeShade="BF"/>
        </w:rPr>
        <w:t xml:space="preserve"> in </w:t>
      </w:r>
      <w:proofErr w:type="spellStart"/>
      <w:r w:rsidRPr="00971EB1">
        <w:rPr>
          <w:color w:val="943634" w:themeColor="accent2" w:themeShade="BF"/>
        </w:rPr>
        <w:t>the</w:t>
      </w:r>
      <w:proofErr w:type="spellEnd"/>
      <w:r w:rsidRPr="00971EB1">
        <w:rPr>
          <w:color w:val="943634" w:themeColor="accent2" w:themeShade="BF"/>
        </w:rPr>
        <w:t xml:space="preserve"> </w:t>
      </w:r>
      <w:proofErr w:type="spellStart"/>
      <w:r w:rsidRPr="00971EB1">
        <w:rPr>
          <w:color w:val="943634" w:themeColor="accent2" w:themeShade="BF"/>
        </w:rPr>
        <w:t>examples</w:t>
      </w:r>
      <w:proofErr w:type="spellEnd"/>
      <w:r w:rsidRPr="00971EB1">
        <w:rPr>
          <w:color w:val="943634" w:themeColor="accent2" w:themeShade="BF"/>
        </w:rPr>
        <w:t xml:space="preserve"> </w:t>
      </w:r>
      <w:proofErr w:type="spellStart"/>
      <w:r w:rsidRPr="00971EB1">
        <w:rPr>
          <w:color w:val="943634" w:themeColor="accent2" w:themeShade="BF"/>
        </w:rPr>
        <w:t>below</w:t>
      </w:r>
      <w:proofErr w:type="spellEnd"/>
      <w:r w:rsidRPr="00971EB1">
        <w:rPr>
          <w:color w:val="943634" w:themeColor="accent2" w:themeShade="BF"/>
        </w:rPr>
        <w:t>.</w:t>
      </w:r>
    </w:p>
    <w:p w14:paraId="22BC56D6" w14:textId="77777777" w:rsidR="00FC68B4" w:rsidRPr="005A6F42" w:rsidRDefault="00FC68B4" w:rsidP="00EA6D5F">
      <w:pPr>
        <w:pStyle w:val="Girintili"/>
        <w:rPr>
          <w:lang w:eastAsia="tr-TR" w:bidi="tr-TR"/>
        </w:rPr>
      </w:pPr>
      <w:r>
        <w:rPr>
          <w:lang w:eastAsia="tr-TR" w:bidi="tr-TR"/>
        </w:rPr>
        <w:t xml:space="preserve">Alıntı yaptığınız bir metin bulunuyorsa girintili olarak verilmelidir. </w:t>
      </w:r>
      <w:r w:rsidR="00E9132B">
        <w:rPr>
          <w:lang w:eastAsia="tr-TR" w:bidi="tr-TR"/>
        </w:rPr>
        <w:t xml:space="preserve">Sağ taraftaki Stiller penceresinden ((Girintili)) adlı stil uygulandığında gerekli ayarlar metne yansıyacaktır. Bu stil içindeki ayarlar şu </w:t>
      </w:r>
      <w:proofErr w:type="gramStart"/>
      <w:r w:rsidR="00E9132B">
        <w:rPr>
          <w:lang w:eastAsia="tr-TR" w:bidi="tr-TR"/>
        </w:rPr>
        <w:t>şekildedir &gt;</w:t>
      </w:r>
      <w:proofErr w:type="gramEnd"/>
      <w:r w:rsidR="00E9132B">
        <w:rPr>
          <w:lang w:eastAsia="tr-TR" w:bidi="tr-TR"/>
        </w:rPr>
        <w:t>&gt;</w:t>
      </w:r>
      <w:proofErr w:type="spellStart"/>
      <w:r w:rsidR="00A45D5C">
        <w:rPr>
          <w:lang w:eastAsia="tr-TR" w:bidi="tr-TR"/>
        </w:rPr>
        <w:t>Cambria</w:t>
      </w:r>
      <w:proofErr w:type="spellEnd"/>
      <w:r w:rsidR="00A45D5C">
        <w:rPr>
          <w:lang w:eastAsia="tr-TR" w:bidi="tr-TR"/>
        </w:rPr>
        <w:t>, 9 punto;</w:t>
      </w:r>
      <w:r w:rsidR="00E9132B">
        <w:rPr>
          <w:lang w:eastAsia="tr-TR" w:bidi="tr-TR"/>
        </w:rPr>
        <w:t xml:space="preserve"> </w:t>
      </w:r>
      <w:r>
        <w:rPr>
          <w:lang w:eastAsia="tr-TR" w:bidi="tr-TR"/>
        </w:rPr>
        <w:t>Girinti: soldan 1 cm, sağdan 0.5 cm;</w:t>
      </w:r>
      <w:r w:rsidR="00EA6D5F">
        <w:rPr>
          <w:lang w:eastAsia="tr-TR" w:bidi="tr-TR"/>
        </w:rPr>
        <w:t xml:space="preserve"> Özel: (yok);</w:t>
      </w:r>
      <w:r>
        <w:rPr>
          <w:lang w:eastAsia="tr-TR" w:bidi="tr-TR"/>
        </w:rPr>
        <w:t xml:space="preserve"> Aralık: önce 0 </w:t>
      </w:r>
      <w:proofErr w:type="spellStart"/>
      <w:r>
        <w:rPr>
          <w:lang w:eastAsia="tr-TR" w:bidi="tr-TR"/>
        </w:rPr>
        <w:t>nk</w:t>
      </w:r>
      <w:proofErr w:type="spellEnd"/>
      <w:r>
        <w:rPr>
          <w:lang w:eastAsia="tr-TR" w:bidi="tr-TR"/>
        </w:rPr>
        <w:t xml:space="preserve">, sonra 2 </w:t>
      </w:r>
      <w:proofErr w:type="spellStart"/>
      <w:r>
        <w:rPr>
          <w:lang w:eastAsia="tr-TR" w:bidi="tr-TR"/>
        </w:rPr>
        <w:t>nk</w:t>
      </w:r>
      <w:proofErr w:type="spellEnd"/>
      <w:r>
        <w:rPr>
          <w:lang w:eastAsia="tr-TR" w:bidi="tr-TR"/>
        </w:rPr>
        <w:t>; Satır aralı</w:t>
      </w:r>
      <w:r w:rsidR="00EA6D5F">
        <w:rPr>
          <w:lang w:eastAsia="tr-TR" w:bidi="tr-TR"/>
        </w:rPr>
        <w:t xml:space="preserve">ğı: Tam, 12 </w:t>
      </w:r>
      <w:proofErr w:type="spellStart"/>
      <w:r w:rsidR="00EA6D5F">
        <w:rPr>
          <w:lang w:eastAsia="tr-TR" w:bidi="tr-TR"/>
        </w:rPr>
        <w:t>nk</w:t>
      </w:r>
      <w:proofErr w:type="spellEnd"/>
    </w:p>
    <w:p w14:paraId="2E5C1E32" w14:textId="77777777" w:rsidR="0001396C" w:rsidRDefault="0001396C" w:rsidP="0001396C">
      <w:pPr>
        <w:rPr>
          <w:lang w:eastAsia="tr-TR" w:bidi="tr-TR"/>
        </w:rPr>
      </w:pPr>
    </w:p>
    <w:p w14:paraId="1EFF1E76" w14:textId="77777777" w:rsidR="00E9132B" w:rsidRDefault="0052728A" w:rsidP="0052728A">
      <w:pPr>
        <w:pStyle w:val="Girintilitalik"/>
        <w:rPr>
          <w:lang w:eastAsia="tr-TR" w:bidi="tr-TR"/>
        </w:rPr>
      </w:pPr>
      <w:r>
        <w:rPr>
          <w:lang w:eastAsia="tr-TR" w:bidi="tr-TR"/>
        </w:rPr>
        <w:t>Girin</w:t>
      </w:r>
      <w:r w:rsidR="00E9132B" w:rsidRPr="00E9132B">
        <w:rPr>
          <w:lang w:eastAsia="tr-TR" w:bidi="tr-TR"/>
        </w:rPr>
        <w:t>tili ve italik olarak ve</w:t>
      </w:r>
      <w:r w:rsidR="00E9132B">
        <w:rPr>
          <w:lang w:eastAsia="tr-TR" w:bidi="tr-TR"/>
        </w:rPr>
        <w:t>rmek istediğini</w:t>
      </w:r>
      <w:r w:rsidR="00C00534">
        <w:rPr>
          <w:lang w:eastAsia="tr-TR" w:bidi="tr-TR"/>
        </w:rPr>
        <w:t>z</w:t>
      </w:r>
      <w:r w:rsidR="00E9132B">
        <w:rPr>
          <w:lang w:eastAsia="tr-TR" w:bidi="tr-TR"/>
        </w:rPr>
        <w:t xml:space="preserve"> bir metin varsa, Stiller </w:t>
      </w:r>
      <w:proofErr w:type="spellStart"/>
      <w:r w:rsidR="00E9132B">
        <w:rPr>
          <w:lang w:eastAsia="tr-TR" w:bidi="tr-TR"/>
        </w:rPr>
        <w:t>penceresideki</w:t>
      </w:r>
      <w:proofErr w:type="spellEnd"/>
      <w:r w:rsidR="00E9132B">
        <w:rPr>
          <w:lang w:eastAsia="tr-TR" w:bidi="tr-TR"/>
        </w:rPr>
        <w:t xml:space="preserve"> ‘((Girintili)) + italik’ adındaki stil uygulanabilir. İtalik olmayan girintili metindeki ayarlar bu stil için de geçerlidir.</w:t>
      </w:r>
    </w:p>
    <w:p w14:paraId="3C40547B" w14:textId="77777777" w:rsidR="0001396C" w:rsidRPr="00964C23" w:rsidRDefault="0001396C" w:rsidP="00192D8F">
      <w:pPr>
        <w:pStyle w:val="Balk3"/>
        <w:rPr>
          <w:lang w:eastAsia="tr-TR" w:bidi="tr-TR"/>
        </w:rPr>
      </w:pPr>
      <w:r w:rsidRPr="00964C23">
        <w:rPr>
          <w:lang w:eastAsia="tr-TR" w:bidi="tr-TR"/>
        </w:rPr>
        <w:t>1.1.</w:t>
      </w:r>
      <w:r>
        <w:rPr>
          <w:lang w:eastAsia="tr-TR" w:bidi="tr-TR"/>
        </w:rPr>
        <w:t xml:space="preserve"> </w:t>
      </w:r>
      <w:r w:rsidRPr="00964C23">
        <w:rPr>
          <w:lang w:eastAsia="tr-TR" w:bidi="tr-TR"/>
        </w:rPr>
        <w:t>Başlık</w:t>
      </w:r>
      <w:r>
        <w:rPr>
          <w:lang w:eastAsia="tr-TR" w:bidi="tr-TR"/>
        </w:rPr>
        <w:t xml:space="preserve"> </w:t>
      </w:r>
      <w:r w:rsidRPr="00964C23">
        <w:rPr>
          <w:lang w:eastAsia="tr-TR" w:bidi="tr-TR"/>
        </w:rPr>
        <w:t>(3.</w:t>
      </w:r>
      <w:r>
        <w:rPr>
          <w:lang w:eastAsia="tr-TR" w:bidi="tr-TR"/>
        </w:rPr>
        <w:t xml:space="preserve"> </w:t>
      </w:r>
      <w:r w:rsidRPr="00964C23">
        <w:rPr>
          <w:lang w:eastAsia="tr-TR" w:bidi="tr-TR"/>
        </w:rPr>
        <w:t>Seviye</w:t>
      </w:r>
      <w:r>
        <w:rPr>
          <w:lang w:eastAsia="tr-TR" w:bidi="tr-TR"/>
        </w:rPr>
        <w:t xml:space="preserve"> </w:t>
      </w:r>
      <w:proofErr w:type="gramStart"/>
      <w:r w:rsidRPr="00964C23">
        <w:rPr>
          <w:lang w:eastAsia="tr-TR" w:bidi="tr-TR"/>
        </w:rPr>
        <w:t>Başlık</w:t>
      </w:r>
      <w:r>
        <w:rPr>
          <w:lang w:eastAsia="tr-TR" w:bidi="tr-TR"/>
        </w:rPr>
        <w:t xml:space="preserve"> </w:t>
      </w:r>
      <w:r w:rsidRPr="00964C23">
        <w:rPr>
          <w:lang w:eastAsia="tr-TR" w:bidi="tr-TR"/>
        </w:rPr>
        <w:t>-</w:t>
      </w:r>
      <w:proofErr w:type="gramEnd"/>
      <w:r>
        <w:rPr>
          <w:lang w:eastAsia="tr-TR" w:bidi="tr-TR"/>
        </w:rPr>
        <w:t xml:space="preserve"> </w:t>
      </w:r>
      <w:r w:rsidRPr="00964C23">
        <w:rPr>
          <w:lang w:eastAsia="tr-TR" w:bidi="tr-TR"/>
        </w:rPr>
        <w:t>3.</w:t>
      </w:r>
      <w:r>
        <w:rPr>
          <w:lang w:eastAsia="tr-TR" w:bidi="tr-TR"/>
        </w:rPr>
        <w:t xml:space="preserve"> </w:t>
      </w:r>
      <w:r w:rsidRPr="00964C23">
        <w:rPr>
          <w:lang w:eastAsia="tr-TR" w:bidi="tr-TR"/>
        </w:rPr>
        <w:t>Level</w:t>
      </w:r>
      <w:r>
        <w:rPr>
          <w:lang w:eastAsia="tr-TR" w:bidi="tr-TR"/>
        </w:rPr>
        <w:t xml:space="preserve"> </w:t>
      </w:r>
      <w:proofErr w:type="spellStart"/>
      <w:r w:rsidRPr="00964C23">
        <w:rPr>
          <w:lang w:eastAsia="tr-TR" w:bidi="tr-TR"/>
        </w:rPr>
        <w:t>Titl</w:t>
      </w:r>
      <w:r>
        <w:rPr>
          <w:lang w:eastAsia="tr-TR" w:bidi="tr-TR"/>
        </w:rPr>
        <w:t>e</w:t>
      </w:r>
      <w:proofErr w:type="spellEnd"/>
      <w:r>
        <w:rPr>
          <w:lang w:eastAsia="tr-TR" w:bidi="tr-TR"/>
        </w:rPr>
        <w:t>) (</w:t>
      </w:r>
      <w:proofErr w:type="spellStart"/>
      <w:r w:rsidR="00192D8F">
        <w:rPr>
          <w:lang w:eastAsia="tr-TR" w:bidi="tr-TR"/>
        </w:rPr>
        <w:t>Cambria</w:t>
      </w:r>
      <w:proofErr w:type="spellEnd"/>
      <w:r>
        <w:rPr>
          <w:lang w:eastAsia="tr-TR" w:bidi="tr-TR"/>
        </w:rPr>
        <w:t>, 1</w:t>
      </w:r>
      <w:r w:rsidR="00192D8F">
        <w:rPr>
          <w:lang w:eastAsia="tr-TR" w:bidi="tr-TR"/>
        </w:rPr>
        <w:t>1</w:t>
      </w:r>
      <w:r>
        <w:rPr>
          <w:lang w:eastAsia="tr-TR" w:bidi="tr-TR"/>
        </w:rPr>
        <w:t xml:space="preserve"> </w:t>
      </w:r>
      <w:r w:rsidRPr="00964C23">
        <w:rPr>
          <w:lang w:eastAsia="tr-TR" w:bidi="tr-TR"/>
        </w:rPr>
        <w:t>punto,</w:t>
      </w:r>
      <w:r>
        <w:rPr>
          <w:lang w:eastAsia="tr-TR" w:bidi="tr-TR"/>
        </w:rPr>
        <w:t xml:space="preserve"> </w:t>
      </w:r>
      <w:r w:rsidRPr="00964C23">
        <w:rPr>
          <w:lang w:eastAsia="tr-TR" w:bidi="tr-TR"/>
        </w:rPr>
        <w:t>Her</w:t>
      </w:r>
      <w:r>
        <w:rPr>
          <w:lang w:eastAsia="tr-TR" w:bidi="tr-TR"/>
        </w:rPr>
        <w:t xml:space="preserve"> </w:t>
      </w:r>
      <w:r w:rsidRPr="00964C23">
        <w:rPr>
          <w:lang w:eastAsia="tr-TR" w:bidi="tr-TR"/>
        </w:rPr>
        <w:t>Sözcü</w:t>
      </w:r>
      <w:r w:rsidRPr="00964C23">
        <w:rPr>
          <w:lang w:eastAsia="tr-TR" w:bidi="tr-TR"/>
        </w:rPr>
        <w:lastRenderedPageBreak/>
        <w:t>ğün</w:t>
      </w:r>
      <w:r>
        <w:rPr>
          <w:lang w:eastAsia="tr-TR" w:bidi="tr-TR"/>
        </w:rPr>
        <w:t xml:space="preserve"> </w:t>
      </w:r>
      <w:r w:rsidRPr="00964C23">
        <w:rPr>
          <w:lang w:eastAsia="tr-TR" w:bidi="tr-TR"/>
        </w:rPr>
        <w:t>Baş</w:t>
      </w:r>
      <w:r>
        <w:rPr>
          <w:lang w:eastAsia="tr-TR" w:bidi="tr-TR"/>
        </w:rPr>
        <w:t xml:space="preserve"> </w:t>
      </w:r>
      <w:r w:rsidRPr="00964C23">
        <w:rPr>
          <w:lang w:eastAsia="tr-TR" w:bidi="tr-TR"/>
        </w:rPr>
        <w:t>Harfi</w:t>
      </w:r>
      <w:r>
        <w:rPr>
          <w:lang w:eastAsia="tr-TR" w:bidi="tr-TR"/>
        </w:rPr>
        <w:t xml:space="preserve"> </w:t>
      </w:r>
      <w:r w:rsidRPr="00964C23">
        <w:rPr>
          <w:lang w:eastAsia="tr-TR" w:bidi="tr-TR"/>
        </w:rPr>
        <w:t>Büyük)</w:t>
      </w:r>
    </w:p>
    <w:p w14:paraId="0AF5D4B2" w14:textId="77777777" w:rsidR="0001396C" w:rsidRDefault="00C96CCD" w:rsidP="0001396C">
      <w:pPr>
        <w:rPr>
          <w:lang w:eastAsia="tr-TR" w:bidi="tr-TR"/>
        </w:rPr>
      </w:pPr>
      <w:r>
        <w:rPr>
          <w:lang w:eastAsia="tr-TR" w:bidi="tr-TR"/>
        </w:rPr>
        <w:t>…</w:t>
      </w:r>
    </w:p>
    <w:p w14:paraId="13ED5442" w14:textId="77777777" w:rsidR="00C96CCD" w:rsidRDefault="00C96CCD" w:rsidP="0001396C">
      <w:pPr>
        <w:rPr>
          <w:lang w:eastAsia="tr-TR" w:bidi="tr-TR"/>
        </w:rPr>
      </w:pPr>
    </w:p>
    <w:p w14:paraId="12C6262C" w14:textId="77777777" w:rsidR="00C96CCD" w:rsidRPr="00C96CCD" w:rsidRDefault="00C96CCD" w:rsidP="00C96CCD">
      <w:pPr>
        <w:pStyle w:val="Balk4"/>
        <w:rPr>
          <w:lang w:eastAsia="tr-TR" w:bidi="tr-TR"/>
        </w:rPr>
      </w:pPr>
      <w:r w:rsidRPr="00C96CCD">
        <w:rPr>
          <w:lang w:eastAsia="tr-TR" w:bidi="tr-TR"/>
        </w:rPr>
        <w:t xml:space="preserve">1.1.1. Başlık (4. Seviye </w:t>
      </w:r>
      <w:proofErr w:type="gramStart"/>
      <w:r w:rsidRPr="00C96CCD">
        <w:rPr>
          <w:lang w:eastAsia="tr-TR" w:bidi="tr-TR"/>
        </w:rPr>
        <w:t>Başlık -</w:t>
      </w:r>
      <w:proofErr w:type="gramEnd"/>
      <w:r w:rsidRPr="00C96CCD">
        <w:rPr>
          <w:lang w:eastAsia="tr-TR" w:bidi="tr-TR"/>
        </w:rPr>
        <w:t xml:space="preserve"> 4. Level </w:t>
      </w:r>
      <w:proofErr w:type="spellStart"/>
      <w:r w:rsidRPr="00C96CCD">
        <w:rPr>
          <w:lang w:eastAsia="tr-TR" w:bidi="tr-TR"/>
        </w:rPr>
        <w:t>Title</w:t>
      </w:r>
      <w:proofErr w:type="spellEnd"/>
      <w:r w:rsidRPr="00C96CCD">
        <w:rPr>
          <w:lang w:eastAsia="tr-TR" w:bidi="tr-TR"/>
        </w:rPr>
        <w:t>) (</w:t>
      </w:r>
      <w:proofErr w:type="spellStart"/>
      <w:r w:rsidRPr="00C96CCD">
        <w:rPr>
          <w:lang w:eastAsia="tr-TR" w:bidi="tr-TR"/>
        </w:rPr>
        <w:t>Cambria</w:t>
      </w:r>
      <w:proofErr w:type="spellEnd"/>
      <w:r w:rsidRPr="00C96CCD">
        <w:rPr>
          <w:lang w:eastAsia="tr-TR" w:bidi="tr-TR"/>
        </w:rPr>
        <w:t>, 10 punto, Her Sözcüğün Baş Harfi Büyük)</w:t>
      </w:r>
    </w:p>
    <w:p w14:paraId="56B31051" w14:textId="77777777" w:rsidR="0001396C" w:rsidRDefault="00C96CCD" w:rsidP="0001396C">
      <w:pPr>
        <w:rPr>
          <w:lang w:eastAsia="tr-TR" w:bidi="tr-TR"/>
        </w:rPr>
      </w:pPr>
      <w:r>
        <w:rPr>
          <w:lang w:eastAsia="tr-TR" w:bidi="tr-TR"/>
        </w:rPr>
        <w:t>…</w:t>
      </w:r>
    </w:p>
    <w:p w14:paraId="2E85E551" w14:textId="77777777" w:rsidR="0001396C" w:rsidRDefault="0001396C" w:rsidP="0001396C">
      <w:pPr>
        <w:rPr>
          <w:lang w:eastAsia="tr-TR" w:bidi="tr-TR"/>
        </w:rPr>
      </w:pPr>
    </w:p>
    <w:p w14:paraId="61BB31DC" w14:textId="77777777" w:rsidR="0079014C" w:rsidRPr="00C96CCD" w:rsidRDefault="0079014C" w:rsidP="0079014C">
      <w:pPr>
        <w:pStyle w:val="Balk5"/>
        <w:rPr>
          <w:lang w:bidi="tr-TR"/>
        </w:rPr>
      </w:pPr>
      <w:r w:rsidRPr="00C96CCD">
        <w:rPr>
          <w:lang w:bidi="tr-TR"/>
        </w:rPr>
        <w:t>1.1.1.</w:t>
      </w:r>
      <w:r>
        <w:rPr>
          <w:lang w:bidi="tr-TR"/>
        </w:rPr>
        <w:t>1.</w:t>
      </w:r>
      <w:r w:rsidRPr="00C96CCD">
        <w:rPr>
          <w:lang w:bidi="tr-TR"/>
        </w:rPr>
        <w:t xml:space="preserve"> Başlık (</w:t>
      </w:r>
      <w:r>
        <w:rPr>
          <w:lang w:bidi="tr-TR"/>
        </w:rPr>
        <w:t>5</w:t>
      </w:r>
      <w:r w:rsidRPr="00C96CCD">
        <w:rPr>
          <w:lang w:bidi="tr-TR"/>
        </w:rPr>
        <w:t xml:space="preserve">. Seviye </w:t>
      </w:r>
      <w:proofErr w:type="gramStart"/>
      <w:r w:rsidRPr="00C96CCD">
        <w:rPr>
          <w:lang w:bidi="tr-TR"/>
        </w:rPr>
        <w:t>Başlık -</w:t>
      </w:r>
      <w:proofErr w:type="gramEnd"/>
      <w:r w:rsidRPr="00C96CCD">
        <w:rPr>
          <w:lang w:bidi="tr-TR"/>
        </w:rPr>
        <w:t xml:space="preserve"> </w:t>
      </w:r>
      <w:r>
        <w:rPr>
          <w:lang w:bidi="tr-TR"/>
        </w:rPr>
        <w:t>5</w:t>
      </w:r>
      <w:r w:rsidRPr="00C96CCD">
        <w:rPr>
          <w:lang w:bidi="tr-TR"/>
        </w:rPr>
        <w:t xml:space="preserve">. Level </w:t>
      </w:r>
      <w:proofErr w:type="spellStart"/>
      <w:r w:rsidRPr="00C96CCD">
        <w:rPr>
          <w:lang w:bidi="tr-TR"/>
        </w:rPr>
        <w:t>Title</w:t>
      </w:r>
      <w:proofErr w:type="spellEnd"/>
      <w:r w:rsidRPr="00C96CCD">
        <w:rPr>
          <w:lang w:bidi="tr-TR"/>
        </w:rPr>
        <w:t>) (</w:t>
      </w:r>
      <w:proofErr w:type="spellStart"/>
      <w:r w:rsidRPr="00C96CCD">
        <w:rPr>
          <w:lang w:bidi="tr-TR"/>
        </w:rPr>
        <w:t>Cambria</w:t>
      </w:r>
      <w:proofErr w:type="spellEnd"/>
      <w:r w:rsidRPr="00C96CCD">
        <w:rPr>
          <w:lang w:bidi="tr-TR"/>
        </w:rPr>
        <w:t xml:space="preserve">, 10 punto, </w:t>
      </w:r>
      <w:r>
        <w:rPr>
          <w:lang w:bidi="tr-TR"/>
        </w:rPr>
        <w:t xml:space="preserve">İtalik, </w:t>
      </w:r>
      <w:r w:rsidRPr="00C96CCD">
        <w:rPr>
          <w:lang w:bidi="tr-TR"/>
        </w:rPr>
        <w:t>Her Sözcüğün Baş Harfi Büyük)</w:t>
      </w:r>
    </w:p>
    <w:p w14:paraId="6574B22A" w14:textId="77777777" w:rsidR="0079014C" w:rsidRDefault="0079014C" w:rsidP="0079014C">
      <w:pPr>
        <w:rPr>
          <w:lang w:eastAsia="tr-TR" w:bidi="tr-TR"/>
        </w:rPr>
      </w:pPr>
      <w:r>
        <w:rPr>
          <w:lang w:eastAsia="tr-TR" w:bidi="tr-TR"/>
        </w:rPr>
        <w:t>…</w:t>
      </w:r>
    </w:p>
    <w:p w14:paraId="48E3EF04" w14:textId="77777777" w:rsidR="0079014C" w:rsidRPr="00964C23" w:rsidRDefault="0079014C" w:rsidP="0001396C">
      <w:pPr>
        <w:rPr>
          <w:lang w:eastAsia="tr-TR" w:bidi="tr-TR"/>
        </w:rPr>
      </w:pPr>
    </w:p>
    <w:p w14:paraId="6B554CA9" w14:textId="77777777" w:rsidR="0001396C" w:rsidRPr="00964C23" w:rsidRDefault="0001396C" w:rsidP="00192D8F">
      <w:pPr>
        <w:pStyle w:val="Balk2"/>
        <w:rPr>
          <w:lang w:eastAsia="tr-TR" w:bidi="tr-TR"/>
        </w:rPr>
      </w:pPr>
      <w:r w:rsidRPr="00964C23">
        <w:rPr>
          <w:lang w:eastAsia="tr-TR" w:bidi="tr-TR"/>
        </w:rPr>
        <w:t>2.</w:t>
      </w:r>
      <w:r>
        <w:rPr>
          <w:lang w:eastAsia="tr-TR" w:bidi="tr-TR"/>
        </w:rPr>
        <w:t xml:space="preserve"> </w:t>
      </w:r>
      <w:r w:rsidRPr="00964C23">
        <w:rPr>
          <w:lang w:eastAsia="tr-TR" w:bidi="tr-TR"/>
        </w:rPr>
        <w:t>Başlık</w:t>
      </w:r>
      <w:r>
        <w:rPr>
          <w:lang w:eastAsia="tr-TR" w:bidi="tr-TR"/>
        </w:rPr>
        <w:t xml:space="preserve"> </w:t>
      </w:r>
      <w:r w:rsidRPr="00964C23">
        <w:rPr>
          <w:lang w:eastAsia="tr-TR" w:bidi="tr-TR"/>
        </w:rPr>
        <w:t>(2.</w:t>
      </w:r>
      <w:r>
        <w:rPr>
          <w:lang w:eastAsia="tr-TR" w:bidi="tr-TR"/>
        </w:rPr>
        <w:t xml:space="preserve"> </w:t>
      </w:r>
      <w:r w:rsidRPr="00964C23">
        <w:rPr>
          <w:lang w:eastAsia="tr-TR" w:bidi="tr-TR"/>
        </w:rPr>
        <w:t>Seviye</w:t>
      </w:r>
      <w:r>
        <w:rPr>
          <w:lang w:eastAsia="tr-TR" w:bidi="tr-TR"/>
        </w:rPr>
        <w:t xml:space="preserve"> </w:t>
      </w:r>
      <w:proofErr w:type="gramStart"/>
      <w:r w:rsidRPr="00964C23">
        <w:rPr>
          <w:lang w:eastAsia="tr-TR" w:bidi="tr-TR"/>
        </w:rPr>
        <w:t>Başlık</w:t>
      </w:r>
      <w:r>
        <w:rPr>
          <w:lang w:eastAsia="tr-TR" w:bidi="tr-TR"/>
        </w:rPr>
        <w:t xml:space="preserve"> </w:t>
      </w:r>
      <w:r w:rsidRPr="00964C23">
        <w:rPr>
          <w:lang w:eastAsia="tr-TR" w:bidi="tr-TR"/>
        </w:rPr>
        <w:t>-</w:t>
      </w:r>
      <w:proofErr w:type="gramEnd"/>
      <w:r>
        <w:rPr>
          <w:lang w:eastAsia="tr-TR" w:bidi="tr-TR"/>
        </w:rPr>
        <w:t xml:space="preserve"> </w:t>
      </w:r>
      <w:r w:rsidRPr="00964C23">
        <w:rPr>
          <w:lang w:eastAsia="tr-TR" w:bidi="tr-TR"/>
        </w:rPr>
        <w:t>2.</w:t>
      </w:r>
      <w:r>
        <w:rPr>
          <w:lang w:eastAsia="tr-TR" w:bidi="tr-TR"/>
        </w:rPr>
        <w:t xml:space="preserve"> </w:t>
      </w:r>
      <w:r w:rsidRPr="00964C23">
        <w:rPr>
          <w:lang w:eastAsia="tr-TR" w:bidi="tr-TR"/>
        </w:rPr>
        <w:t>Level</w:t>
      </w:r>
      <w:r>
        <w:rPr>
          <w:lang w:eastAsia="tr-TR" w:bidi="tr-TR"/>
        </w:rPr>
        <w:t xml:space="preserve"> </w:t>
      </w:r>
      <w:proofErr w:type="spellStart"/>
      <w:r w:rsidRPr="00964C23">
        <w:rPr>
          <w:lang w:eastAsia="tr-TR" w:bidi="tr-TR"/>
        </w:rPr>
        <w:t>Title</w:t>
      </w:r>
      <w:proofErr w:type="spellEnd"/>
      <w:r w:rsidRPr="00964C23">
        <w:rPr>
          <w:lang w:eastAsia="tr-TR" w:bidi="tr-TR"/>
        </w:rPr>
        <w:t>)</w:t>
      </w:r>
      <w:r>
        <w:rPr>
          <w:lang w:eastAsia="tr-TR" w:bidi="tr-TR"/>
        </w:rPr>
        <w:t xml:space="preserve"> </w:t>
      </w:r>
      <w:r w:rsidR="00192D8F" w:rsidRPr="00964C23">
        <w:rPr>
          <w:lang w:eastAsia="tr-TR" w:bidi="tr-TR"/>
        </w:rPr>
        <w:t>(</w:t>
      </w:r>
      <w:proofErr w:type="spellStart"/>
      <w:r w:rsidR="00192D8F">
        <w:rPr>
          <w:lang w:eastAsia="tr-TR" w:bidi="tr-TR"/>
        </w:rPr>
        <w:t>Cambria</w:t>
      </w:r>
      <w:proofErr w:type="spellEnd"/>
      <w:r w:rsidR="00192D8F" w:rsidRPr="00964C23">
        <w:rPr>
          <w:lang w:eastAsia="tr-TR" w:bidi="tr-TR"/>
        </w:rPr>
        <w:t>,</w:t>
      </w:r>
      <w:r w:rsidR="00192D8F">
        <w:rPr>
          <w:lang w:eastAsia="tr-TR" w:bidi="tr-TR"/>
        </w:rPr>
        <w:t xml:space="preserve"> </w:t>
      </w:r>
      <w:r w:rsidR="00192D8F" w:rsidRPr="00964C23">
        <w:rPr>
          <w:lang w:eastAsia="tr-TR" w:bidi="tr-TR"/>
        </w:rPr>
        <w:t>1</w:t>
      </w:r>
      <w:r w:rsidR="00192D8F">
        <w:rPr>
          <w:lang w:eastAsia="tr-TR" w:bidi="tr-TR"/>
        </w:rPr>
        <w:t xml:space="preserve">2 </w:t>
      </w:r>
      <w:r w:rsidR="00192D8F" w:rsidRPr="00964C23">
        <w:rPr>
          <w:lang w:eastAsia="tr-TR" w:bidi="tr-TR"/>
        </w:rPr>
        <w:t>punto,</w:t>
      </w:r>
      <w:r w:rsidR="00192D8F">
        <w:rPr>
          <w:lang w:eastAsia="tr-TR" w:bidi="tr-TR"/>
        </w:rPr>
        <w:t xml:space="preserve"> </w:t>
      </w:r>
      <w:r w:rsidR="00192D8F" w:rsidRPr="00964C23">
        <w:rPr>
          <w:lang w:eastAsia="tr-TR" w:bidi="tr-TR"/>
        </w:rPr>
        <w:t>Her</w:t>
      </w:r>
      <w:r w:rsidR="00192D8F">
        <w:rPr>
          <w:lang w:eastAsia="tr-TR" w:bidi="tr-TR"/>
        </w:rPr>
        <w:t xml:space="preserve"> </w:t>
      </w:r>
      <w:r w:rsidR="00192D8F" w:rsidRPr="00964C23">
        <w:rPr>
          <w:lang w:eastAsia="tr-TR" w:bidi="tr-TR"/>
        </w:rPr>
        <w:t>Sözcüğün</w:t>
      </w:r>
      <w:r w:rsidR="00192D8F">
        <w:rPr>
          <w:lang w:eastAsia="tr-TR" w:bidi="tr-TR"/>
        </w:rPr>
        <w:t xml:space="preserve"> </w:t>
      </w:r>
      <w:r w:rsidR="00192D8F" w:rsidRPr="00964C23">
        <w:rPr>
          <w:lang w:eastAsia="tr-TR" w:bidi="tr-TR"/>
        </w:rPr>
        <w:t>Baş</w:t>
      </w:r>
      <w:r w:rsidR="00192D8F">
        <w:rPr>
          <w:lang w:eastAsia="tr-TR" w:bidi="tr-TR"/>
        </w:rPr>
        <w:t xml:space="preserve"> </w:t>
      </w:r>
      <w:r w:rsidR="00192D8F" w:rsidRPr="00964C23">
        <w:rPr>
          <w:lang w:eastAsia="tr-TR" w:bidi="tr-TR"/>
        </w:rPr>
        <w:t>Harfi</w:t>
      </w:r>
      <w:r w:rsidR="00192D8F">
        <w:rPr>
          <w:lang w:eastAsia="tr-TR" w:bidi="tr-TR"/>
        </w:rPr>
        <w:t xml:space="preserve"> </w:t>
      </w:r>
      <w:r w:rsidR="00192D8F" w:rsidRPr="00964C23">
        <w:rPr>
          <w:lang w:eastAsia="tr-TR" w:bidi="tr-TR"/>
        </w:rPr>
        <w:t>Büyük)</w:t>
      </w:r>
    </w:p>
    <w:p w14:paraId="426AD1ED" w14:textId="77777777" w:rsidR="0001396C" w:rsidRDefault="00C96CCD" w:rsidP="0001396C">
      <w:pPr>
        <w:rPr>
          <w:lang w:eastAsia="tr-TR" w:bidi="tr-TR"/>
        </w:rPr>
      </w:pPr>
      <w:r>
        <w:rPr>
          <w:lang w:eastAsia="tr-TR" w:bidi="tr-TR"/>
        </w:rPr>
        <w:t>…</w:t>
      </w:r>
    </w:p>
    <w:p w14:paraId="1704458B" w14:textId="77777777" w:rsidR="0001396C" w:rsidRPr="00964C23" w:rsidRDefault="0001396C" w:rsidP="0001396C">
      <w:pPr>
        <w:rPr>
          <w:lang w:eastAsia="tr-TR" w:bidi="tr-TR"/>
        </w:rPr>
      </w:pPr>
    </w:p>
    <w:p w14:paraId="19ECB42C" w14:textId="77777777" w:rsidR="0001396C" w:rsidRPr="00964C23" w:rsidRDefault="0001396C" w:rsidP="00192D8F">
      <w:pPr>
        <w:pStyle w:val="Balk3"/>
        <w:rPr>
          <w:lang w:eastAsia="tr-TR" w:bidi="tr-TR"/>
        </w:rPr>
      </w:pPr>
      <w:r w:rsidRPr="00964C23">
        <w:rPr>
          <w:lang w:eastAsia="tr-TR" w:bidi="tr-TR"/>
        </w:rPr>
        <w:t>2.1.</w:t>
      </w:r>
      <w:r>
        <w:rPr>
          <w:lang w:eastAsia="tr-TR" w:bidi="tr-TR"/>
        </w:rPr>
        <w:t xml:space="preserve"> </w:t>
      </w:r>
      <w:r w:rsidRPr="00964C23">
        <w:rPr>
          <w:lang w:eastAsia="tr-TR" w:bidi="tr-TR"/>
        </w:rPr>
        <w:t>Başlık</w:t>
      </w:r>
      <w:r>
        <w:rPr>
          <w:lang w:eastAsia="tr-TR" w:bidi="tr-TR"/>
        </w:rPr>
        <w:t xml:space="preserve"> </w:t>
      </w:r>
      <w:r w:rsidRPr="00964C23">
        <w:rPr>
          <w:lang w:eastAsia="tr-TR" w:bidi="tr-TR"/>
        </w:rPr>
        <w:t>(3.</w:t>
      </w:r>
      <w:r>
        <w:rPr>
          <w:lang w:eastAsia="tr-TR" w:bidi="tr-TR"/>
        </w:rPr>
        <w:t xml:space="preserve"> </w:t>
      </w:r>
      <w:r w:rsidRPr="00964C23">
        <w:rPr>
          <w:lang w:eastAsia="tr-TR" w:bidi="tr-TR"/>
        </w:rPr>
        <w:t>Seviye</w:t>
      </w:r>
      <w:r>
        <w:rPr>
          <w:lang w:eastAsia="tr-TR" w:bidi="tr-TR"/>
        </w:rPr>
        <w:t xml:space="preserve"> </w:t>
      </w:r>
      <w:proofErr w:type="gramStart"/>
      <w:r w:rsidRPr="00964C23">
        <w:rPr>
          <w:lang w:eastAsia="tr-TR" w:bidi="tr-TR"/>
        </w:rPr>
        <w:t>Başlık</w:t>
      </w:r>
      <w:r>
        <w:rPr>
          <w:lang w:eastAsia="tr-TR" w:bidi="tr-TR"/>
        </w:rPr>
        <w:t xml:space="preserve"> </w:t>
      </w:r>
      <w:r w:rsidRPr="00964C23">
        <w:rPr>
          <w:lang w:eastAsia="tr-TR" w:bidi="tr-TR"/>
        </w:rPr>
        <w:t>-</w:t>
      </w:r>
      <w:proofErr w:type="gramEnd"/>
      <w:r>
        <w:rPr>
          <w:lang w:eastAsia="tr-TR" w:bidi="tr-TR"/>
        </w:rPr>
        <w:t xml:space="preserve"> </w:t>
      </w:r>
      <w:r w:rsidRPr="00964C23">
        <w:rPr>
          <w:lang w:eastAsia="tr-TR" w:bidi="tr-TR"/>
        </w:rPr>
        <w:t>3.</w:t>
      </w:r>
      <w:r>
        <w:rPr>
          <w:lang w:eastAsia="tr-TR" w:bidi="tr-TR"/>
        </w:rPr>
        <w:t xml:space="preserve"> </w:t>
      </w:r>
      <w:r w:rsidRPr="00964C23">
        <w:rPr>
          <w:lang w:eastAsia="tr-TR" w:bidi="tr-TR"/>
        </w:rPr>
        <w:t>Level</w:t>
      </w:r>
      <w:r>
        <w:rPr>
          <w:lang w:eastAsia="tr-TR" w:bidi="tr-TR"/>
        </w:rPr>
        <w:t xml:space="preserve"> </w:t>
      </w:r>
      <w:proofErr w:type="spellStart"/>
      <w:r w:rsidRPr="00964C23">
        <w:rPr>
          <w:lang w:eastAsia="tr-TR" w:bidi="tr-TR"/>
        </w:rPr>
        <w:t>Title</w:t>
      </w:r>
      <w:proofErr w:type="spellEnd"/>
      <w:r w:rsidRPr="00964C23">
        <w:rPr>
          <w:lang w:eastAsia="tr-TR" w:bidi="tr-TR"/>
        </w:rPr>
        <w:t>)</w:t>
      </w:r>
      <w:r>
        <w:rPr>
          <w:lang w:eastAsia="tr-TR" w:bidi="tr-TR"/>
        </w:rPr>
        <w:t xml:space="preserve"> </w:t>
      </w:r>
      <w:r w:rsidR="00192D8F">
        <w:rPr>
          <w:lang w:eastAsia="tr-TR" w:bidi="tr-TR"/>
        </w:rPr>
        <w:t>(</w:t>
      </w:r>
      <w:proofErr w:type="spellStart"/>
      <w:r w:rsidR="00192D8F">
        <w:rPr>
          <w:lang w:eastAsia="tr-TR" w:bidi="tr-TR"/>
        </w:rPr>
        <w:t>Cambria</w:t>
      </w:r>
      <w:proofErr w:type="spellEnd"/>
      <w:r w:rsidR="00192D8F">
        <w:rPr>
          <w:lang w:eastAsia="tr-TR" w:bidi="tr-TR"/>
        </w:rPr>
        <w:t xml:space="preserve">, 11 </w:t>
      </w:r>
      <w:r w:rsidR="00192D8F" w:rsidRPr="00964C23">
        <w:rPr>
          <w:lang w:eastAsia="tr-TR" w:bidi="tr-TR"/>
        </w:rPr>
        <w:t>punto,</w:t>
      </w:r>
      <w:r w:rsidR="00192D8F">
        <w:rPr>
          <w:lang w:eastAsia="tr-TR" w:bidi="tr-TR"/>
        </w:rPr>
        <w:t xml:space="preserve"> </w:t>
      </w:r>
      <w:r w:rsidR="00192D8F" w:rsidRPr="00964C23">
        <w:rPr>
          <w:lang w:eastAsia="tr-TR" w:bidi="tr-TR"/>
        </w:rPr>
        <w:t>Her</w:t>
      </w:r>
      <w:r w:rsidR="00192D8F">
        <w:rPr>
          <w:lang w:eastAsia="tr-TR" w:bidi="tr-TR"/>
        </w:rPr>
        <w:t xml:space="preserve"> </w:t>
      </w:r>
      <w:r w:rsidR="00192D8F" w:rsidRPr="00964C23">
        <w:rPr>
          <w:lang w:eastAsia="tr-TR" w:bidi="tr-TR"/>
        </w:rPr>
        <w:t>Sözcüğün</w:t>
      </w:r>
      <w:r w:rsidR="00192D8F">
        <w:rPr>
          <w:lang w:eastAsia="tr-TR" w:bidi="tr-TR"/>
        </w:rPr>
        <w:t xml:space="preserve"> </w:t>
      </w:r>
      <w:r w:rsidR="00192D8F" w:rsidRPr="00964C23">
        <w:rPr>
          <w:lang w:eastAsia="tr-TR" w:bidi="tr-TR"/>
        </w:rPr>
        <w:t>Baş</w:t>
      </w:r>
      <w:r w:rsidR="00192D8F">
        <w:rPr>
          <w:lang w:eastAsia="tr-TR" w:bidi="tr-TR"/>
        </w:rPr>
        <w:t xml:space="preserve"> </w:t>
      </w:r>
      <w:r w:rsidR="00192D8F" w:rsidRPr="00964C23">
        <w:rPr>
          <w:lang w:eastAsia="tr-TR" w:bidi="tr-TR"/>
        </w:rPr>
        <w:t>Harfi</w:t>
      </w:r>
      <w:r w:rsidR="00192D8F">
        <w:rPr>
          <w:lang w:eastAsia="tr-TR" w:bidi="tr-TR"/>
        </w:rPr>
        <w:t xml:space="preserve"> </w:t>
      </w:r>
      <w:r w:rsidR="00192D8F" w:rsidRPr="00964C23">
        <w:rPr>
          <w:lang w:eastAsia="tr-TR" w:bidi="tr-TR"/>
        </w:rPr>
        <w:t>Büyük)</w:t>
      </w:r>
    </w:p>
    <w:p w14:paraId="28C8CB2F" w14:textId="77777777" w:rsidR="0001396C" w:rsidRPr="00CD186D" w:rsidRDefault="00C96CCD" w:rsidP="0001396C">
      <w:pPr>
        <w:rPr>
          <w:lang w:eastAsia="tr-TR" w:bidi="tr-TR"/>
        </w:rPr>
      </w:pPr>
      <w:r>
        <w:rPr>
          <w:lang w:eastAsia="tr-TR" w:bidi="tr-TR"/>
        </w:rPr>
        <w:t>…</w:t>
      </w:r>
    </w:p>
    <w:p w14:paraId="3A27A3B0" w14:textId="77777777" w:rsidR="0001396C" w:rsidRPr="00CD186D" w:rsidRDefault="0001396C" w:rsidP="0001396C">
      <w:pPr>
        <w:rPr>
          <w:lang w:eastAsia="tr-TR" w:bidi="tr-TR"/>
        </w:rPr>
      </w:pPr>
    </w:p>
    <w:p w14:paraId="1DBF7A12" w14:textId="77777777" w:rsidR="0001396C" w:rsidRPr="00CD186D" w:rsidRDefault="0001396C" w:rsidP="0001396C">
      <w:pPr>
        <w:rPr>
          <w:lang w:eastAsia="tr-TR" w:bidi="tr-TR"/>
        </w:rPr>
      </w:pPr>
      <w:r w:rsidRPr="00CD186D">
        <w:rPr>
          <w:lang w:eastAsia="tr-TR" w:bidi="tr-TR"/>
        </w:rPr>
        <w:t>Tablo Örneği:</w:t>
      </w:r>
    </w:p>
    <w:p w14:paraId="55BAC3ED" w14:textId="77777777" w:rsidR="00671C68" w:rsidRPr="00E139D4" w:rsidRDefault="0001396C" w:rsidP="00297A38">
      <w:pPr>
        <w:pStyle w:val="Tabloekilbal"/>
      </w:pPr>
      <w:r w:rsidRPr="00E139D4">
        <w:t>Tablo 1. Tablo başlığı, 9 punto, Her Sözcüğün Baş Harfi Büyük (</w:t>
      </w:r>
      <w:proofErr w:type="spellStart"/>
      <w:r w:rsidRPr="00E139D4">
        <w:t>Title</w:t>
      </w:r>
      <w:proofErr w:type="spellEnd"/>
      <w:r w:rsidRPr="00E139D4">
        <w:t xml:space="preserve"> of </w:t>
      </w:r>
      <w:proofErr w:type="spellStart"/>
      <w:r w:rsidRPr="00E139D4">
        <w:t>the</w:t>
      </w:r>
      <w:proofErr w:type="spellEnd"/>
      <w:r w:rsidRPr="00E139D4">
        <w:t xml:space="preserve"> </w:t>
      </w:r>
      <w:proofErr w:type="spellStart"/>
      <w:r w:rsidRPr="00E139D4">
        <w:t>table</w:t>
      </w:r>
      <w:proofErr w:type="spellEnd"/>
      <w:r w:rsidRPr="00E139D4">
        <w:t xml:space="preserve">. 9 </w:t>
      </w:r>
      <w:proofErr w:type="spellStart"/>
      <w:r w:rsidRPr="00E139D4">
        <w:t>pt</w:t>
      </w:r>
      <w:proofErr w:type="spellEnd"/>
      <w:r w:rsidRPr="00E139D4">
        <w:t>)</w:t>
      </w:r>
    </w:p>
    <w:tbl>
      <w:tblPr>
        <w:tblW w:w="7245" w:type="dxa"/>
        <w:tblBorders>
          <w:top w:val="single" w:sz="8" w:space="0" w:color="auto"/>
          <w:bottom w:val="single" w:sz="8"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008"/>
        <w:gridCol w:w="1275"/>
        <w:gridCol w:w="1276"/>
        <w:gridCol w:w="1276"/>
        <w:gridCol w:w="1134"/>
        <w:gridCol w:w="1276"/>
      </w:tblGrid>
      <w:tr w:rsidR="00671C68" w:rsidRPr="000C751B" w14:paraId="45C6E882" w14:textId="77777777" w:rsidTr="00932A70">
        <w:trPr>
          <w:trHeight w:val="300"/>
          <w:tblHeader/>
        </w:trPr>
        <w:tc>
          <w:tcPr>
            <w:tcW w:w="1008" w:type="dxa"/>
            <w:vAlign w:val="center"/>
            <w:hideMark/>
          </w:tcPr>
          <w:p w14:paraId="78FB4E8F" w14:textId="77777777" w:rsidR="00671C68" w:rsidRPr="00FC4903" w:rsidRDefault="00671C68" w:rsidP="00932A70">
            <w:pPr>
              <w:ind w:firstLine="0"/>
              <w:rPr>
                <w:sz w:val="18"/>
                <w:szCs w:val="18"/>
              </w:rPr>
            </w:pPr>
          </w:p>
        </w:tc>
        <w:tc>
          <w:tcPr>
            <w:tcW w:w="1275" w:type="dxa"/>
            <w:vAlign w:val="bottom"/>
            <w:hideMark/>
          </w:tcPr>
          <w:p w14:paraId="5C01C0A1" w14:textId="77777777" w:rsidR="00671C68" w:rsidRPr="00FC4903" w:rsidRDefault="00671C68" w:rsidP="00932A70">
            <w:pPr>
              <w:pStyle w:val="Tabloieriiilksatr"/>
            </w:pPr>
            <w:proofErr w:type="spellStart"/>
            <w:r>
              <w:t>Xxxxxxxxx</w:t>
            </w:r>
            <w:proofErr w:type="spellEnd"/>
          </w:p>
        </w:tc>
        <w:tc>
          <w:tcPr>
            <w:tcW w:w="1276" w:type="dxa"/>
            <w:vAlign w:val="bottom"/>
          </w:tcPr>
          <w:p w14:paraId="4A47C3EB" w14:textId="77777777" w:rsidR="00671C68" w:rsidRPr="00FC4903" w:rsidRDefault="00671C68" w:rsidP="00932A70">
            <w:pPr>
              <w:pStyle w:val="Tabloieriiilksatr"/>
            </w:pPr>
            <w:proofErr w:type="spellStart"/>
            <w:r>
              <w:t>Xxxxx</w:t>
            </w:r>
            <w:proofErr w:type="spellEnd"/>
          </w:p>
        </w:tc>
        <w:tc>
          <w:tcPr>
            <w:tcW w:w="1276" w:type="dxa"/>
            <w:vAlign w:val="bottom"/>
          </w:tcPr>
          <w:p w14:paraId="3E33E9A2" w14:textId="77777777" w:rsidR="00671C68" w:rsidRPr="00FC4903" w:rsidRDefault="00671C68" w:rsidP="00932A70">
            <w:pPr>
              <w:pStyle w:val="Tabloieriiilksatr"/>
            </w:pPr>
            <w:proofErr w:type="spellStart"/>
            <w:r>
              <w:t>Xxxx</w:t>
            </w:r>
            <w:proofErr w:type="spellEnd"/>
          </w:p>
        </w:tc>
        <w:tc>
          <w:tcPr>
            <w:tcW w:w="1134" w:type="dxa"/>
            <w:vAlign w:val="bottom"/>
            <w:hideMark/>
          </w:tcPr>
          <w:p w14:paraId="6896CED4" w14:textId="77777777" w:rsidR="00671C68" w:rsidRPr="00FC4903" w:rsidRDefault="00671C68" w:rsidP="00932A70">
            <w:pPr>
              <w:pStyle w:val="Tabloieriiilksatr"/>
            </w:pPr>
            <w:proofErr w:type="spellStart"/>
            <w:r>
              <w:t>Xxxx</w:t>
            </w:r>
            <w:proofErr w:type="spellEnd"/>
          </w:p>
        </w:tc>
        <w:tc>
          <w:tcPr>
            <w:tcW w:w="1276" w:type="dxa"/>
            <w:vAlign w:val="bottom"/>
          </w:tcPr>
          <w:p w14:paraId="7C899931" w14:textId="77777777" w:rsidR="00671C68" w:rsidRPr="00FC4903" w:rsidRDefault="00671C68" w:rsidP="00932A70">
            <w:pPr>
              <w:pStyle w:val="Tabloieriiilksatr"/>
            </w:pPr>
            <w:proofErr w:type="spellStart"/>
            <w:r>
              <w:t>Xxxxx</w:t>
            </w:r>
            <w:proofErr w:type="spellEnd"/>
          </w:p>
        </w:tc>
      </w:tr>
      <w:tr w:rsidR="00671C68" w:rsidRPr="000C751B" w14:paraId="13DB2533" w14:textId="77777777" w:rsidTr="00932A70">
        <w:trPr>
          <w:trHeight w:val="300"/>
        </w:trPr>
        <w:tc>
          <w:tcPr>
            <w:tcW w:w="1008" w:type="dxa"/>
            <w:vAlign w:val="center"/>
          </w:tcPr>
          <w:p w14:paraId="7AD298DE" w14:textId="77777777" w:rsidR="00671C68" w:rsidRPr="00E306E8" w:rsidRDefault="00671C68" w:rsidP="00932A70">
            <w:pPr>
              <w:pStyle w:val="Tabloieriiilkstun"/>
            </w:pPr>
            <w:r w:rsidRPr="00E306E8">
              <w:t>Katılımcı</w:t>
            </w:r>
          </w:p>
        </w:tc>
        <w:tc>
          <w:tcPr>
            <w:tcW w:w="1275" w:type="dxa"/>
            <w:vAlign w:val="center"/>
            <w:hideMark/>
          </w:tcPr>
          <w:p w14:paraId="7C3F6E16" w14:textId="77777777" w:rsidR="00671C68" w:rsidRPr="00FC4903" w:rsidRDefault="00671C68" w:rsidP="00932A70">
            <w:pPr>
              <w:pStyle w:val="Tabloierii"/>
            </w:pPr>
            <w:r w:rsidRPr="00FC4903">
              <w:t>390</w:t>
            </w:r>
          </w:p>
        </w:tc>
        <w:tc>
          <w:tcPr>
            <w:tcW w:w="1276" w:type="dxa"/>
            <w:vAlign w:val="center"/>
          </w:tcPr>
          <w:p w14:paraId="286F427F" w14:textId="77777777" w:rsidR="00671C68" w:rsidRPr="00FC4903" w:rsidRDefault="00671C68" w:rsidP="00932A70">
            <w:pPr>
              <w:pStyle w:val="Tabloierii"/>
            </w:pPr>
            <w:r w:rsidRPr="00FC4903">
              <w:t>390</w:t>
            </w:r>
          </w:p>
        </w:tc>
        <w:tc>
          <w:tcPr>
            <w:tcW w:w="1276" w:type="dxa"/>
            <w:vAlign w:val="center"/>
          </w:tcPr>
          <w:p w14:paraId="4F56C965" w14:textId="77777777" w:rsidR="00671C68" w:rsidRPr="00FC4903" w:rsidRDefault="00671C68" w:rsidP="00932A70">
            <w:pPr>
              <w:pStyle w:val="Tabloierii"/>
            </w:pPr>
            <w:r w:rsidRPr="00FC4903">
              <w:t>390</w:t>
            </w:r>
          </w:p>
        </w:tc>
        <w:tc>
          <w:tcPr>
            <w:tcW w:w="1134" w:type="dxa"/>
            <w:vAlign w:val="center"/>
          </w:tcPr>
          <w:p w14:paraId="4F78F790" w14:textId="77777777" w:rsidR="00671C68" w:rsidRPr="00FC4903" w:rsidRDefault="00671C68" w:rsidP="00932A70">
            <w:pPr>
              <w:pStyle w:val="Tabloierii"/>
            </w:pPr>
            <w:r w:rsidRPr="00FC4903">
              <w:t>390</w:t>
            </w:r>
          </w:p>
        </w:tc>
        <w:tc>
          <w:tcPr>
            <w:tcW w:w="1276" w:type="dxa"/>
            <w:vAlign w:val="center"/>
            <w:hideMark/>
          </w:tcPr>
          <w:p w14:paraId="6EBE4147" w14:textId="77777777" w:rsidR="00671C68" w:rsidRPr="00FC4903" w:rsidRDefault="00671C68" w:rsidP="00932A70">
            <w:pPr>
              <w:pStyle w:val="Tabloierii"/>
            </w:pPr>
            <w:r w:rsidRPr="00FC4903">
              <w:t>390</w:t>
            </w:r>
          </w:p>
        </w:tc>
      </w:tr>
      <w:tr w:rsidR="00671C68" w:rsidRPr="000C751B" w14:paraId="360FE90E" w14:textId="77777777" w:rsidTr="00932A70">
        <w:trPr>
          <w:trHeight w:val="300"/>
        </w:trPr>
        <w:tc>
          <w:tcPr>
            <w:tcW w:w="1008" w:type="dxa"/>
            <w:vAlign w:val="center"/>
          </w:tcPr>
          <w:p w14:paraId="592ED84A" w14:textId="77777777" w:rsidR="00671C68" w:rsidRPr="00FC4903" w:rsidRDefault="00671C68" w:rsidP="00932A70">
            <w:pPr>
              <w:pStyle w:val="Tabloieriiilkstun"/>
            </w:pPr>
            <w:r w:rsidRPr="00FC4903">
              <w:t>Ortalama</w:t>
            </w:r>
          </w:p>
        </w:tc>
        <w:tc>
          <w:tcPr>
            <w:tcW w:w="1275" w:type="dxa"/>
            <w:vAlign w:val="center"/>
            <w:hideMark/>
          </w:tcPr>
          <w:p w14:paraId="752C62A6" w14:textId="77777777" w:rsidR="00671C68" w:rsidRPr="00FC4903" w:rsidRDefault="00671C68" w:rsidP="00932A70">
            <w:pPr>
              <w:pStyle w:val="Tabloierii"/>
            </w:pPr>
            <w:r w:rsidRPr="00FC4903">
              <w:t>51.643</w:t>
            </w:r>
          </w:p>
        </w:tc>
        <w:tc>
          <w:tcPr>
            <w:tcW w:w="1276" w:type="dxa"/>
            <w:vAlign w:val="center"/>
          </w:tcPr>
          <w:p w14:paraId="42D17D5B" w14:textId="77777777" w:rsidR="00671C68" w:rsidRPr="00FC4903" w:rsidRDefault="00671C68" w:rsidP="00932A70">
            <w:pPr>
              <w:pStyle w:val="Tabloierii"/>
            </w:pPr>
            <w:r w:rsidRPr="00FC4903">
              <w:t>14.703</w:t>
            </w:r>
          </w:p>
        </w:tc>
        <w:tc>
          <w:tcPr>
            <w:tcW w:w="1276" w:type="dxa"/>
            <w:vAlign w:val="center"/>
          </w:tcPr>
          <w:p w14:paraId="79C2DA0E" w14:textId="77777777" w:rsidR="00671C68" w:rsidRPr="00FC4903" w:rsidRDefault="00671C68" w:rsidP="00932A70">
            <w:pPr>
              <w:pStyle w:val="Tabloierii"/>
            </w:pPr>
            <w:r w:rsidRPr="00FC4903">
              <w:t>18.346</w:t>
            </w:r>
          </w:p>
        </w:tc>
        <w:tc>
          <w:tcPr>
            <w:tcW w:w="1134" w:type="dxa"/>
            <w:vAlign w:val="center"/>
          </w:tcPr>
          <w:p w14:paraId="43344EA9" w14:textId="77777777" w:rsidR="00671C68" w:rsidRPr="00FC4903" w:rsidRDefault="00671C68" w:rsidP="00932A70">
            <w:pPr>
              <w:pStyle w:val="Tabloierii"/>
            </w:pPr>
            <w:r w:rsidRPr="00FC4903">
              <w:t>13.441</w:t>
            </w:r>
          </w:p>
        </w:tc>
        <w:tc>
          <w:tcPr>
            <w:tcW w:w="1276" w:type="dxa"/>
            <w:vAlign w:val="center"/>
            <w:hideMark/>
          </w:tcPr>
          <w:p w14:paraId="48BA81BC" w14:textId="77777777" w:rsidR="00671C68" w:rsidRPr="00FC4903" w:rsidRDefault="00671C68" w:rsidP="00932A70">
            <w:pPr>
              <w:pStyle w:val="Tabloierii"/>
            </w:pPr>
            <w:r w:rsidRPr="00FC4903">
              <w:t>8.335</w:t>
            </w:r>
          </w:p>
        </w:tc>
      </w:tr>
      <w:tr w:rsidR="00671C68" w:rsidRPr="000C751B" w14:paraId="06AED914" w14:textId="77777777" w:rsidTr="00932A70">
        <w:trPr>
          <w:trHeight w:val="300"/>
        </w:trPr>
        <w:tc>
          <w:tcPr>
            <w:tcW w:w="1008" w:type="dxa"/>
            <w:vAlign w:val="center"/>
          </w:tcPr>
          <w:p w14:paraId="1B6C9D2C" w14:textId="77777777" w:rsidR="00671C68" w:rsidRPr="00FC4903" w:rsidRDefault="00671C68" w:rsidP="00932A70">
            <w:pPr>
              <w:pStyle w:val="Tabloieriiilkstun"/>
            </w:pPr>
            <w:proofErr w:type="spellStart"/>
            <w:r w:rsidRPr="00FC4903">
              <w:t>Std.Sapma</w:t>
            </w:r>
            <w:proofErr w:type="spellEnd"/>
          </w:p>
        </w:tc>
        <w:tc>
          <w:tcPr>
            <w:tcW w:w="1275" w:type="dxa"/>
            <w:vAlign w:val="center"/>
            <w:hideMark/>
          </w:tcPr>
          <w:p w14:paraId="30D667B8" w14:textId="77777777" w:rsidR="00671C68" w:rsidRPr="00FC4903" w:rsidRDefault="00671C68" w:rsidP="00932A70">
            <w:pPr>
              <w:pStyle w:val="Tabloierii"/>
            </w:pPr>
            <w:r w:rsidRPr="00FC4903">
              <w:t>6.803</w:t>
            </w:r>
          </w:p>
        </w:tc>
        <w:tc>
          <w:tcPr>
            <w:tcW w:w="1276" w:type="dxa"/>
            <w:vAlign w:val="center"/>
          </w:tcPr>
          <w:p w14:paraId="2C55C34E" w14:textId="77777777" w:rsidR="00671C68" w:rsidRPr="00FC4903" w:rsidRDefault="00671C68" w:rsidP="00932A70">
            <w:pPr>
              <w:pStyle w:val="Tabloierii"/>
            </w:pPr>
            <w:r w:rsidRPr="00FC4903">
              <w:t>3.439</w:t>
            </w:r>
          </w:p>
        </w:tc>
        <w:tc>
          <w:tcPr>
            <w:tcW w:w="1276" w:type="dxa"/>
            <w:vAlign w:val="center"/>
          </w:tcPr>
          <w:p w14:paraId="7132496C" w14:textId="77777777" w:rsidR="00671C68" w:rsidRPr="00FC4903" w:rsidRDefault="00671C68" w:rsidP="00932A70">
            <w:pPr>
              <w:pStyle w:val="Tabloierii"/>
            </w:pPr>
            <w:r w:rsidRPr="00FC4903">
              <w:t>3.875</w:t>
            </w:r>
          </w:p>
        </w:tc>
        <w:tc>
          <w:tcPr>
            <w:tcW w:w="1134" w:type="dxa"/>
            <w:vAlign w:val="center"/>
          </w:tcPr>
          <w:p w14:paraId="31379604" w14:textId="77777777" w:rsidR="00671C68" w:rsidRPr="00FC4903" w:rsidRDefault="00671C68" w:rsidP="00932A70">
            <w:pPr>
              <w:pStyle w:val="Tabloierii"/>
            </w:pPr>
            <w:r w:rsidRPr="00FC4903">
              <w:t>3.548</w:t>
            </w:r>
          </w:p>
        </w:tc>
        <w:tc>
          <w:tcPr>
            <w:tcW w:w="1276" w:type="dxa"/>
            <w:vAlign w:val="center"/>
            <w:hideMark/>
          </w:tcPr>
          <w:p w14:paraId="3C82F2F1" w14:textId="77777777" w:rsidR="00671C68" w:rsidRPr="00FC4903" w:rsidRDefault="00671C68" w:rsidP="00932A70">
            <w:pPr>
              <w:pStyle w:val="Tabloierii"/>
            </w:pPr>
            <w:r w:rsidRPr="00FC4903">
              <w:t>2.375</w:t>
            </w:r>
          </w:p>
        </w:tc>
      </w:tr>
    </w:tbl>
    <w:p w14:paraId="7CCA795A" w14:textId="77777777" w:rsidR="0001396C" w:rsidRPr="00CD186D" w:rsidRDefault="0001396C" w:rsidP="00671C68">
      <w:pPr>
        <w:rPr>
          <w:lang w:eastAsia="tr-TR" w:bidi="tr-TR"/>
        </w:rPr>
      </w:pPr>
      <w:r w:rsidRPr="00CD186D">
        <w:rPr>
          <w:lang w:eastAsia="tr-TR" w:bidi="tr-TR"/>
        </w:rPr>
        <w:t xml:space="preserve">Tablo numarası ve tablo adının her kelimesinin ilk harfi büyük harfle başlanmalıdır. Tablo numarası tablonun üstünde ve sola dayalı olarak yazılmalıdır. Tabloların sağına ya da soluna herhangi bir yazı yazılmamalıdır. Tablolar sadece Word programındaki Tablo menüsünden faydalanılarak oluşturulmalıdır. Tablo numarası ve başlığı 9 punto; tablo içeriği 9 punto olmalıdır. Gerekirse bu punto 8 puntoya kadar küçültülebilir. Tablo başlığından önce bir boşluk bırakılır ve tablodan sonra bir boşluk bırakılmaz. Tablonun üst bölümünde verilen bilgiler kalın ve tamamı büyük harfle, diğerleri ise normal ve sadece ilk harfi büyük yazılmalıdır. </w:t>
      </w:r>
    </w:p>
    <w:p w14:paraId="7E9E6E86" w14:textId="602F1F1C" w:rsidR="0001396C" w:rsidRPr="00971EB1" w:rsidRDefault="0001396C" w:rsidP="00971EB1">
      <w:pPr>
        <w:rPr>
          <w:color w:val="943634" w:themeColor="accent2" w:themeShade="BF"/>
          <w:lang w:val="en-US" w:eastAsia="tr-TR" w:bidi="tr-TR"/>
        </w:rPr>
      </w:pPr>
      <w:r w:rsidRPr="00971EB1">
        <w:rPr>
          <w:color w:val="943634" w:themeColor="accent2" w:themeShade="BF"/>
          <w:lang w:val="en-US" w:eastAsia="tr-TR" w:bidi="tr-TR"/>
        </w:rPr>
        <w:t xml:space="preserve">The table number and the first letter of the table name must be written in capital letters and the others in lowercase. The table number should be written above the table and </w:t>
      </w:r>
      <w:r w:rsidR="00943520">
        <w:rPr>
          <w:color w:val="943634" w:themeColor="accent2" w:themeShade="BF"/>
          <w:lang w:val="en-US" w:eastAsia="tr-TR" w:bidi="tr-TR"/>
        </w:rPr>
        <w:t>left-aligned</w:t>
      </w:r>
      <w:r w:rsidRPr="00971EB1">
        <w:rPr>
          <w:color w:val="943634" w:themeColor="accent2" w:themeShade="BF"/>
          <w:lang w:val="en-US" w:eastAsia="tr-TR" w:bidi="tr-TR"/>
        </w:rPr>
        <w:t xml:space="preserve">. No text should be written to the left or right of the tables. Tables should be created only using the Table menu in the Word program. </w:t>
      </w:r>
      <w:r w:rsidRPr="00971EB1">
        <w:rPr>
          <w:color w:val="943634" w:themeColor="accent2" w:themeShade="BF"/>
          <w:lang w:val="en-US" w:eastAsia="tr-TR" w:bidi="tr-TR"/>
        </w:rPr>
        <w:lastRenderedPageBreak/>
        <w:t>Table number and title 9pt; table content should be 9pt. If necessary, this point can be reduced to 8pt. A space is left before the table header, and no space is left after the table. The information given in the upper part of the table should be bold and all capital letters</w:t>
      </w:r>
      <w:r w:rsidR="00943520">
        <w:rPr>
          <w:color w:val="943634" w:themeColor="accent2" w:themeShade="BF"/>
          <w:lang w:val="en-US" w:eastAsia="tr-TR" w:bidi="tr-TR"/>
        </w:rPr>
        <w:t>; the</w:t>
      </w:r>
      <w:r w:rsidRPr="00971EB1">
        <w:rPr>
          <w:color w:val="943634" w:themeColor="accent2" w:themeShade="BF"/>
          <w:lang w:val="en-US" w:eastAsia="tr-TR" w:bidi="tr-TR"/>
        </w:rPr>
        <w:t xml:space="preserve"> others should be normal</w:t>
      </w:r>
      <w:r w:rsidR="00943520">
        <w:rPr>
          <w:color w:val="943634" w:themeColor="accent2" w:themeShade="BF"/>
          <w:lang w:val="en-US" w:eastAsia="tr-TR" w:bidi="tr-TR"/>
        </w:rPr>
        <w:t>,</w:t>
      </w:r>
      <w:r w:rsidRPr="00971EB1">
        <w:rPr>
          <w:color w:val="943634" w:themeColor="accent2" w:themeShade="BF"/>
          <w:lang w:val="en-US" w:eastAsia="tr-TR" w:bidi="tr-TR"/>
        </w:rPr>
        <w:t xml:space="preserve"> and only the first letter should be capitalized. </w:t>
      </w:r>
    </w:p>
    <w:p w14:paraId="1F02FC33" w14:textId="77777777" w:rsidR="0001396C" w:rsidRPr="00CD186D" w:rsidRDefault="0001396C" w:rsidP="0001396C">
      <w:pPr>
        <w:rPr>
          <w:lang w:eastAsia="tr-TR" w:bidi="tr-TR"/>
        </w:rPr>
      </w:pPr>
      <w:r w:rsidRPr="00CD186D">
        <w:rPr>
          <w:lang w:eastAsia="tr-TR" w:bidi="tr-TR"/>
        </w:rPr>
        <w:t>Şekil Örneği:</w:t>
      </w:r>
    </w:p>
    <w:p w14:paraId="5091EB32" w14:textId="77777777" w:rsidR="0001396C" w:rsidRPr="00E139D4" w:rsidRDefault="000062A8" w:rsidP="00E139D4">
      <w:pPr>
        <w:pStyle w:val="Tabloekilbal"/>
        <w:jc w:val="center"/>
      </w:pPr>
      <w:r w:rsidRPr="00E139D4">
        <w:rPr>
          <w:noProof/>
          <w:lang w:eastAsia="tr-TR"/>
        </w:rPr>
        <w:drawing>
          <wp:anchor distT="0" distB="0" distL="114300" distR="114300" simplePos="0" relativeHeight="251658240" behindDoc="0" locked="0" layoutInCell="1" allowOverlap="1" wp14:anchorId="3DB7B896" wp14:editId="4C313326">
            <wp:simplePos x="0" y="0"/>
            <wp:positionH relativeFrom="margin">
              <wp:posOffset>1261110</wp:posOffset>
            </wp:positionH>
            <wp:positionV relativeFrom="paragraph">
              <wp:posOffset>222250</wp:posOffset>
            </wp:positionV>
            <wp:extent cx="1675130" cy="1417320"/>
            <wp:effectExtent l="19050" t="0" r="1270" b="0"/>
            <wp:wrapTopAndBottom/>
            <wp:docPr id="2" name="Resim 74" descr="G:\CİLD SANATI VE kaynaklar\Mühür - HASBİYALLAH\Katalog 28- Amasya Yazmalar 1477, Kur'ân-ı Kerîm Cüzü c. 23, 13. yy 1. yarısı\Katalog 28- Amasya Yazmalar 1477, Kur'ân-ı Kerîm Cüzü c. 23, 13. yy 1. yarısı, şemsede Hasbiya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İLD SANATI VE kaynaklar\Mühür - HASBİYALLAH\Katalog 28- Amasya Yazmalar 1477, Kur'ân-ı Kerîm Cüzü c. 23, 13. yy 1. yarısı\Katalog 28- Amasya Yazmalar 1477, Kur'ân-ı Kerîm Cüzü c. 23, 13. yy 1. yarısı, şemsede Hasbiyallah.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010" t="4670" r="32223" b="46121"/>
                    <a:stretch/>
                  </pic:blipFill>
                  <pic:spPr bwMode="auto">
                    <a:xfrm>
                      <a:off x="0" y="0"/>
                      <a:ext cx="1675130" cy="1417320"/>
                    </a:xfrm>
                    <a:prstGeom prst="rect">
                      <a:avLst/>
                    </a:prstGeom>
                    <a:noFill/>
                    <a:ln>
                      <a:noFill/>
                    </a:ln>
                    <a:extLst>
                      <a:ext uri="{53640926-AAD7-44D8-BBD7-CCE9431645EC}">
                        <a14:shadowObscured xmlns:a14="http://schemas.microsoft.com/office/drawing/2010/main"/>
                      </a:ext>
                    </a:extLst>
                  </pic:spPr>
                </pic:pic>
              </a:graphicData>
            </a:graphic>
          </wp:anchor>
        </w:drawing>
      </w:r>
      <w:r w:rsidR="0001396C" w:rsidRPr="00E139D4">
        <w:t>Şekil 1. Şekil başlığı, 9 punto (</w:t>
      </w:r>
      <w:proofErr w:type="spellStart"/>
      <w:r w:rsidR="0001396C" w:rsidRPr="00E139D4">
        <w:t>Title</w:t>
      </w:r>
      <w:proofErr w:type="spellEnd"/>
      <w:r w:rsidR="0001396C" w:rsidRPr="00E139D4">
        <w:t xml:space="preserve"> of </w:t>
      </w:r>
      <w:proofErr w:type="spellStart"/>
      <w:r w:rsidR="0001396C" w:rsidRPr="00E139D4">
        <w:t>the</w:t>
      </w:r>
      <w:proofErr w:type="spellEnd"/>
      <w:r w:rsidR="0001396C" w:rsidRPr="00E139D4">
        <w:t xml:space="preserve"> </w:t>
      </w:r>
      <w:proofErr w:type="spellStart"/>
      <w:r w:rsidR="0001396C" w:rsidRPr="00E139D4">
        <w:t>figure</w:t>
      </w:r>
      <w:proofErr w:type="spellEnd"/>
      <w:r w:rsidR="0001396C" w:rsidRPr="00E139D4">
        <w:t xml:space="preserve"> 9 </w:t>
      </w:r>
      <w:proofErr w:type="spellStart"/>
      <w:r w:rsidR="0001396C" w:rsidRPr="00E139D4">
        <w:t>pt</w:t>
      </w:r>
      <w:proofErr w:type="spellEnd"/>
      <w:r w:rsidR="0001396C" w:rsidRPr="00E139D4">
        <w:t>)</w:t>
      </w:r>
    </w:p>
    <w:p w14:paraId="08F8BFA0" w14:textId="77777777" w:rsidR="0001396C" w:rsidRPr="00CD186D" w:rsidRDefault="0001396C" w:rsidP="00115C4A">
      <w:pPr>
        <w:rPr>
          <w:lang w:eastAsia="tr-TR" w:bidi="tr-TR"/>
        </w:rPr>
      </w:pPr>
      <w:r w:rsidRPr="00CD186D">
        <w:rPr>
          <w:lang w:eastAsia="tr-TR" w:bidi="tr-TR"/>
        </w:rPr>
        <w:t xml:space="preserve">Şekiller ortalı ve şekil başlıkları şeklin üzerinde olmalıdır. Şeklin en boy oranı bozulacak şekilde boyutlandırma yapılmamalıdır. Şekiller, metinden sonra 1 satır boşluk bırakılarak, her şekle 1’den başlayarak ardıl numaralar verilerek, numaralandırılmalıdır. Şekil numarasından sonra, nokta </w:t>
      </w:r>
      <w:r w:rsidR="00115C4A" w:rsidRPr="00CD186D">
        <w:rPr>
          <w:lang w:eastAsia="tr-TR" w:bidi="tr-TR"/>
        </w:rPr>
        <w:t>(</w:t>
      </w:r>
      <w:r w:rsidR="00115C4A">
        <w:rPr>
          <w:lang w:eastAsia="tr-TR" w:bidi="tr-TR"/>
        </w:rPr>
        <w:t>.</w:t>
      </w:r>
      <w:r w:rsidR="00115C4A" w:rsidRPr="00CD186D">
        <w:rPr>
          <w:lang w:eastAsia="tr-TR" w:bidi="tr-TR"/>
        </w:rPr>
        <w:t xml:space="preserve">) </w:t>
      </w:r>
      <w:r w:rsidRPr="00CD186D">
        <w:rPr>
          <w:lang w:eastAsia="tr-TR" w:bidi="tr-TR"/>
        </w:rPr>
        <w:t xml:space="preserve">işareti konulmalıdır. </w:t>
      </w:r>
    </w:p>
    <w:p w14:paraId="49DC042A" w14:textId="6B2E95F6" w:rsidR="0001396C" w:rsidRPr="00971EB1" w:rsidRDefault="0001396C" w:rsidP="00971EB1">
      <w:pPr>
        <w:rPr>
          <w:color w:val="943634" w:themeColor="accent2" w:themeShade="BF"/>
          <w:lang w:val="en-US" w:eastAsia="tr-TR" w:bidi="tr-TR"/>
        </w:rPr>
      </w:pPr>
      <w:r w:rsidRPr="00971EB1">
        <w:rPr>
          <w:color w:val="943634" w:themeColor="accent2" w:themeShade="BF"/>
          <w:lang w:val="en-US" w:eastAsia="tr-TR" w:bidi="tr-TR"/>
        </w:rPr>
        <w:t>Figures should be centered</w:t>
      </w:r>
      <w:r w:rsidR="00943520">
        <w:rPr>
          <w:color w:val="943634" w:themeColor="accent2" w:themeShade="BF"/>
          <w:lang w:val="en-US" w:eastAsia="tr-TR" w:bidi="tr-TR"/>
        </w:rPr>
        <w:t>,</w:t>
      </w:r>
      <w:r w:rsidRPr="00971EB1">
        <w:rPr>
          <w:color w:val="943634" w:themeColor="accent2" w:themeShade="BF"/>
          <w:lang w:val="en-US" w:eastAsia="tr-TR" w:bidi="tr-TR"/>
        </w:rPr>
        <w:t xml:space="preserve"> and </w:t>
      </w:r>
      <w:r w:rsidR="00685179">
        <w:rPr>
          <w:color w:val="943634" w:themeColor="accent2" w:themeShade="BF"/>
          <w:lang w:val="en-US" w:eastAsia="tr-TR" w:bidi="tr-TR"/>
        </w:rPr>
        <w:t>figure</w:t>
      </w:r>
      <w:r w:rsidRPr="00971EB1">
        <w:rPr>
          <w:color w:val="943634" w:themeColor="accent2" w:themeShade="BF"/>
          <w:lang w:val="en-US" w:eastAsia="tr-TR" w:bidi="tr-TR"/>
        </w:rPr>
        <w:t xml:space="preserve"> titles should be top of the shape. Sizing should not be done </w:t>
      </w:r>
      <w:r w:rsidR="00943520">
        <w:rPr>
          <w:color w:val="943634" w:themeColor="accent2" w:themeShade="BF"/>
          <w:lang w:val="en-US" w:eastAsia="tr-TR" w:bidi="tr-TR"/>
        </w:rPr>
        <w:t>so</w:t>
      </w:r>
      <w:r w:rsidRPr="00971EB1">
        <w:rPr>
          <w:color w:val="943634" w:themeColor="accent2" w:themeShade="BF"/>
          <w:lang w:val="en-US" w:eastAsia="tr-TR" w:bidi="tr-TR"/>
        </w:rPr>
        <w:t xml:space="preserve"> that the aspect ratio of the figure is distorted.</w:t>
      </w:r>
      <w:r w:rsidR="00D17023">
        <w:rPr>
          <w:color w:val="943634" w:themeColor="accent2" w:themeShade="BF"/>
          <w:lang w:val="en-US" w:eastAsia="tr-TR" w:bidi="tr-TR"/>
        </w:rPr>
        <w:t xml:space="preserve"> </w:t>
      </w:r>
      <w:r w:rsidRPr="00971EB1">
        <w:rPr>
          <w:color w:val="943634" w:themeColor="accent2" w:themeShade="BF"/>
          <w:lang w:val="en-US" w:eastAsia="tr-TR" w:bidi="tr-TR"/>
        </w:rPr>
        <w:t xml:space="preserve">Figures should be numbered starting from 1 after the figure number, </w:t>
      </w:r>
      <w:r w:rsidR="00943520">
        <w:rPr>
          <w:color w:val="943634" w:themeColor="accent2" w:themeShade="BF"/>
          <w:lang w:val="en-US" w:eastAsia="tr-TR" w:bidi="tr-TR"/>
        </w:rPr>
        <w:t xml:space="preserve">and </w:t>
      </w:r>
      <w:r w:rsidR="00115C4A" w:rsidRPr="00971EB1">
        <w:rPr>
          <w:color w:val="943634" w:themeColor="accent2" w:themeShade="BF"/>
          <w:lang w:val="en-US" w:eastAsia="tr-TR" w:bidi="tr-TR"/>
        </w:rPr>
        <w:t xml:space="preserve">dot </w:t>
      </w:r>
      <w:r w:rsidRPr="00971EB1">
        <w:rPr>
          <w:color w:val="943634" w:themeColor="accent2" w:themeShade="BF"/>
          <w:lang w:val="en-US" w:eastAsia="tr-TR" w:bidi="tr-TR"/>
        </w:rPr>
        <w:t>(</w:t>
      </w:r>
      <w:r w:rsidR="00115C4A" w:rsidRPr="00971EB1">
        <w:rPr>
          <w:color w:val="943634" w:themeColor="accent2" w:themeShade="BF"/>
          <w:lang w:val="en-US" w:eastAsia="tr-TR" w:bidi="tr-TR"/>
        </w:rPr>
        <w:t>.</w:t>
      </w:r>
      <w:r w:rsidRPr="00971EB1">
        <w:rPr>
          <w:color w:val="943634" w:themeColor="accent2" w:themeShade="BF"/>
          <w:lang w:val="en-US" w:eastAsia="tr-TR" w:bidi="tr-TR"/>
        </w:rPr>
        <w:t>)</w:t>
      </w:r>
      <w:r w:rsidR="00115C4A" w:rsidRPr="00971EB1">
        <w:rPr>
          <w:color w:val="943634" w:themeColor="accent2" w:themeShade="BF"/>
          <w:lang w:val="en-US" w:eastAsia="tr-TR" w:bidi="tr-TR"/>
        </w:rPr>
        <w:t xml:space="preserve"> </w:t>
      </w:r>
      <w:r w:rsidRPr="00971EB1">
        <w:rPr>
          <w:color w:val="943634" w:themeColor="accent2" w:themeShade="BF"/>
          <w:lang w:val="en-US" w:eastAsia="tr-TR" w:bidi="tr-TR"/>
        </w:rPr>
        <w:t xml:space="preserve">should be placed. </w:t>
      </w:r>
    </w:p>
    <w:p w14:paraId="18988B17" w14:textId="77777777" w:rsidR="0001396C" w:rsidRPr="00CD186D" w:rsidRDefault="0001396C" w:rsidP="0001396C">
      <w:pPr>
        <w:rPr>
          <w:lang w:eastAsia="tr-TR" w:bidi="tr-TR"/>
        </w:rPr>
      </w:pPr>
      <w:r w:rsidRPr="00CD186D">
        <w:rPr>
          <w:lang w:eastAsia="tr-TR" w:bidi="tr-TR"/>
        </w:rPr>
        <w:t>Tablo ve şekillerde başka kaynaklardan alınan bilgiler varsa, bu bilgilerin kaynağı, ayrıca açıklayıcı bilgiler gerekiyorsa bunlar tablo ve şekillerin altında gösterilmelidir.</w:t>
      </w:r>
    </w:p>
    <w:p w14:paraId="2F1C9DF0" w14:textId="455A1850" w:rsidR="0001396C" w:rsidRPr="00971EB1" w:rsidRDefault="0001396C" w:rsidP="00971EB1">
      <w:pPr>
        <w:rPr>
          <w:color w:val="943634" w:themeColor="accent2" w:themeShade="BF"/>
          <w:lang w:val="en-US" w:eastAsia="tr-TR" w:bidi="tr-TR"/>
        </w:rPr>
      </w:pPr>
      <w:r w:rsidRPr="00971EB1">
        <w:rPr>
          <w:color w:val="943634" w:themeColor="accent2" w:themeShade="BF"/>
          <w:lang w:val="en-US" w:eastAsia="tr-TR" w:bidi="tr-TR"/>
        </w:rPr>
        <w:t xml:space="preserve">If there is information obtained from other sources in tables and figures, </w:t>
      </w:r>
      <w:r w:rsidR="00943520">
        <w:rPr>
          <w:color w:val="943634" w:themeColor="accent2" w:themeShade="BF"/>
          <w:lang w:val="en-US" w:eastAsia="tr-TR" w:bidi="tr-TR"/>
        </w:rPr>
        <w:t xml:space="preserve">the </w:t>
      </w:r>
      <w:r w:rsidRPr="00971EB1">
        <w:rPr>
          <w:color w:val="943634" w:themeColor="accent2" w:themeShade="BF"/>
          <w:lang w:val="en-US" w:eastAsia="tr-TR" w:bidi="tr-TR"/>
        </w:rPr>
        <w:t>source of this information and if descriptive information is required, these should be indicated under the tables and figures.</w:t>
      </w:r>
    </w:p>
    <w:p w14:paraId="77E3DCF2" w14:textId="77777777" w:rsidR="0001396C" w:rsidRPr="00971EB1" w:rsidRDefault="0001396C" w:rsidP="00971EB1">
      <w:pPr>
        <w:rPr>
          <w:color w:val="943634" w:themeColor="accent2" w:themeShade="BF"/>
          <w:lang w:eastAsia="tr-TR" w:bidi="tr-TR"/>
        </w:rPr>
      </w:pPr>
    </w:p>
    <w:p w14:paraId="7BA02B2B" w14:textId="77777777" w:rsidR="0001396C" w:rsidRPr="00964C23" w:rsidRDefault="0001396C" w:rsidP="00ED2A26">
      <w:pPr>
        <w:pStyle w:val="Balk2"/>
        <w:rPr>
          <w:lang w:eastAsia="tr-TR" w:bidi="tr-TR"/>
        </w:rPr>
      </w:pPr>
      <w:r w:rsidRPr="00964C23">
        <w:rPr>
          <w:lang w:eastAsia="tr-TR" w:bidi="tr-TR"/>
        </w:rPr>
        <w:t>S</w:t>
      </w:r>
      <w:r>
        <w:rPr>
          <w:lang w:eastAsia="tr-TR" w:bidi="tr-TR"/>
        </w:rPr>
        <w:t>onuç (</w:t>
      </w:r>
      <w:proofErr w:type="spellStart"/>
      <w:r>
        <w:rPr>
          <w:lang w:eastAsia="tr-TR" w:bidi="tr-TR"/>
        </w:rPr>
        <w:t>Conclusion</w:t>
      </w:r>
      <w:proofErr w:type="spellEnd"/>
      <w:r w:rsidRPr="00964C23">
        <w:rPr>
          <w:lang w:eastAsia="tr-TR" w:bidi="tr-TR"/>
        </w:rPr>
        <w:t>)</w:t>
      </w:r>
      <w:r>
        <w:rPr>
          <w:lang w:eastAsia="tr-TR" w:bidi="tr-TR"/>
        </w:rPr>
        <w:t xml:space="preserve"> </w:t>
      </w:r>
      <w:r w:rsidRPr="00964C23">
        <w:rPr>
          <w:lang w:eastAsia="tr-TR" w:bidi="tr-TR"/>
        </w:rPr>
        <w:t>(</w:t>
      </w:r>
      <w:r w:rsidR="00ED2A26">
        <w:rPr>
          <w:lang w:eastAsia="tr-TR" w:bidi="tr-TR"/>
        </w:rPr>
        <w:t>2</w:t>
      </w:r>
      <w:r w:rsidRPr="00964C23">
        <w:rPr>
          <w:lang w:eastAsia="tr-TR" w:bidi="tr-TR"/>
        </w:rPr>
        <w:t>.</w:t>
      </w:r>
      <w:r>
        <w:rPr>
          <w:lang w:eastAsia="tr-TR" w:bidi="tr-TR"/>
        </w:rPr>
        <w:t xml:space="preserve"> </w:t>
      </w:r>
      <w:r w:rsidRPr="00964C23">
        <w:rPr>
          <w:lang w:eastAsia="tr-TR" w:bidi="tr-TR"/>
        </w:rPr>
        <w:t>Seviye</w:t>
      </w:r>
      <w:r>
        <w:rPr>
          <w:lang w:eastAsia="tr-TR" w:bidi="tr-TR"/>
        </w:rPr>
        <w:t xml:space="preserve"> </w:t>
      </w:r>
      <w:proofErr w:type="gramStart"/>
      <w:r w:rsidRPr="00964C23">
        <w:rPr>
          <w:lang w:eastAsia="tr-TR" w:bidi="tr-TR"/>
        </w:rPr>
        <w:t>Başlık</w:t>
      </w:r>
      <w:r>
        <w:rPr>
          <w:lang w:eastAsia="tr-TR" w:bidi="tr-TR"/>
        </w:rPr>
        <w:t xml:space="preserve"> </w:t>
      </w:r>
      <w:r w:rsidRPr="00964C23">
        <w:rPr>
          <w:lang w:eastAsia="tr-TR" w:bidi="tr-TR"/>
        </w:rPr>
        <w:t>-</w:t>
      </w:r>
      <w:proofErr w:type="gramEnd"/>
      <w:r>
        <w:rPr>
          <w:lang w:eastAsia="tr-TR" w:bidi="tr-TR"/>
        </w:rPr>
        <w:t xml:space="preserve"> </w:t>
      </w:r>
      <w:r w:rsidR="00ED2A26">
        <w:rPr>
          <w:lang w:eastAsia="tr-TR" w:bidi="tr-TR"/>
        </w:rPr>
        <w:t>2</w:t>
      </w:r>
      <w:r w:rsidRPr="00964C23">
        <w:rPr>
          <w:lang w:eastAsia="tr-TR" w:bidi="tr-TR"/>
        </w:rPr>
        <w:t>.</w:t>
      </w:r>
      <w:r>
        <w:rPr>
          <w:lang w:eastAsia="tr-TR" w:bidi="tr-TR"/>
        </w:rPr>
        <w:t xml:space="preserve"> </w:t>
      </w:r>
      <w:r w:rsidRPr="00964C23">
        <w:rPr>
          <w:lang w:eastAsia="tr-TR" w:bidi="tr-TR"/>
        </w:rPr>
        <w:t>Level</w:t>
      </w:r>
      <w:r>
        <w:rPr>
          <w:lang w:eastAsia="tr-TR" w:bidi="tr-TR"/>
        </w:rPr>
        <w:t xml:space="preserve"> </w:t>
      </w:r>
      <w:proofErr w:type="spellStart"/>
      <w:r w:rsidRPr="00964C23">
        <w:rPr>
          <w:lang w:eastAsia="tr-TR" w:bidi="tr-TR"/>
        </w:rPr>
        <w:t>Title</w:t>
      </w:r>
      <w:proofErr w:type="spellEnd"/>
      <w:r w:rsidRPr="00964C23">
        <w:rPr>
          <w:lang w:eastAsia="tr-TR" w:bidi="tr-TR"/>
        </w:rPr>
        <w:t>)</w:t>
      </w:r>
      <w:r>
        <w:rPr>
          <w:lang w:eastAsia="tr-TR" w:bidi="tr-TR"/>
        </w:rPr>
        <w:t xml:space="preserve"> </w:t>
      </w:r>
      <w:r w:rsidRPr="00964C23">
        <w:rPr>
          <w:lang w:eastAsia="tr-TR" w:bidi="tr-TR"/>
        </w:rPr>
        <w:t>(</w:t>
      </w:r>
      <w:proofErr w:type="spellStart"/>
      <w:r w:rsidR="00192D8F">
        <w:rPr>
          <w:lang w:eastAsia="tr-TR" w:bidi="tr-TR"/>
        </w:rPr>
        <w:t>Cambria</w:t>
      </w:r>
      <w:proofErr w:type="spellEnd"/>
      <w:r w:rsidR="00192D8F" w:rsidRPr="00964C23">
        <w:rPr>
          <w:lang w:eastAsia="tr-TR" w:bidi="tr-TR"/>
        </w:rPr>
        <w:t>,</w:t>
      </w:r>
      <w:r w:rsidR="00192D8F">
        <w:rPr>
          <w:lang w:eastAsia="tr-TR" w:bidi="tr-TR"/>
        </w:rPr>
        <w:t xml:space="preserve"> </w:t>
      </w:r>
      <w:r w:rsidR="00192D8F" w:rsidRPr="00964C23">
        <w:rPr>
          <w:lang w:eastAsia="tr-TR" w:bidi="tr-TR"/>
        </w:rPr>
        <w:t>1</w:t>
      </w:r>
      <w:r w:rsidR="00192D8F">
        <w:rPr>
          <w:lang w:eastAsia="tr-TR" w:bidi="tr-TR"/>
        </w:rPr>
        <w:t xml:space="preserve">2 </w:t>
      </w:r>
      <w:r w:rsidR="00192D8F" w:rsidRPr="00964C23">
        <w:rPr>
          <w:lang w:eastAsia="tr-TR" w:bidi="tr-TR"/>
        </w:rPr>
        <w:t>punto</w:t>
      </w:r>
      <w:r w:rsidRPr="00964C23">
        <w:rPr>
          <w:lang w:eastAsia="tr-TR" w:bidi="tr-TR"/>
        </w:rPr>
        <w:t>)</w:t>
      </w:r>
    </w:p>
    <w:p w14:paraId="4AA5092E" w14:textId="77777777" w:rsidR="0001396C" w:rsidRPr="00CD186D" w:rsidRDefault="0001396C" w:rsidP="0001396C">
      <w:pPr>
        <w:rPr>
          <w:lang w:eastAsia="tr-TR" w:bidi="tr-TR"/>
        </w:rPr>
      </w:pPr>
      <w:r w:rsidRPr="00CD186D">
        <w:rPr>
          <w:lang w:eastAsia="tr-TR" w:bidi="tr-TR"/>
        </w:rPr>
        <w:t>Çalışmanızda ulaştığınız sonuçları, ilgili literatür ile destekleyerek tartışınız. Çalışmanızın sonuçları doğrultusunda çalışmanızın hedef kitlesindeki kişilere ve araştırmacılara yönelik önerilerinizi yazınız. Çalışmanızda ulaştığınız sonuçları, ilgili literatür ile destekleyerek tartışınız. Çalışmanızın sonuçları doğrultusunda çalışmanızın hedef kitlesindeki kişilere ve araştırmacılara yönelik önerilerinizi yazınız. Bu bölümleri ayrı ayrı da yazabilirsiniz.</w:t>
      </w:r>
    </w:p>
    <w:p w14:paraId="385E0D97" w14:textId="77777777" w:rsidR="0001396C" w:rsidRPr="00971EB1" w:rsidRDefault="0001396C" w:rsidP="00971EB1">
      <w:pPr>
        <w:rPr>
          <w:color w:val="943634" w:themeColor="accent2" w:themeShade="BF"/>
          <w:lang w:val="en-US" w:eastAsia="tr-TR" w:bidi="tr-TR"/>
        </w:rPr>
      </w:pPr>
      <w:r w:rsidRPr="00971EB1">
        <w:rPr>
          <w:color w:val="943634" w:themeColor="accent2" w:themeShade="BF"/>
          <w:lang w:val="en-US" w:eastAsia="tr-TR" w:bidi="tr-TR"/>
        </w:rPr>
        <w:t xml:space="preserve">Discuss the results obtained in your research by supporting them with the relevant literature. Based on the results of your research, write the recommendations for the researchers and the target group stated in your study. Discuss the results obtained in your research by supporting them with the relevant literature. </w:t>
      </w:r>
      <w:r w:rsidRPr="00971EB1">
        <w:rPr>
          <w:color w:val="943634" w:themeColor="accent2" w:themeShade="BF"/>
          <w:lang w:val="en-US" w:eastAsia="tr-TR" w:bidi="tr-TR"/>
        </w:rPr>
        <w:lastRenderedPageBreak/>
        <w:t>Based on the results of your research, write the recommendations for the researchers and the target group stated in your study. You can also write these sections separately.</w:t>
      </w:r>
    </w:p>
    <w:p w14:paraId="0B3C3892" w14:textId="77777777" w:rsidR="0001396C" w:rsidRPr="00971EB1" w:rsidRDefault="0001396C" w:rsidP="00971EB1">
      <w:pPr>
        <w:rPr>
          <w:color w:val="943634" w:themeColor="accent2" w:themeShade="BF"/>
          <w:lang w:eastAsia="tr-TR" w:bidi="tr-TR"/>
        </w:rPr>
      </w:pPr>
    </w:p>
    <w:p w14:paraId="2052DCEF" w14:textId="77777777" w:rsidR="0001396C" w:rsidRPr="00964C23" w:rsidRDefault="0001396C" w:rsidP="00BB540B">
      <w:pPr>
        <w:pStyle w:val="Balk2"/>
        <w:rPr>
          <w:lang w:eastAsia="tr-TR" w:bidi="tr-TR"/>
        </w:rPr>
      </w:pPr>
      <w:r>
        <w:rPr>
          <w:lang w:eastAsia="tr-TR" w:bidi="tr-TR"/>
        </w:rPr>
        <w:t>Kaynakça (</w:t>
      </w:r>
      <w:proofErr w:type="spellStart"/>
      <w:r>
        <w:rPr>
          <w:lang w:eastAsia="tr-TR" w:bidi="tr-TR"/>
        </w:rPr>
        <w:t>Rerefences</w:t>
      </w:r>
      <w:proofErr w:type="spellEnd"/>
      <w:r w:rsidRPr="00964C23">
        <w:rPr>
          <w:lang w:eastAsia="tr-TR" w:bidi="tr-TR"/>
        </w:rPr>
        <w:t>)</w:t>
      </w:r>
      <w:r>
        <w:rPr>
          <w:lang w:eastAsia="tr-TR" w:bidi="tr-TR"/>
        </w:rPr>
        <w:t xml:space="preserve"> </w:t>
      </w:r>
      <w:r w:rsidRPr="00964C23">
        <w:rPr>
          <w:lang w:eastAsia="tr-TR" w:bidi="tr-TR"/>
        </w:rPr>
        <w:t>(</w:t>
      </w:r>
      <w:r w:rsidR="00BB540B">
        <w:rPr>
          <w:lang w:eastAsia="tr-TR" w:bidi="tr-TR"/>
        </w:rPr>
        <w:t>2</w:t>
      </w:r>
      <w:r w:rsidRPr="00964C23">
        <w:rPr>
          <w:lang w:eastAsia="tr-TR" w:bidi="tr-TR"/>
        </w:rPr>
        <w:t>.</w:t>
      </w:r>
      <w:r>
        <w:rPr>
          <w:lang w:eastAsia="tr-TR" w:bidi="tr-TR"/>
        </w:rPr>
        <w:t xml:space="preserve"> </w:t>
      </w:r>
      <w:r w:rsidRPr="00964C23">
        <w:rPr>
          <w:lang w:eastAsia="tr-TR" w:bidi="tr-TR"/>
        </w:rPr>
        <w:t>Seviye</w:t>
      </w:r>
      <w:r>
        <w:rPr>
          <w:lang w:eastAsia="tr-TR" w:bidi="tr-TR"/>
        </w:rPr>
        <w:t xml:space="preserve"> </w:t>
      </w:r>
      <w:proofErr w:type="gramStart"/>
      <w:r w:rsidRPr="00964C23">
        <w:rPr>
          <w:lang w:eastAsia="tr-TR" w:bidi="tr-TR"/>
        </w:rPr>
        <w:t>Başlık</w:t>
      </w:r>
      <w:r>
        <w:rPr>
          <w:lang w:eastAsia="tr-TR" w:bidi="tr-TR"/>
        </w:rPr>
        <w:t xml:space="preserve"> </w:t>
      </w:r>
      <w:r w:rsidRPr="00964C23">
        <w:rPr>
          <w:lang w:eastAsia="tr-TR" w:bidi="tr-TR"/>
        </w:rPr>
        <w:t>-</w:t>
      </w:r>
      <w:proofErr w:type="gramEnd"/>
      <w:r>
        <w:rPr>
          <w:lang w:eastAsia="tr-TR" w:bidi="tr-TR"/>
        </w:rPr>
        <w:t xml:space="preserve"> </w:t>
      </w:r>
      <w:r w:rsidR="00BB540B">
        <w:rPr>
          <w:lang w:eastAsia="tr-TR" w:bidi="tr-TR"/>
        </w:rPr>
        <w:t>2</w:t>
      </w:r>
      <w:r w:rsidRPr="00964C23">
        <w:rPr>
          <w:lang w:eastAsia="tr-TR" w:bidi="tr-TR"/>
        </w:rPr>
        <w:t>.</w:t>
      </w:r>
      <w:r>
        <w:rPr>
          <w:lang w:eastAsia="tr-TR" w:bidi="tr-TR"/>
        </w:rPr>
        <w:t xml:space="preserve"> </w:t>
      </w:r>
      <w:r w:rsidRPr="00964C23">
        <w:rPr>
          <w:lang w:eastAsia="tr-TR" w:bidi="tr-TR"/>
        </w:rPr>
        <w:t>Level</w:t>
      </w:r>
      <w:r>
        <w:rPr>
          <w:lang w:eastAsia="tr-TR" w:bidi="tr-TR"/>
        </w:rPr>
        <w:t xml:space="preserve"> </w:t>
      </w:r>
      <w:proofErr w:type="spellStart"/>
      <w:r w:rsidRPr="00964C23">
        <w:rPr>
          <w:lang w:eastAsia="tr-TR" w:bidi="tr-TR"/>
        </w:rPr>
        <w:t>Title</w:t>
      </w:r>
      <w:proofErr w:type="spellEnd"/>
      <w:r w:rsidRPr="00964C23">
        <w:rPr>
          <w:lang w:eastAsia="tr-TR" w:bidi="tr-TR"/>
        </w:rPr>
        <w:t>)</w:t>
      </w:r>
      <w:r>
        <w:rPr>
          <w:lang w:eastAsia="tr-TR" w:bidi="tr-TR"/>
        </w:rPr>
        <w:t xml:space="preserve"> </w:t>
      </w:r>
      <w:r w:rsidRPr="00964C23">
        <w:rPr>
          <w:lang w:eastAsia="tr-TR" w:bidi="tr-TR"/>
        </w:rPr>
        <w:t>(</w:t>
      </w:r>
      <w:proofErr w:type="spellStart"/>
      <w:r w:rsidR="00192D8F">
        <w:rPr>
          <w:lang w:eastAsia="tr-TR" w:bidi="tr-TR"/>
        </w:rPr>
        <w:t>Cambria</w:t>
      </w:r>
      <w:proofErr w:type="spellEnd"/>
      <w:r w:rsidR="00192D8F" w:rsidRPr="00964C23">
        <w:rPr>
          <w:lang w:eastAsia="tr-TR" w:bidi="tr-TR"/>
        </w:rPr>
        <w:t>,</w:t>
      </w:r>
      <w:r w:rsidR="00192D8F">
        <w:rPr>
          <w:lang w:eastAsia="tr-TR" w:bidi="tr-TR"/>
        </w:rPr>
        <w:t xml:space="preserve"> </w:t>
      </w:r>
      <w:r w:rsidR="00192D8F" w:rsidRPr="00964C23">
        <w:rPr>
          <w:lang w:eastAsia="tr-TR" w:bidi="tr-TR"/>
        </w:rPr>
        <w:t>1</w:t>
      </w:r>
      <w:r w:rsidR="00192D8F">
        <w:rPr>
          <w:lang w:eastAsia="tr-TR" w:bidi="tr-TR"/>
        </w:rPr>
        <w:t xml:space="preserve">2 </w:t>
      </w:r>
      <w:r w:rsidR="00192D8F" w:rsidRPr="00964C23">
        <w:rPr>
          <w:lang w:eastAsia="tr-TR" w:bidi="tr-TR"/>
        </w:rPr>
        <w:t>punto</w:t>
      </w:r>
      <w:r w:rsidRPr="00964C23">
        <w:rPr>
          <w:lang w:eastAsia="tr-TR" w:bidi="tr-TR"/>
        </w:rPr>
        <w:t>)</w:t>
      </w:r>
    </w:p>
    <w:p w14:paraId="25F27087" w14:textId="77777777" w:rsidR="0001396C" w:rsidRPr="00AB0313" w:rsidRDefault="0001396C" w:rsidP="00E634B3">
      <w:pPr>
        <w:pStyle w:val="kaynakca0"/>
        <w:rPr>
          <w:lang w:bidi="tr-TR"/>
        </w:rPr>
      </w:pPr>
      <w:r w:rsidRPr="00AB0313">
        <w:rPr>
          <w:lang w:bidi="tr-TR"/>
        </w:rPr>
        <w:t>Lütfen</w:t>
      </w:r>
      <w:r>
        <w:rPr>
          <w:lang w:bidi="tr-TR"/>
        </w:rPr>
        <w:t xml:space="preserve"> </w:t>
      </w:r>
      <w:r w:rsidRPr="00AB0313">
        <w:rPr>
          <w:lang w:bidi="tr-TR"/>
        </w:rPr>
        <w:t>bu</w:t>
      </w:r>
      <w:r>
        <w:rPr>
          <w:lang w:bidi="tr-TR"/>
        </w:rPr>
        <w:t xml:space="preserve"> </w:t>
      </w:r>
      <w:r w:rsidRPr="00AB0313">
        <w:rPr>
          <w:lang w:bidi="tr-TR"/>
        </w:rPr>
        <w:t>bölüm</w:t>
      </w:r>
      <w:r>
        <w:rPr>
          <w:lang w:bidi="tr-TR"/>
        </w:rPr>
        <w:t xml:space="preserve"> </w:t>
      </w:r>
      <w:r w:rsidRPr="00AB0313">
        <w:rPr>
          <w:lang w:bidi="tr-TR"/>
        </w:rPr>
        <w:t>için</w:t>
      </w:r>
      <w:r>
        <w:rPr>
          <w:lang w:bidi="tr-TR"/>
        </w:rPr>
        <w:t xml:space="preserve"> </w:t>
      </w:r>
      <w:proofErr w:type="spellStart"/>
      <w:r w:rsidRPr="00AB0313">
        <w:rPr>
          <w:lang w:bidi="tr-TR"/>
        </w:rPr>
        <w:t>İsnad</w:t>
      </w:r>
      <w:proofErr w:type="spellEnd"/>
      <w:r>
        <w:rPr>
          <w:lang w:bidi="tr-TR"/>
        </w:rPr>
        <w:t xml:space="preserve"> </w:t>
      </w:r>
      <w:r w:rsidRPr="00AB0313">
        <w:rPr>
          <w:lang w:bidi="tr-TR"/>
        </w:rPr>
        <w:t>Atıf</w:t>
      </w:r>
      <w:r>
        <w:rPr>
          <w:lang w:bidi="tr-TR"/>
        </w:rPr>
        <w:t xml:space="preserve"> </w:t>
      </w:r>
      <w:r w:rsidRPr="00AB0313">
        <w:rPr>
          <w:lang w:bidi="tr-TR"/>
        </w:rPr>
        <w:t>Sistemi’nin</w:t>
      </w:r>
      <w:r>
        <w:rPr>
          <w:lang w:bidi="tr-TR"/>
        </w:rPr>
        <w:t xml:space="preserve"> </w:t>
      </w:r>
      <w:r w:rsidR="00E634B3">
        <w:rPr>
          <w:lang w:bidi="tr-TR"/>
        </w:rPr>
        <w:t>2.</w:t>
      </w:r>
      <w:r>
        <w:rPr>
          <w:lang w:bidi="tr-TR"/>
        </w:rPr>
        <w:t xml:space="preserve"> </w:t>
      </w:r>
      <w:r w:rsidR="00E634B3">
        <w:rPr>
          <w:lang w:bidi="tr-TR"/>
        </w:rPr>
        <w:t>edisyonunu</w:t>
      </w:r>
      <w:r>
        <w:rPr>
          <w:lang w:bidi="tr-TR"/>
        </w:rPr>
        <w:t xml:space="preserve"> </w:t>
      </w:r>
      <w:r w:rsidRPr="00AB0313">
        <w:rPr>
          <w:lang w:bidi="tr-TR"/>
        </w:rPr>
        <w:t>takip</w:t>
      </w:r>
      <w:r>
        <w:rPr>
          <w:lang w:bidi="tr-TR"/>
        </w:rPr>
        <w:t xml:space="preserve"> </w:t>
      </w:r>
      <w:r w:rsidRPr="00AB0313">
        <w:rPr>
          <w:lang w:bidi="tr-TR"/>
        </w:rPr>
        <w:t>ediniz.</w:t>
      </w:r>
      <w:r>
        <w:rPr>
          <w:lang w:bidi="tr-TR"/>
        </w:rPr>
        <w:t xml:space="preserve"> </w:t>
      </w:r>
      <w:hyperlink r:id="rId11" w:history="1">
        <w:r w:rsidRPr="00AB0313">
          <w:rPr>
            <w:u w:val="single"/>
            <w:lang w:bidi="tr-TR"/>
          </w:rPr>
          <w:t>https://www.isnadsistemi.org</w:t>
        </w:r>
      </w:hyperlink>
    </w:p>
    <w:p w14:paraId="60D3AB41" w14:textId="77777777" w:rsidR="0001396C" w:rsidRPr="00AB0313" w:rsidRDefault="0001396C" w:rsidP="0001396C">
      <w:pPr>
        <w:pStyle w:val="kaynakca0"/>
        <w:rPr>
          <w:lang w:bidi="tr-TR"/>
        </w:rPr>
      </w:pPr>
      <w:r w:rsidRPr="00AB0313">
        <w:rPr>
          <w:lang w:bidi="tr-TR"/>
        </w:rPr>
        <w:t>Yazınızın</w:t>
      </w:r>
      <w:r>
        <w:rPr>
          <w:lang w:bidi="tr-TR"/>
        </w:rPr>
        <w:t xml:space="preserve"> </w:t>
      </w:r>
      <w:r w:rsidRPr="00AB0313">
        <w:rPr>
          <w:lang w:bidi="tr-TR"/>
        </w:rPr>
        <w:t>bütününde</w:t>
      </w:r>
      <w:r>
        <w:rPr>
          <w:lang w:bidi="tr-TR"/>
        </w:rPr>
        <w:t xml:space="preserve"> </w:t>
      </w:r>
      <w:r w:rsidRPr="00AB0313">
        <w:rPr>
          <w:lang w:bidi="tr-TR"/>
        </w:rPr>
        <w:t>kullandığınız</w:t>
      </w:r>
      <w:r>
        <w:rPr>
          <w:lang w:bidi="tr-TR"/>
        </w:rPr>
        <w:t xml:space="preserve"> </w:t>
      </w:r>
      <w:r w:rsidRPr="00AB0313">
        <w:rPr>
          <w:lang w:bidi="tr-TR"/>
        </w:rPr>
        <w:t>her</w:t>
      </w:r>
      <w:r>
        <w:rPr>
          <w:lang w:bidi="tr-TR"/>
        </w:rPr>
        <w:t xml:space="preserve"> </w:t>
      </w:r>
      <w:r w:rsidRPr="00AB0313">
        <w:rPr>
          <w:lang w:bidi="tr-TR"/>
        </w:rPr>
        <w:t>kaynağın</w:t>
      </w:r>
      <w:r>
        <w:rPr>
          <w:lang w:bidi="tr-TR"/>
        </w:rPr>
        <w:t xml:space="preserve"> </w:t>
      </w:r>
      <w:r w:rsidRPr="00AB0313">
        <w:rPr>
          <w:lang w:bidi="tr-TR"/>
        </w:rPr>
        <w:t>açık</w:t>
      </w:r>
      <w:r>
        <w:rPr>
          <w:lang w:bidi="tr-TR"/>
        </w:rPr>
        <w:t xml:space="preserve"> </w:t>
      </w:r>
      <w:r w:rsidRPr="00AB0313">
        <w:rPr>
          <w:lang w:bidi="tr-TR"/>
        </w:rPr>
        <w:t>ve</w:t>
      </w:r>
      <w:r>
        <w:rPr>
          <w:lang w:bidi="tr-TR"/>
        </w:rPr>
        <w:t xml:space="preserve"> </w:t>
      </w:r>
      <w:r w:rsidRPr="00AB0313">
        <w:rPr>
          <w:lang w:bidi="tr-TR"/>
        </w:rPr>
        <w:t>net</w:t>
      </w:r>
      <w:r>
        <w:rPr>
          <w:lang w:bidi="tr-TR"/>
        </w:rPr>
        <w:t xml:space="preserve"> </w:t>
      </w:r>
      <w:r w:rsidRPr="00AB0313">
        <w:rPr>
          <w:lang w:bidi="tr-TR"/>
        </w:rPr>
        <w:t>olarak</w:t>
      </w:r>
      <w:r>
        <w:rPr>
          <w:lang w:bidi="tr-TR"/>
        </w:rPr>
        <w:t xml:space="preserve"> </w:t>
      </w:r>
      <w:r w:rsidRPr="00AB0313">
        <w:rPr>
          <w:lang w:bidi="tr-TR"/>
        </w:rPr>
        <w:t>gösterildiği</w:t>
      </w:r>
      <w:r>
        <w:rPr>
          <w:lang w:bidi="tr-TR"/>
        </w:rPr>
        <w:t xml:space="preserve"> </w:t>
      </w:r>
      <w:r w:rsidRPr="00AB0313">
        <w:rPr>
          <w:lang w:bidi="tr-TR"/>
        </w:rPr>
        <w:t>kontrol</w:t>
      </w:r>
      <w:r>
        <w:rPr>
          <w:lang w:bidi="tr-TR"/>
        </w:rPr>
        <w:t xml:space="preserve"> </w:t>
      </w:r>
      <w:r w:rsidRPr="00AB0313">
        <w:rPr>
          <w:lang w:bidi="tr-TR"/>
        </w:rPr>
        <w:t>edilmelidir.</w:t>
      </w:r>
      <w:r>
        <w:rPr>
          <w:lang w:bidi="tr-TR"/>
        </w:rPr>
        <w:t xml:space="preserve"> </w:t>
      </w:r>
      <w:r w:rsidRPr="00AB0313">
        <w:rPr>
          <w:lang w:bidi="tr-TR"/>
        </w:rPr>
        <w:t>Kitap,</w:t>
      </w:r>
      <w:r>
        <w:rPr>
          <w:lang w:bidi="tr-TR"/>
        </w:rPr>
        <w:t xml:space="preserve"> </w:t>
      </w:r>
      <w:r w:rsidRPr="00AB0313">
        <w:rPr>
          <w:lang w:bidi="tr-TR"/>
        </w:rPr>
        <w:t>makale,</w:t>
      </w:r>
      <w:r>
        <w:rPr>
          <w:lang w:bidi="tr-TR"/>
        </w:rPr>
        <w:t xml:space="preserve"> </w:t>
      </w:r>
      <w:r w:rsidRPr="00AB0313">
        <w:rPr>
          <w:lang w:bidi="tr-TR"/>
        </w:rPr>
        <w:t>tez</w:t>
      </w:r>
      <w:r>
        <w:rPr>
          <w:lang w:bidi="tr-TR"/>
        </w:rPr>
        <w:t xml:space="preserve"> </w:t>
      </w:r>
      <w:r w:rsidRPr="00AB0313">
        <w:rPr>
          <w:lang w:bidi="tr-TR"/>
        </w:rPr>
        <w:t>vb.</w:t>
      </w:r>
      <w:r>
        <w:rPr>
          <w:lang w:bidi="tr-TR"/>
        </w:rPr>
        <w:t xml:space="preserve"> </w:t>
      </w:r>
      <w:r w:rsidRPr="00AB0313">
        <w:rPr>
          <w:lang w:bidi="tr-TR"/>
        </w:rPr>
        <w:t>kaynaklar</w:t>
      </w:r>
      <w:r>
        <w:rPr>
          <w:lang w:bidi="tr-TR"/>
        </w:rPr>
        <w:t xml:space="preserve"> </w:t>
      </w:r>
      <w:r w:rsidRPr="00AB0313">
        <w:rPr>
          <w:lang w:bidi="tr-TR"/>
        </w:rPr>
        <w:t>yazım</w:t>
      </w:r>
      <w:r>
        <w:rPr>
          <w:lang w:bidi="tr-TR"/>
        </w:rPr>
        <w:t xml:space="preserve"> </w:t>
      </w:r>
      <w:r w:rsidRPr="00AB0313">
        <w:rPr>
          <w:lang w:bidi="tr-TR"/>
        </w:rPr>
        <w:t>kurallarına</w:t>
      </w:r>
      <w:r>
        <w:rPr>
          <w:lang w:bidi="tr-TR"/>
        </w:rPr>
        <w:t xml:space="preserve"> </w:t>
      </w:r>
      <w:r w:rsidRPr="00AB0313">
        <w:rPr>
          <w:lang w:bidi="tr-TR"/>
        </w:rPr>
        <w:t>ve</w:t>
      </w:r>
      <w:r>
        <w:rPr>
          <w:lang w:bidi="tr-TR"/>
        </w:rPr>
        <w:t xml:space="preserve"> </w:t>
      </w:r>
      <w:r w:rsidRPr="00AB0313">
        <w:rPr>
          <w:lang w:bidi="tr-TR"/>
        </w:rPr>
        <w:t>alfabetik</w:t>
      </w:r>
      <w:r>
        <w:rPr>
          <w:lang w:bidi="tr-TR"/>
        </w:rPr>
        <w:t xml:space="preserve"> </w:t>
      </w:r>
      <w:r w:rsidRPr="00AB0313">
        <w:rPr>
          <w:lang w:bidi="tr-TR"/>
        </w:rPr>
        <w:t>sıralamaya</w:t>
      </w:r>
      <w:r>
        <w:rPr>
          <w:lang w:bidi="tr-TR"/>
        </w:rPr>
        <w:t xml:space="preserve"> </w:t>
      </w:r>
      <w:r w:rsidRPr="00AB0313">
        <w:rPr>
          <w:lang w:bidi="tr-TR"/>
        </w:rPr>
        <w:t>uygun</w:t>
      </w:r>
      <w:r>
        <w:rPr>
          <w:lang w:bidi="tr-TR"/>
        </w:rPr>
        <w:t xml:space="preserve"> </w:t>
      </w:r>
      <w:r w:rsidRPr="00AB0313">
        <w:rPr>
          <w:lang w:bidi="tr-TR"/>
        </w:rPr>
        <w:t>olarak</w:t>
      </w:r>
      <w:r>
        <w:rPr>
          <w:lang w:bidi="tr-TR"/>
        </w:rPr>
        <w:t xml:space="preserve"> </w:t>
      </w:r>
      <w:r w:rsidRPr="00AB0313">
        <w:rPr>
          <w:lang w:bidi="tr-TR"/>
        </w:rPr>
        <w:t>yazılmalıdır.</w:t>
      </w:r>
      <w:r>
        <w:rPr>
          <w:lang w:bidi="tr-TR"/>
        </w:rPr>
        <w:t xml:space="preserve"> </w:t>
      </w:r>
      <w:r w:rsidRPr="00AB0313">
        <w:rPr>
          <w:lang w:bidi="tr-TR"/>
        </w:rPr>
        <w:t>Kaynakların</w:t>
      </w:r>
      <w:r>
        <w:rPr>
          <w:lang w:bidi="tr-TR"/>
        </w:rPr>
        <w:t xml:space="preserve"> </w:t>
      </w:r>
      <w:r w:rsidRPr="00AB0313">
        <w:rPr>
          <w:lang w:bidi="tr-TR"/>
        </w:rPr>
        <w:t>tümünün</w:t>
      </w:r>
      <w:r>
        <w:rPr>
          <w:lang w:bidi="tr-TR"/>
        </w:rPr>
        <w:t xml:space="preserve"> </w:t>
      </w:r>
      <w:r w:rsidRPr="00AB0313">
        <w:rPr>
          <w:lang w:bidi="tr-TR"/>
        </w:rPr>
        <w:t>yazı</w:t>
      </w:r>
      <w:r>
        <w:rPr>
          <w:lang w:bidi="tr-TR"/>
        </w:rPr>
        <w:t xml:space="preserve"> </w:t>
      </w:r>
      <w:r w:rsidRPr="00AB0313">
        <w:rPr>
          <w:lang w:bidi="tr-TR"/>
        </w:rPr>
        <w:t>içinde</w:t>
      </w:r>
      <w:r>
        <w:rPr>
          <w:lang w:bidi="tr-TR"/>
        </w:rPr>
        <w:t xml:space="preserve"> </w:t>
      </w:r>
      <w:r w:rsidRPr="00AB0313">
        <w:rPr>
          <w:lang w:bidi="tr-TR"/>
        </w:rPr>
        <w:t>geçtiği</w:t>
      </w:r>
      <w:r>
        <w:rPr>
          <w:lang w:bidi="tr-TR"/>
        </w:rPr>
        <w:t xml:space="preserve"> </w:t>
      </w:r>
      <w:r w:rsidRPr="00AB0313">
        <w:rPr>
          <w:lang w:bidi="tr-TR"/>
        </w:rPr>
        <w:t>kontrol</w:t>
      </w:r>
      <w:r>
        <w:rPr>
          <w:lang w:bidi="tr-TR"/>
        </w:rPr>
        <w:t xml:space="preserve"> </w:t>
      </w:r>
      <w:r w:rsidRPr="00AB0313">
        <w:rPr>
          <w:lang w:bidi="tr-TR"/>
        </w:rPr>
        <w:t>edilmelidir.</w:t>
      </w:r>
    </w:p>
    <w:p w14:paraId="335DD001" w14:textId="523CF582" w:rsidR="0001396C" w:rsidRPr="00AC75A9" w:rsidRDefault="0001396C" w:rsidP="00E634B3">
      <w:pPr>
        <w:pStyle w:val="kaynakca0"/>
        <w:rPr>
          <w:color w:val="943634" w:themeColor="accent2" w:themeShade="BF"/>
          <w:lang w:val="en-US" w:bidi="tr-TR"/>
        </w:rPr>
      </w:pPr>
      <w:r w:rsidRPr="00AC75A9">
        <w:rPr>
          <w:color w:val="943634" w:themeColor="accent2" w:themeShade="BF"/>
          <w:lang w:val="en-US" w:bidi="tr-TR"/>
        </w:rPr>
        <w:t xml:space="preserve">Please follow The Isnad Citation Style </w:t>
      </w:r>
      <w:r w:rsidR="00E634B3">
        <w:rPr>
          <w:color w:val="943634" w:themeColor="accent2" w:themeShade="BF"/>
          <w:lang w:val="en-US" w:bidi="tr-TR"/>
        </w:rPr>
        <w:t>second edition</w:t>
      </w:r>
      <w:r w:rsidRPr="00AC75A9">
        <w:rPr>
          <w:color w:val="943634" w:themeColor="accent2" w:themeShade="BF"/>
          <w:lang w:val="en-US" w:bidi="tr-TR"/>
        </w:rPr>
        <w:t xml:space="preserve"> for this section. </w:t>
      </w:r>
      <w:hyperlink r:id="rId12" w:history="1">
        <w:r w:rsidRPr="00AC75A9">
          <w:rPr>
            <w:color w:val="943634" w:themeColor="accent2" w:themeShade="BF"/>
            <w:u w:val="single"/>
            <w:lang w:val="en-US" w:bidi="tr-TR"/>
          </w:rPr>
          <w:t>https://www.isnadsistemi.org/en/</w:t>
        </w:r>
      </w:hyperlink>
    </w:p>
    <w:p w14:paraId="310185B7" w14:textId="32239644" w:rsidR="0001396C" w:rsidRPr="00AC75A9" w:rsidRDefault="0001396C" w:rsidP="0001396C">
      <w:pPr>
        <w:pStyle w:val="kaynakca0"/>
        <w:rPr>
          <w:color w:val="943634" w:themeColor="accent2" w:themeShade="BF"/>
          <w:lang w:val="en-US" w:bidi="tr-TR"/>
        </w:rPr>
      </w:pPr>
      <w:r w:rsidRPr="00AC75A9">
        <w:rPr>
          <w:color w:val="943634" w:themeColor="accent2" w:themeShade="BF"/>
          <w:lang w:val="en-US" w:bidi="tr-TR"/>
        </w:rPr>
        <w:t xml:space="preserve">It should be checked that each reference used in the article is shown clearly. All </w:t>
      </w:r>
      <w:r w:rsidR="00943520" w:rsidRPr="00943520">
        <w:rPr>
          <w:color w:val="943634" w:themeColor="accent2" w:themeShade="BF"/>
          <w:lang w:val="en-US" w:bidi="tr-TR"/>
        </w:rPr>
        <w:t>references such as books, articles, thesis, etc.</w:t>
      </w:r>
      <w:r w:rsidR="00943520">
        <w:rPr>
          <w:color w:val="943634" w:themeColor="accent2" w:themeShade="BF"/>
          <w:lang w:val="en-US" w:bidi="tr-TR"/>
        </w:rPr>
        <w:t>,</w:t>
      </w:r>
      <w:r w:rsidR="00943520" w:rsidRPr="00943520">
        <w:rPr>
          <w:color w:val="943634" w:themeColor="accent2" w:themeShade="BF"/>
          <w:lang w:val="en-US" w:bidi="tr-TR"/>
        </w:rPr>
        <w:t xml:space="preserve"> should be written according </w:t>
      </w:r>
      <w:r w:rsidRPr="00AC75A9">
        <w:rPr>
          <w:color w:val="943634" w:themeColor="accent2" w:themeShade="BF"/>
          <w:lang w:val="en-US" w:bidi="tr-TR"/>
        </w:rPr>
        <w:t xml:space="preserve">to the guidelines and </w:t>
      </w:r>
      <w:r w:rsidR="00943520">
        <w:rPr>
          <w:color w:val="943634" w:themeColor="accent2" w:themeShade="BF"/>
          <w:lang w:val="en-US" w:bidi="tr-TR"/>
        </w:rPr>
        <w:t xml:space="preserve">in </w:t>
      </w:r>
      <w:r w:rsidRPr="00AC75A9">
        <w:rPr>
          <w:color w:val="943634" w:themeColor="accent2" w:themeShade="BF"/>
          <w:lang w:val="en-US" w:bidi="tr-TR"/>
        </w:rPr>
        <w:t xml:space="preserve">alphabetical order. Each reference should be checked </w:t>
      </w:r>
      <w:r w:rsidR="00943520">
        <w:rPr>
          <w:color w:val="943634" w:themeColor="accent2" w:themeShade="BF"/>
          <w:lang w:val="en-US" w:bidi="tr-TR"/>
        </w:rPr>
        <w:t xml:space="preserve">so </w:t>
      </w:r>
      <w:r w:rsidRPr="00AC75A9">
        <w:rPr>
          <w:color w:val="943634" w:themeColor="accent2" w:themeShade="BF"/>
          <w:lang w:val="en-US" w:bidi="tr-TR"/>
        </w:rPr>
        <w:t>that it is placed in the article.</w:t>
      </w:r>
    </w:p>
    <w:p w14:paraId="22737EAC" w14:textId="77777777" w:rsidR="0001396C" w:rsidRPr="003B5005" w:rsidRDefault="0001396C" w:rsidP="003B5005">
      <w:pPr>
        <w:pStyle w:val="kaynakca0"/>
      </w:pPr>
    </w:p>
    <w:p w14:paraId="00FDD03C" w14:textId="77777777" w:rsidR="00350B93" w:rsidRPr="00B25A3D" w:rsidRDefault="00350B93" w:rsidP="00E139D4"/>
    <w:sectPr w:rsidR="00350B93" w:rsidRPr="00B25A3D" w:rsidSect="005558E9">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9350" w:h="13603" w:code="189"/>
      <w:pgMar w:top="1268" w:right="1134" w:bottom="851"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3ABC" w14:textId="77777777" w:rsidR="00C515D3" w:rsidRDefault="00C515D3">
      <w:r>
        <w:separator/>
      </w:r>
    </w:p>
  </w:endnote>
  <w:endnote w:type="continuationSeparator" w:id="0">
    <w:p w14:paraId="3112CDC4" w14:textId="77777777" w:rsidR="00C515D3" w:rsidRDefault="00C5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Novarese Bk BT">
    <w:altName w:val="Calibri"/>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Sylfaen">
    <w:panose1 w:val="010A0502050306030303"/>
    <w:charset w:val="A2"/>
    <w:family w:val="roman"/>
    <w:pitch w:val="variable"/>
    <w:sig w:usb0="04000687" w:usb1="00000000" w:usb2="00000000" w:usb3="00000000" w:csb0="0000009F" w:csb1="00000000"/>
  </w:font>
  <w:font w:name="Taraditional Arab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HelveticaTürk">
    <w:altName w:val="Times New Roman"/>
    <w:charset w:val="00"/>
    <w:family w:val="swiss"/>
    <w:pitch w:val="default"/>
  </w:font>
  <w:font w:name="Sakkal Majalla">
    <w:panose1 w:val="02000000000000000000"/>
    <w:charset w:val="A2"/>
    <w:family w:val="auto"/>
    <w:pitch w:val="variable"/>
    <w:sig w:usb0="A0002027" w:usb1="80000000" w:usb2="00000108" w:usb3="00000000" w:csb0="000000D3"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DejaVu Sans Condensed">
    <w:charset w:val="00"/>
    <w:family w:val="swiss"/>
    <w:pitch w:val="variable"/>
    <w:sig w:usb0="E7002EFF" w:usb1="D200FDFF" w:usb2="0A246029" w:usb3="00000000" w:csb0="000001FF" w:csb1="00000000"/>
  </w:font>
  <w:font w:name="Arno Pro">
    <w:panose1 w:val="00000000000000000000"/>
    <w:charset w:val="00"/>
    <w:family w:val="roman"/>
    <w:notTrueType/>
    <w:pitch w:val="variable"/>
    <w:sig w:usb0="60000287" w:usb1="00000001" w:usb2="00000000" w:usb3="00000000" w:csb0="0000019F" w:csb1="00000000"/>
  </w:font>
  <w:font w:name="Traditional Naskh">
    <w:altName w:val="Times New Roman"/>
    <w:charset w:val="B2"/>
    <w:family w:val="auto"/>
    <w:pitch w:val="variable"/>
    <w:sig w:usb0="00002000" w:usb1="80002008" w:usb2="0000002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A2"/>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OrigGarmnd BT">
    <w:altName w:val="Times New Roman"/>
    <w:charset w:val="00"/>
    <w:family w:val="roman"/>
    <w:pitch w:val="variable"/>
    <w:sig w:usb0="00000087" w:usb1="00000000" w:usb2="00000000" w:usb3="00000000" w:csb0="0000001B" w:csb1="00000000"/>
  </w:font>
  <w:font w:name="Times">
    <w:panose1 w:val="02020603050405020304"/>
    <w:charset w:val="A2"/>
    <w:family w:val="roman"/>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New York">
    <w:panose1 w:val="02040503060506020304"/>
    <w:charset w:val="00"/>
    <w:family w:val="roman"/>
    <w:notTrueType/>
    <w:pitch w:val="variable"/>
    <w:sig w:usb0="00000003" w:usb1="00000000" w:usb2="00000000" w:usb3="00000000" w:csb0="00000001" w:csb1="00000000"/>
  </w:font>
  <w:font w:name="KuranFont">
    <w:charset w:val="00"/>
    <w:family w:val="auto"/>
    <w:pitch w:val="default"/>
  </w:font>
  <w:font w:name="Bookman Old Style">
    <w:panose1 w:val="02050604050505020204"/>
    <w:charset w:val="A2"/>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PAINP+TimesNewRoman,Bold">
    <w:altName w:val="Times New Roman"/>
    <w:panose1 w:val="00000000000000000000"/>
    <w:charset w:val="00"/>
    <w:family w:val="roman"/>
    <w:notTrueType/>
    <w:pitch w:val="default"/>
    <w:sig w:usb0="00000003" w:usb1="00000000" w:usb2="00000000" w:usb3="00000000" w:csb0="00000001" w:csb1="00000000"/>
  </w:font>
  <w:font w:name="GoudySans Md BT">
    <w:panose1 w:val="020E0802020208030404"/>
    <w:charset w:val="00"/>
    <w:family w:val="swiss"/>
    <w:pitch w:val="variable"/>
    <w:sig w:usb0="00000087" w:usb1="00000000" w:usb2="00000000" w:usb3="00000000" w:csb0="0000001B" w:csb1="00000000"/>
  </w:font>
  <w:font w:name="GoudySans Lt BT">
    <w:altName w:val="Candara"/>
    <w:charset w:val="00"/>
    <w:family w:val="swiss"/>
    <w:pitch w:val="variable"/>
    <w:sig w:usb0="00000087" w:usb1="00000000" w:usb2="00000000" w:usb3="00000000" w:csb0="0000001B" w:csb1="00000000"/>
  </w:font>
  <w:font w:name="Myriad Pro">
    <w:panose1 w:val="00000000000000000000"/>
    <w:charset w:val="00"/>
    <w:family w:val="swiss"/>
    <w:notTrueType/>
    <w:pitch w:val="variable"/>
    <w:sig w:usb0="20000287" w:usb1="00000001" w:usb2="00000000" w:usb3="00000000" w:csb0="0000019F" w:csb1="00000000"/>
  </w:font>
  <w:font w:name="InterstateCom[T]">
    <w:altName w:val="Arial"/>
    <w:panose1 w:val="00000000000000000000"/>
    <w:charset w:val="A2"/>
    <w:family w:val="swiss"/>
    <w:notTrueType/>
    <w:pitch w:val="default"/>
    <w:sig w:usb0="00000005" w:usb1="00000000" w:usb2="00000000" w:usb3="00000000" w:csb0="00000010" w:csb1="00000000"/>
  </w:font>
  <w:font w:name="BookmanITC Lt BT">
    <w:altName w:val="Bookman Old Style"/>
    <w:charset w:val="00"/>
    <w:family w:val="roman"/>
    <w:pitch w:val="variable"/>
    <w:sig w:usb0="00000087" w:usb1="00000000" w:usb2="00000000" w:usb3="00000000" w:csb0="0000001B" w:csb1="00000000"/>
  </w:font>
  <w:font w:name="ArnoPro-Regular">
    <w:altName w:val="Times New Roman"/>
    <w:panose1 w:val="00000000000000000000"/>
    <w:charset w:val="00"/>
    <w:family w:val="roman"/>
    <w:notTrueType/>
    <w:pitch w:val="default"/>
  </w:font>
  <w:font w:name="BookmanOldStyle-BoldItalic">
    <w:altName w:val="Times New Roman"/>
    <w:panose1 w:val="00000000000000000000"/>
    <w:charset w:val="00"/>
    <w:family w:val="roman"/>
    <w:notTrueType/>
    <w:pitch w:val="default"/>
  </w:font>
  <w:font w:name="ArnoPro-Bold">
    <w:altName w:val="Times New Roman"/>
    <w:panose1 w:val="00000000000000000000"/>
    <w:charset w:val="00"/>
    <w:family w:val="roman"/>
    <w:notTrueType/>
    <w:pitch w:val="default"/>
  </w:font>
  <w:font w:name="ArnoPro-Italic">
    <w:altName w:val="Times New Roman"/>
    <w:panose1 w:val="00000000000000000000"/>
    <w:charset w:val="00"/>
    <w:family w:val="roman"/>
    <w:notTrueType/>
    <w:pitch w:val="default"/>
  </w:font>
  <w:font w:name="ArnoPro-Caption">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ALAEM">
    <w:altName w:val="Times New Roman"/>
    <w:charset w:val="B2"/>
    <w:family w:val="auto"/>
    <w:pitch w:val="variable"/>
    <w:sig w:usb0="00000000" w:usb1="90000000" w:usb2="00000008" w:usb3="00000000" w:csb0="80000040" w:csb1="00000000"/>
  </w:font>
  <w:font w:name="Minion Pro Med">
    <w:panose1 w:val="00000000000000000000"/>
    <w:charset w:val="00"/>
    <w:family w:val="roman"/>
    <w:notTrueType/>
    <w:pitch w:val="variable"/>
    <w:sig w:usb0="60000287" w:usb1="00000001" w:usb2="00000000" w:usb3="00000000" w:csb0="0000019F" w:csb1="00000000"/>
  </w:font>
  <w:font w:name="Gentium Plus">
    <w:altName w:val="Cambria Math"/>
    <w:charset w:val="00"/>
    <w:family w:val="auto"/>
    <w:pitch w:val="variable"/>
    <w:sig w:usb0="E00002FF" w:usb1="5200A1FB" w:usb2="02000009"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CFD6" w14:textId="08BC8247" w:rsidR="00BC7118" w:rsidRPr="00746B50" w:rsidRDefault="00746B50" w:rsidP="00746B50">
    <w:pPr>
      <w:jc w:val="center"/>
      <w:rPr>
        <w:rFonts w:asciiTheme="minorHAnsi" w:hAnsiTheme="minorHAnsi" w:cstheme="minorHAnsi"/>
        <w:color w:val="674172"/>
        <w:sz w:val="16"/>
        <w:szCs w:val="16"/>
      </w:rPr>
    </w:pPr>
    <w:r w:rsidRPr="00593D80">
      <w:rPr>
        <w:rFonts w:cs="Lotus Linotype"/>
        <w:color w:val="674172"/>
        <w:szCs w:val="20"/>
      </w:rPr>
      <w:fldChar w:fldCharType="begin"/>
    </w:r>
    <w:r w:rsidRPr="00593D80">
      <w:rPr>
        <w:color w:val="674172"/>
      </w:rPr>
      <w:instrText xml:space="preserve"> DOCPROPERTY  Title  \* MERGEFORMAT </w:instrText>
    </w:r>
    <w:r w:rsidRPr="00593D80">
      <w:rPr>
        <w:rFonts w:cs="Lotus Linotype"/>
        <w:color w:val="674172"/>
        <w:szCs w:val="20"/>
      </w:rPr>
      <w:fldChar w:fldCharType="separate"/>
    </w:r>
    <w:proofErr w:type="spellStart"/>
    <w:r w:rsidRPr="004A7A12">
      <w:rPr>
        <w:rFonts w:asciiTheme="minorHAnsi" w:hAnsiTheme="minorHAnsi" w:cstheme="minorHAnsi"/>
        <w:i/>
        <w:iCs/>
        <w:color w:val="674172"/>
        <w:sz w:val="16"/>
        <w:szCs w:val="16"/>
      </w:rPr>
      <w:t>Marife</w:t>
    </w:r>
    <w:proofErr w:type="spellEnd"/>
    <w:r w:rsidRPr="00593D80">
      <w:rPr>
        <w:rFonts w:asciiTheme="minorHAnsi" w:hAnsiTheme="minorHAnsi" w:cstheme="minorHAnsi"/>
        <w:i/>
        <w:iCs/>
        <w:color w:val="674172"/>
        <w:sz w:val="16"/>
        <w:szCs w:val="16"/>
      </w:rPr>
      <w:fldChar w:fldCharType="end"/>
    </w:r>
    <w:r w:rsidRPr="00593D80">
      <w:rPr>
        <w:rFonts w:asciiTheme="minorHAnsi" w:hAnsiTheme="minorHAnsi" w:cstheme="minorHAnsi"/>
        <w:color w:val="674172"/>
        <w:sz w:val="16"/>
        <w:szCs w:val="16"/>
      </w:rPr>
      <w:t xml:space="preserve"> </w:t>
    </w:r>
    <w:sdt>
      <w:sdtPr>
        <w:rPr>
          <w:rFonts w:asciiTheme="minorHAnsi" w:hAnsiTheme="minorHAnsi" w:cstheme="minorHAnsi"/>
          <w:color w:val="674172"/>
          <w:sz w:val="16"/>
          <w:szCs w:val="16"/>
          <w:lang w:val="en-GB"/>
        </w:rPr>
        <w:alias w:val="Kategori"/>
        <w:tag w:val=""/>
        <w:id w:val="766629713"/>
        <w:dataBinding w:prefixMappings="xmlns:ns0='http://purl.org/dc/elements/1.1/' xmlns:ns1='http://schemas.openxmlformats.org/package/2006/metadata/core-properties' " w:xpath="/ns1:coreProperties[1]/ns1:category[1]" w:storeItemID="{6C3C8BC8-F283-45AE-878A-BAB7291924A1}"/>
        <w:text/>
      </w:sdtPr>
      <w:sdtContent>
        <w:r>
          <w:rPr>
            <w:rFonts w:asciiTheme="minorHAnsi" w:hAnsiTheme="minorHAnsi" w:cstheme="minorHAnsi"/>
            <w:color w:val="674172"/>
            <w:sz w:val="16"/>
            <w:szCs w:val="16"/>
            <w:lang w:val="en-GB"/>
          </w:rPr>
          <w:t>2X/X (202X)</w:t>
        </w:r>
      </w:sdtContent>
    </w:sdt>
    <w:r w:rsidRPr="00593D80">
      <w:rPr>
        <w:rFonts w:asciiTheme="minorHAnsi" w:hAnsiTheme="minorHAnsi" w:cstheme="minorHAnsi"/>
        <w:color w:val="674172"/>
        <w:sz w:val="16"/>
        <w:szCs w:val="16"/>
        <w:lang w:val="en-GB"/>
      </w:rPr>
      <w:t xml:space="preserve"> </w:t>
    </w:r>
    <w:r>
      <w:rPr>
        <w:rFonts w:asciiTheme="minorHAnsi" w:hAnsiTheme="minorHAnsi" w:cstheme="minorHAnsi"/>
        <w:color w:val="674172"/>
        <w:sz w:val="16"/>
        <w:szCs w:val="16"/>
        <w:lang w:val="en-GB"/>
      </w:rPr>
      <w:fldChar w:fldCharType="begin"/>
    </w:r>
    <w:r>
      <w:rPr>
        <w:rFonts w:asciiTheme="minorHAnsi" w:hAnsiTheme="minorHAnsi" w:cstheme="minorHAnsi"/>
        <w:color w:val="674172"/>
        <w:sz w:val="16"/>
        <w:szCs w:val="16"/>
        <w:lang w:val="en-GB"/>
      </w:rPr>
      <w:instrText xml:space="preserve"> PAGEREF  m01_ilk \h </w:instrText>
    </w:r>
    <w:r>
      <w:rPr>
        <w:rFonts w:asciiTheme="minorHAnsi" w:hAnsiTheme="minorHAnsi" w:cstheme="minorHAnsi"/>
        <w:color w:val="674172"/>
        <w:sz w:val="16"/>
        <w:szCs w:val="16"/>
        <w:lang w:val="en-GB"/>
      </w:rPr>
      <w:fldChar w:fldCharType="separate"/>
    </w:r>
    <w:r w:rsidR="00E13548">
      <w:rPr>
        <w:rFonts w:asciiTheme="minorHAnsi" w:hAnsiTheme="minorHAnsi" w:cstheme="minorHAnsi"/>
        <w:b/>
        <w:bCs/>
        <w:noProof/>
        <w:color w:val="674172"/>
        <w:sz w:val="16"/>
        <w:szCs w:val="16"/>
      </w:rPr>
      <w:t>Hata! Yer işareti tanımlanmamış.</w:t>
    </w:r>
    <w:r>
      <w:rPr>
        <w:rFonts w:asciiTheme="minorHAnsi" w:hAnsiTheme="minorHAnsi" w:cstheme="minorHAnsi"/>
        <w:color w:val="674172"/>
        <w:sz w:val="16"/>
        <w:szCs w:val="16"/>
        <w:lang w:val="en-GB"/>
      </w:rPr>
      <w:fldChar w:fldCharType="end"/>
    </w:r>
    <w:r w:rsidRPr="00593D80">
      <w:rPr>
        <w:rFonts w:asciiTheme="minorHAnsi" w:hAnsiTheme="minorHAnsi" w:cstheme="minorHAnsi"/>
        <w:color w:val="674172"/>
        <w:sz w:val="16"/>
        <w:szCs w:val="16"/>
        <w:lang w:val="en-GB"/>
      </w:rPr>
      <w:t>-</w:t>
    </w:r>
    <w:r>
      <w:rPr>
        <w:rFonts w:asciiTheme="minorHAnsi" w:hAnsiTheme="minorHAnsi" w:cstheme="minorHAnsi"/>
        <w:color w:val="674172"/>
        <w:sz w:val="16"/>
        <w:szCs w:val="16"/>
        <w:lang w:val="en-GB"/>
      </w:rPr>
      <w:fldChar w:fldCharType="begin"/>
    </w:r>
    <w:r>
      <w:rPr>
        <w:rFonts w:asciiTheme="minorHAnsi" w:hAnsiTheme="minorHAnsi" w:cstheme="minorHAnsi"/>
        <w:color w:val="674172"/>
        <w:sz w:val="16"/>
        <w:szCs w:val="16"/>
        <w:lang w:val="en-GB"/>
      </w:rPr>
      <w:instrText xml:space="preserve"> PAGEREF  m01_son </w:instrText>
    </w:r>
    <w:r>
      <w:rPr>
        <w:rFonts w:asciiTheme="minorHAnsi" w:hAnsiTheme="minorHAnsi" w:cstheme="minorHAnsi"/>
        <w:color w:val="674172"/>
        <w:sz w:val="16"/>
        <w:szCs w:val="16"/>
        <w:lang w:val="en-GB"/>
      </w:rPr>
      <w:fldChar w:fldCharType="separate"/>
    </w:r>
    <w:r w:rsidR="00E13548">
      <w:rPr>
        <w:rFonts w:asciiTheme="minorHAnsi" w:hAnsiTheme="minorHAnsi" w:cstheme="minorHAnsi"/>
        <w:b/>
        <w:bCs/>
        <w:noProof/>
        <w:color w:val="674172"/>
        <w:sz w:val="16"/>
        <w:szCs w:val="16"/>
      </w:rPr>
      <w:t>Hata! Yer işareti tanımlanmamış.</w:t>
    </w:r>
    <w:r>
      <w:rPr>
        <w:rFonts w:asciiTheme="minorHAnsi" w:hAnsiTheme="minorHAnsi" w:cstheme="minorHAnsi"/>
        <w:color w:val="674172"/>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AA6E" w14:textId="6305C934" w:rsidR="00BC7118" w:rsidRPr="00746B50" w:rsidRDefault="00746B50" w:rsidP="00746B50">
    <w:pPr>
      <w:jc w:val="center"/>
      <w:rPr>
        <w:rFonts w:asciiTheme="minorHAnsi" w:hAnsiTheme="minorHAnsi" w:cstheme="minorHAnsi"/>
        <w:color w:val="674172"/>
        <w:sz w:val="16"/>
        <w:szCs w:val="16"/>
      </w:rPr>
    </w:pPr>
    <w:r w:rsidRPr="00593D80">
      <w:rPr>
        <w:rFonts w:cs="Lotus Linotype"/>
        <w:color w:val="674172"/>
        <w:szCs w:val="20"/>
      </w:rPr>
      <w:fldChar w:fldCharType="begin"/>
    </w:r>
    <w:r w:rsidRPr="00593D80">
      <w:rPr>
        <w:color w:val="674172"/>
      </w:rPr>
      <w:instrText xml:space="preserve"> DOCPROPERTY  Title  \* MERGEFORMAT </w:instrText>
    </w:r>
    <w:r w:rsidRPr="00593D80">
      <w:rPr>
        <w:rFonts w:cs="Lotus Linotype"/>
        <w:color w:val="674172"/>
        <w:szCs w:val="20"/>
      </w:rPr>
      <w:fldChar w:fldCharType="separate"/>
    </w:r>
    <w:proofErr w:type="spellStart"/>
    <w:r w:rsidRPr="004A7A12">
      <w:rPr>
        <w:rFonts w:asciiTheme="minorHAnsi" w:hAnsiTheme="minorHAnsi" w:cstheme="minorHAnsi"/>
        <w:i/>
        <w:iCs/>
        <w:color w:val="674172"/>
        <w:sz w:val="16"/>
        <w:szCs w:val="16"/>
      </w:rPr>
      <w:t>Marife</w:t>
    </w:r>
    <w:proofErr w:type="spellEnd"/>
    <w:r w:rsidRPr="00593D80">
      <w:rPr>
        <w:rFonts w:asciiTheme="minorHAnsi" w:hAnsiTheme="minorHAnsi" w:cstheme="minorHAnsi"/>
        <w:i/>
        <w:iCs/>
        <w:color w:val="674172"/>
        <w:sz w:val="16"/>
        <w:szCs w:val="16"/>
      </w:rPr>
      <w:fldChar w:fldCharType="end"/>
    </w:r>
    <w:r w:rsidRPr="00593D80">
      <w:rPr>
        <w:rFonts w:asciiTheme="minorHAnsi" w:hAnsiTheme="minorHAnsi" w:cstheme="minorHAnsi"/>
        <w:color w:val="674172"/>
        <w:sz w:val="16"/>
        <w:szCs w:val="16"/>
      </w:rPr>
      <w:t xml:space="preserve"> </w:t>
    </w:r>
    <w:sdt>
      <w:sdtPr>
        <w:rPr>
          <w:rFonts w:asciiTheme="minorHAnsi" w:hAnsiTheme="minorHAnsi" w:cstheme="minorHAnsi"/>
          <w:color w:val="674172"/>
          <w:sz w:val="16"/>
          <w:szCs w:val="16"/>
          <w:lang w:val="en-GB"/>
        </w:rPr>
        <w:alias w:val="Kategori"/>
        <w:tag w:val=""/>
        <w:id w:val="1796784597"/>
        <w:dataBinding w:prefixMappings="xmlns:ns0='http://purl.org/dc/elements/1.1/' xmlns:ns1='http://schemas.openxmlformats.org/package/2006/metadata/core-properties' " w:xpath="/ns1:coreProperties[1]/ns1:category[1]" w:storeItemID="{6C3C8BC8-F283-45AE-878A-BAB7291924A1}"/>
        <w:text/>
      </w:sdtPr>
      <w:sdtContent>
        <w:r>
          <w:rPr>
            <w:rFonts w:asciiTheme="minorHAnsi" w:hAnsiTheme="minorHAnsi" w:cstheme="minorHAnsi"/>
            <w:color w:val="674172"/>
            <w:sz w:val="16"/>
            <w:szCs w:val="16"/>
            <w:lang w:val="en-GB"/>
          </w:rPr>
          <w:t>2X/X (202X)</w:t>
        </w:r>
      </w:sdtContent>
    </w:sdt>
    <w:r w:rsidRPr="00593D80">
      <w:rPr>
        <w:rFonts w:asciiTheme="minorHAnsi" w:hAnsiTheme="minorHAnsi" w:cstheme="minorHAnsi"/>
        <w:color w:val="674172"/>
        <w:sz w:val="16"/>
        <w:szCs w:val="16"/>
        <w:lang w:val="en-GB"/>
      </w:rPr>
      <w:t xml:space="preserve"> </w:t>
    </w:r>
    <w:r>
      <w:rPr>
        <w:rFonts w:asciiTheme="minorHAnsi" w:hAnsiTheme="minorHAnsi" w:cstheme="minorHAnsi"/>
        <w:color w:val="674172"/>
        <w:sz w:val="16"/>
        <w:szCs w:val="16"/>
        <w:lang w:val="en-GB"/>
      </w:rPr>
      <w:fldChar w:fldCharType="begin"/>
    </w:r>
    <w:r>
      <w:rPr>
        <w:rFonts w:asciiTheme="minorHAnsi" w:hAnsiTheme="minorHAnsi" w:cstheme="minorHAnsi"/>
        <w:color w:val="674172"/>
        <w:sz w:val="16"/>
        <w:szCs w:val="16"/>
        <w:lang w:val="en-GB"/>
      </w:rPr>
      <w:instrText xml:space="preserve"> PAGEREF  m01_ilk \h </w:instrText>
    </w:r>
    <w:r>
      <w:rPr>
        <w:rFonts w:asciiTheme="minorHAnsi" w:hAnsiTheme="minorHAnsi" w:cstheme="minorHAnsi"/>
        <w:color w:val="674172"/>
        <w:sz w:val="16"/>
        <w:szCs w:val="16"/>
        <w:lang w:val="en-GB"/>
      </w:rPr>
      <w:fldChar w:fldCharType="separate"/>
    </w:r>
    <w:r w:rsidR="00E13548">
      <w:rPr>
        <w:rFonts w:asciiTheme="minorHAnsi" w:hAnsiTheme="minorHAnsi" w:cstheme="minorHAnsi"/>
        <w:b/>
        <w:bCs/>
        <w:noProof/>
        <w:color w:val="674172"/>
        <w:sz w:val="16"/>
        <w:szCs w:val="16"/>
      </w:rPr>
      <w:t>Hata! Yer işareti tanımlanmamış.</w:t>
    </w:r>
    <w:r>
      <w:rPr>
        <w:rFonts w:asciiTheme="minorHAnsi" w:hAnsiTheme="minorHAnsi" w:cstheme="minorHAnsi"/>
        <w:color w:val="674172"/>
        <w:sz w:val="16"/>
        <w:szCs w:val="16"/>
        <w:lang w:val="en-GB"/>
      </w:rPr>
      <w:fldChar w:fldCharType="end"/>
    </w:r>
    <w:r w:rsidRPr="00593D80">
      <w:rPr>
        <w:rFonts w:asciiTheme="minorHAnsi" w:hAnsiTheme="minorHAnsi" w:cstheme="minorHAnsi"/>
        <w:color w:val="674172"/>
        <w:sz w:val="16"/>
        <w:szCs w:val="16"/>
        <w:lang w:val="en-GB"/>
      </w:rPr>
      <w:t>-</w:t>
    </w:r>
    <w:r>
      <w:rPr>
        <w:rFonts w:asciiTheme="minorHAnsi" w:hAnsiTheme="minorHAnsi" w:cstheme="minorHAnsi"/>
        <w:color w:val="674172"/>
        <w:sz w:val="16"/>
        <w:szCs w:val="16"/>
        <w:lang w:val="en-GB"/>
      </w:rPr>
      <w:fldChar w:fldCharType="begin"/>
    </w:r>
    <w:r>
      <w:rPr>
        <w:rFonts w:asciiTheme="minorHAnsi" w:hAnsiTheme="minorHAnsi" w:cstheme="minorHAnsi"/>
        <w:color w:val="674172"/>
        <w:sz w:val="16"/>
        <w:szCs w:val="16"/>
        <w:lang w:val="en-GB"/>
      </w:rPr>
      <w:instrText xml:space="preserve"> PAGEREF  m01_son </w:instrText>
    </w:r>
    <w:r>
      <w:rPr>
        <w:rFonts w:asciiTheme="minorHAnsi" w:hAnsiTheme="minorHAnsi" w:cstheme="minorHAnsi"/>
        <w:color w:val="674172"/>
        <w:sz w:val="16"/>
        <w:szCs w:val="16"/>
        <w:lang w:val="en-GB"/>
      </w:rPr>
      <w:fldChar w:fldCharType="separate"/>
    </w:r>
    <w:r w:rsidR="00E13548">
      <w:rPr>
        <w:rFonts w:asciiTheme="minorHAnsi" w:hAnsiTheme="minorHAnsi" w:cstheme="minorHAnsi"/>
        <w:b/>
        <w:bCs/>
        <w:noProof/>
        <w:color w:val="674172"/>
        <w:sz w:val="16"/>
        <w:szCs w:val="16"/>
      </w:rPr>
      <w:t>Hata! Yer işareti tanımlanmamış.</w:t>
    </w:r>
    <w:r>
      <w:rPr>
        <w:rFonts w:asciiTheme="minorHAnsi" w:hAnsiTheme="minorHAnsi" w:cstheme="minorHAnsi"/>
        <w:color w:val="674172"/>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2FC0" w14:textId="77777777" w:rsidR="00CE20F6" w:rsidRDefault="00CE20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0A1E" w14:textId="77777777" w:rsidR="00C515D3" w:rsidRDefault="00C515D3"/>
  </w:footnote>
  <w:footnote w:type="continuationSeparator" w:id="0">
    <w:p w14:paraId="24D390E3" w14:textId="77777777" w:rsidR="00C515D3" w:rsidRPr="00695B51" w:rsidRDefault="00C515D3" w:rsidP="00791471">
      <w:pPr>
        <w:ind w:firstLine="0"/>
      </w:pPr>
      <w:r w:rsidRPr="00695B51">
        <w:rPr>
          <w:rFonts w:ascii="ZapfChancery" w:hAnsi="ZapfChancery"/>
        </w:rPr>
        <w:t>→</w:t>
      </w:r>
    </w:p>
  </w:footnote>
  <w:footnote w:type="continuationNotice" w:id="1">
    <w:p w14:paraId="777D062D" w14:textId="77777777" w:rsidR="00C515D3" w:rsidRDefault="00C515D3" w:rsidP="00791471">
      <w:pPr>
        <w:spacing w:line="240" w:lineRule="auto"/>
        <w:ind w:firstLine="0"/>
        <w:jc w:val="right"/>
      </w:pPr>
      <w:r w:rsidRPr="00695B51">
        <w:rPr>
          <w:rFonts w:ascii="Times New Roman" w:hAnsi="Times New Roman" w:cs="Times New Roman"/>
        </w:rPr>
        <w:t>→</w:t>
      </w:r>
    </w:p>
  </w:footnote>
  <w:footnote w:id="2">
    <w:p w14:paraId="5E05CCAA" w14:textId="77777777" w:rsidR="00900A84" w:rsidRDefault="00900A84" w:rsidP="00C53269">
      <w:pPr>
        <w:pStyle w:val="DipnotMetni"/>
        <w:spacing w:line="240" w:lineRule="auto"/>
        <w:jc w:val="both"/>
      </w:pPr>
      <w:r>
        <w:rPr>
          <w:rStyle w:val="DipnotBavurusu"/>
        </w:rPr>
        <w:footnoteRef/>
      </w:r>
      <w:r>
        <w:t xml:space="preserve"> Çalışmanızdaki d</w:t>
      </w:r>
      <w:r w:rsidRPr="00900A84">
        <w:t xml:space="preserve">ipnotlar, 8 punto </w:t>
      </w:r>
      <w:proofErr w:type="spellStart"/>
      <w:r w:rsidRPr="00900A84">
        <w:t>Cambria</w:t>
      </w:r>
      <w:proofErr w:type="spellEnd"/>
      <w:r w:rsidRPr="00900A84">
        <w:t xml:space="preserve">, </w:t>
      </w:r>
      <w:r w:rsidR="00214B4E">
        <w:t xml:space="preserve">Girinti (sağ ve sol): 0 </w:t>
      </w:r>
      <w:proofErr w:type="spellStart"/>
      <w:r w:rsidR="00214B4E">
        <w:t>nk</w:t>
      </w:r>
      <w:proofErr w:type="spellEnd"/>
      <w:r w:rsidR="00214B4E">
        <w:t xml:space="preserve">, Asılı: </w:t>
      </w:r>
      <w:proofErr w:type="gramStart"/>
      <w:r w:rsidR="00214B4E">
        <w:t>0.3</w:t>
      </w:r>
      <w:proofErr w:type="gramEnd"/>
      <w:r w:rsidR="00214B4E">
        <w:t xml:space="preserve"> cm, Aralık (önce ve sonra): 0 </w:t>
      </w:r>
      <w:proofErr w:type="spellStart"/>
      <w:r w:rsidR="00214B4E">
        <w:t>nk</w:t>
      </w:r>
      <w:proofErr w:type="spellEnd"/>
      <w:r w:rsidR="00214B4E">
        <w:t>, Tek</w:t>
      </w:r>
      <w:r w:rsidRPr="00900A84">
        <w:t xml:space="preserve"> satır aralıklı, </w:t>
      </w:r>
      <w:r w:rsidR="00214B4E">
        <w:t xml:space="preserve">Hizalama: </w:t>
      </w:r>
      <w:r w:rsidRPr="00900A84">
        <w:t xml:space="preserve">iki yana yaslı </w:t>
      </w:r>
      <w:r w:rsidR="00214B4E">
        <w:t>ve “Heceleme yok” seçili olmalıdır</w:t>
      </w:r>
      <w:r w:rsidRPr="00900A84">
        <w:t>.</w:t>
      </w:r>
      <w:r>
        <w:t xml:space="preserve"> Şu an görüntülemekte olduğunuz dosyada dipnotlar bu şekilde ayarlanmış durumdadır.</w:t>
      </w:r>
      <w:r w:rsidR="00C53269">
        <w:t xml:space="preserve"> Lütfen dipnot numarasından sonra tab tuşu kullanmayınız.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84D" w14:textId="77777777" w:rsidR="00EA196B" w:rsidRPr="00CE20F6" w:rsidRDefault="00EA196B" w:rsidP="00EA196B">
    <w:pPr>
      <w:pStyle w:val="AltBilgi"/>
      <w:framePr w:w="436" w:h="286" w:hRule="exact" w:wrap="around" w:vAnchor="text" w:hAnchor="page" w:x="1186" w:y="-10"/>
      <w:ind w:firstLine="0"/>
      <w:jc w:val="left"/>
      <w:rPr>
        <w:rStyle w:val="SayfaNumaras"/>
        <w:rFonts w:asciiTheme="minorHAnsi" w:hAnsiTheme="minorHAnsi" w:cstheme="minorHAnsi"/>
        <w:lang w:val="en-US"/>
      </w:rPr>
    </w:pPr>
    <w:r w:rsidRPr="00CE20F6">
      <w:rPr>
        <w:rStyle w:val="SayfaNumaras"/>
        <w:rFonts w:asciiTheme="minorHAnsi" w:hAnsiTheme="minorHAnsi" w:cstheme="minorHAnsi"/>
        <w:lang w:val="en-US"/>
      </w:rPr>
      <w:fldChar w:fldCharType="begin"/>
    </w:r>
    <w:r w:rsidRPr="00CE20F6">
      <w:rPr>
        <w:rStyle w:val="SayfaNumaras"/>
        <w:rFonts w:asciiTheme="minorHAnsi" w:hAnsiTheme="minorHAnsi" w:cstheme="minorHAnsi"/>
        <w:lang w:val="en-US"/>
      </w:rPr>
      <w:instrText xml:space="preserve">PAGE  </w:instrText>
    </w:r>
    <w:r w:rsidRPr="00CE20F6">
      <w:rPr>
        <w:rStyle w:val="SayfaNumaras"/>
        <w:rFonts w:asciiTheme="minorHAnsi" w:hAnsiTheme="minorHAnsi" w:cstheme="minorHAnsi"/>
        <w:lang w:val="en-US"/>
      </w:rPr>
      <w:fldChar w:fldCharType="separate"/>
    </w:r>
    <w:r w:rsidRPr="00CE20F6">
      <w:rPr>
        <w:rStyle w:val="SayfaNumaras"/>
        <w:rFonts w:asciiTheme="minorHAnsi" w:hAnsiTheme="minorHAnsi" w:cstheme="minorHAnsi"/>
        <w:noProof/>
        <w:lang w:val="en-US"/>
      </w:rPr>
      <w:t>2</w:t>
    </w:r>
    <w:r w:rsidRPr="00CE20F6">
      <w:rPr>
        <w:rStyle w:val="SayfaNumaras"/>
        <w:rFonts w:asciiTheme="minorHAnsi" w:hAnsiTheme="minorHAnsi" w:cstheme="minorHAnsi"/>
        <w:lang w:val="en-US"/>
      </w:rPr>
      <w:fldChar w:fldCharType="end"/>
    </w:r>
  </w:p>
  <w:p w14:paraId="43CB8901" w14:textId="30CD7748" w:rsidR="00BC7118" w:rsidRPr="00746B50" w:rsidRDefault="00746B50" w:rsidP="00746B50">
    <w:pPr>
      <w:ind w:right="-6" w:firstLine="0"/>
      <w:jc w:val="center"/>
      <w:rPr>
        <w:rFonts w:asciiTheme="minorHAnsi" w:hAnsiTheme="minorHAnsi" w:cstheme="minorHAnsi"/>
        <w:color w:val="674172"/>
        <w:w w:val="90"/>
        <w:sz w:val="16"/>
        <w:szCs w:val="12"/>
      </w:rPr>
    </w:pPr>
    <w:r w:rsidRPr="00D139A1">
      <w:rPr>
        <w:rFonts w:ascii="Calibri" w:hAnsi="Calibri"/>
        <w:color w:val="674172"/>
        <w:sz w:val="16"/>
        <w:szCs w:val="16"/>
      </w:rPr>
      <w:fldChar w:fldCharType="begin"/>
    </w:r>
    <w:r w:rsidRPr="00D139A1">
      <w:rPr>
        <w:rFonts w:ascii="Calibri" w:hAnsi="Calibri"/>
        <w:color w:val="674172"/>
        <w:sz w:val="16"/>
        <w:szCs w:val="16"/>
      </w:rPr>
      <w:instrText xml:space="preserve"> STYLEREF  "((Yazar adı))" </w:instrText>
    </w:r>
    <w:r w:rsidRPr="00D139A1">
      <w:rPr>
        <w:rFonts w:ascii="Calibri" w:hAnsi="Calibri"/>
        <w:color w:val="674172"/>
        <w:sz w:val="16"/>
        <w:szCs w:val="16"/>
      </w:rPr>
      <w:fldChar w:fldCharType="separate"/>
    </w:r>
    <w:r w:rsidR="00E13548">
      <w:rPr>
        <w:rFonts w:ascii="Calibri" w:hAnsi="Calibri"/>
        <w:noProof/>
        <w:color w:val="674172"/>
        <w:sz w:val="16"/>
        <w:szCs w:val="16"/>
      </w:rPr>
      <w:t>Lütfen yazara ait bilgiler girmeyiniz!!! (Please don’t mention about the Author)</w:t>
    </w:r>
    <w:r w:rsidRPr="00D139A1">
      <w:rPr>
        <w:rFonts w:ascii="Calibri" w:hAnsi="Calibri"/>
        <w:color w:val="674172"/>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0E87" w14:textId="77777777" w:rsidR="00BC7118" w:rsidRPr="00CE20F6" w:rsidRDefault="001A7EB8" w:rsidP="00EA196B">
    <w:pPr>
      <w:pStyle w:val="stBilgi"/>
      <w:framePr w:h="331" w:hRule="exact" w:wrap="around" w:vAnchor="text" w:hAnchor="page" w:x="7501" w:y="5"/>
      <w:rPr>
        <w:rStyle w:val="SayfaNumaras"/>
        <w:rFonts w:asciiTheme="minorHAnsi" w:hAnsiTheme="minorHAnsi" w:cstheme="minorHAnsi"/>
        <w:color w:val="674172"/>
      </w:rPr>
    </w:pPr>
    <w:r w:rsidRPr="00CE20F6">
      <w:rPr>
        <w:rStyle w:val="SayfaNumaras"/>
        <w:rFonts w:asciiTheme="minorHAnsi" w:hAnsiTheme="minorHAnsi" w:cstheme="minorHAnsi"/>
        <w:color w:val="674172"/>
      </w:rPr>
      <w:fldChar w:fldCharType="begin"/>
    </w:r>
    <w:r w:rsidR="00BC7118" w:rsidRPr="00CE20F6">
      <w:rPr>
        <w:rStyle w:val="SayfaNumaras"/>
        <w:rFonts w:asciiTheme="minorHAnsi" w:hAnsiTheme="minorHAnsi" w:cstheme="minorHAnsi"/>
        <w:color w:val="674172"/>
      </w:rPr>
      <w:instrText xml:space="preserve">PAGE  </w:instrText>
    </w:r>
    <w:r w:rsidRPr="00CE20F6">
      <w:rPr>
        <w:rStyle w:val="SayfaNumaras"/>
        <w:rFonts w:asciiTheme="minorHAnsi" w:hAnsiTheme="minorHAnsi" w:cstheme="minorHAnsi"/>
        <w:color w:val="674172"/>
      </w:rPr>
      <w:fldChar w:fldCharType="separate"/>
    </w:r>
    <w:r w:rsidR="0001396C" w:rsidRPr="00CE20F6">
      <w:rPr>
        <w:rStyle w:val="SayfaNumaras"/>
        <w:rFonts w:asciiTheme="minorHAnsi" w:hAnsiTheme="minorHAnsi" w:cstheme="minorHAnsi"/>
        <w:noProof/>
        <w:color w:val="674172"/>
      </w:rPr>
      <w:t>2</w:t>
    </w:r>
    <w:r w:rsidRPr="00CE20F6">
      <w:rPr>
        <w:rStyle w:val="SayfaNumaras"/>
        <w:rFonts w:asciiTheme="minorHAnsi" w:hAnsiTheme="minorHAnsi" w:cstheme="minorHAnsi"/>
        <w:color w:val="674172"/>
      </w:rPr>
      <w:fldChar w:fldCharType="end"/>
    </w:r>
  </w:p>
  <w:p w14:paraId="7A010C9C" w14:textId="09AD66CF" w:rsidR="00BC7118" w:rsidRPr="00746B50" w:rsidRDefault="00746B50" w:rsidP="00746B50">
    <w:pPr>
      <w:ind w:right="-6" w:firstLine="0"/>
      <w:jc w:val="center"/>
      <w:rPr>
        <w:rFonts w:asciiTheme="minorHAnsi" w:hAnsiTheme="minorHAnsi" w:cstheme="minorHAnsi"/>
        <w:color w:val="674172"/>
        <w:w w:val="90"/>
        <w:sz w:val="16"/>
        <w:szCs w:val="12"/>
      </w:rPr>
    </w:pPr>
    <w:r w:rsidRPr="00593D80">
      <w:rPr>
        <w:rFonts w:asciiTheme="minorHAnsi" w:hAnsiTheme="minorHAnsi" w:cstheme="minorHAnsi"/>
        <w:noProof/>
        <w:color w:val="674172"/>
        <w:sz w:val="16"/>
        <w:szCs w:val="16"/>
      </w:rPr>
      <w:fldChar w:fldCharType="begin"/>
    </w:r>
    <w:r w:rsidRPr="00593D80">
      <w:rPr>
        <w:rFonts w:asciiTheme="minorHAnsi" w:hAnsiTheme="minorHAnsi" w:cstheme="minorHAnsi"/>
        <w:noProof/>
        <w:color w:val="674172"/>
        <w:sz w:val="16"/>
        <w:szCs w:val="16"/>
      </w:rPr>
      <w:instrText xml:space="preserve"> STYLEREF  "Başlık 1" </w:instrText>
    </w:r>
    <w:r w:rsidRPr="00593D80">
      <w:rPr>
        <w:rFonts w:asciiTheme="minorHAnsi" w:hAnsiTheme="minorHAnsi" w:cstheme="minorHAnsi"/>
        <w:noProof/>
        <w:color w:val="674172"/>
        <w:sz w:val="16"/>
        <w:szCs w:val="16"/>
      </w:rPr>
      <w:fldChar w:fldCharType="separate"/>
    </w:r>
    <w:r w:rsidR="00E13548">
      <w:rPr>
        <w:rFonts w:asciiTheme="minorHAnsi" w:hAnsiTheme="minorHAnsi" w:cstheme="minorHAnsi"/>
        <w:noProof/>
        <w:color w:val="674172"/>
        <w:sz w:val="16"/>
        <w:szCs w:val="16"/>
      </w:rPr>
      <w:t>Makale Başlığı (Her Sözcüğün Baş Harfi Büyük) (1. Seviye Başlık - 1. Level Title) (Cambria, 12 punto)</w:t>
    </w:r>
    <w:r w:rsidRPr="00593D80">
      <w:rPr>
        <w:rFonts w:asciiTheme="minorHAnsi" w:hAnsiTheme="minorHAnsi" w:cstheme="minorHAnsi"/>
        <w:noProof/>
        <w:color w:val="674172"/>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10E5" w14:textId="77777777" w:rsidR="001C4784" w:rsidRPr="006315F7" w:rsidRDefault="001C4784" w:rsidP="006315F7">
    <w:pPr>
      <w:pStyle w:val="stBilgi"/>
      <w:spacing w:after="0" w:line="240" w:lineRule="auto"/>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BAFF3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5942BE22"/>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E1FAE43A"/>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7D84BF44"/>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9CADAF2"/>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6474C"/>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20560"/>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486982"/>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DE4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9E4AE450"/>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1"/>
    <w:lvl w:ilvl="0">
      <w:start w:val="1"/>
      <w:numFmt w:val="decimal"/>
      <w:lvlText w:val="%1."/>
      <w:lvlJc w:val="left"/>
      <w:pPr>
        <w:tabs>
          <w:tab w:val="num" w:pos="1209"/>
        </w:tabs>
        <w:ind w:left="1209" w:hanging="360"/>
      </w:pPr>
    </w:lvl>
  </w:abstractNum>
  <w:abstractNum w:abstractNumId="11" w15:restartNumberingAfterBreak="0">
    <w:nsid w:val="00000004"/>
    <w:multiLevelType w:val="singleLevel"/>
    <w:tmpl w:val="00000004"/>
    <w:name w:val="WW8Num2"/>
    <w:lvl w:ilvl="0">
      <w:start w:val="1"/>
      <w:numFmt w:val="decimal"/>
      <w:lvlText w:val="%1."/>
      <w:lvlJc w:val="left"/>
      <w:pPr>
        <w:tabs>
          <w:tab w:val="num" w:pos="926"/>
        </w:tabs>
        <w:ind w:left="926" w:hanging="360"/>
      </w:pPr>
    </w:lvl>
  </w:abstractNum>
  <w:abstractNum w:abstractNumId="12" w15:restartNumberingAfterBreak="0">
    <w:nsid w:val="00000005"/>
    <w:multiLevelType w:val="singleLevel"/>
    <w:tmpl w:val="00000005"/>
    <w:name w:val="WW8Num3"/>
    <w:lvl w:ilvl="0">
      <w:start w:val="1"/>
      <w:numFmt w:val="decimal"/>
      <w:lvlText w:val="%1."/>
      <w:lvlJc w:val="left"/>
      <w:pPr>
        <w:tabs>
          <w:tab w:val="num" w:pos="643"/>
        </w:tabs>
        <w:ind w:left="643" w:hanging="360"/>
      </w:pPr>
    </w:lvl>
  </w:abstractNum>
  <w:abstractNum w:abstractNumId="13" w15:restartNumberingAfterBreak="0">
    <w:nsid w:val="00000006"/>
    <w:multiLevelType w:val="singleLevel"/>
    <w:tmpl w:val="00000006"/>
    <w:name w:val="WW8Num4"/>
    <w:lvl w:ilvl="0">
      <w:start w:val="1"/>
      <w:numFmt w:val="bullet"/>
      <w:lvlText w:val=""/>
      <w:lvlJc w:val="left"/>
      <w:pPr>
        <w:tabs>
          <w:tab w:val="num" w:pos="1492"/>
        </w:tabs>
        <w:ind w:left="1492" w:hanging="360"/>
      </w:pPr>
      <w:rPr>
        <w:rFonts w:ascii="Symbol" w:hAnsi="Symbol" w:cs="Symbol"/>
      </w:rPr>
    </w:lvl>
  </w:abstractNum>
  <w:abstractNum w:abstractNumId="14" w15:restartNumberingAfterBreak="0">
    <w:nsid w:val="00000007"/>
    <w:multiLevelType w:val="singleLevel"/>
    <w:tmpl w:val="00000007"/>
    <w:name w:val="WW8Num5"/>
    <w:lvl w:ilvl="0">
      <w:start w:val="1"/>
      <w:numFmt w:val="bullet"/>
      <w:lvlText w:val=""/>
      <w:lvlJc w:val="left"/>
      <w:pPr>
        <w:tabs>
          <w:tab w:val="num" w:pos="1209"/>
        </w:tabs>
        <w:ind w:left="1209" w:hanging="360"/>
      </w:pPr>
      <w:rPr>
        <w:rFonts w:ascii="Symbol" w:hAnsi="Symbol" w:cs="Symbol"/>
      </w:rPr>
    </w:lvl>
  </w:abstractNum>
  <w:abstractNum w:abstractNumId="15" w15:restartNumberingAfterBreak="0">
    <w:nsid w:val="00000008"/>
    <w:multiLevelType w:val="singleLevel"/>
    <w:tmpl w:val="00000008"/>
    <w:name w:val="WW8Num6"/>
    <w:lvl w:ilvl="0">
      <w:start w:val="1"/>
      <w:numFmt w:val="bullet"/>
      <w:lvlText w:val=""/>
      <w:lvlJc w:val="left"/>
      <w:pPr>
        <w:tabs>
          <w:tab w:val="num" w:pos="926"/>
        </w:tabs>
        <w:ind w:left="926" w:hanging="360"/>
      </w:pPr>
      <w:rPr>
        <w:rFonts w:ascii="Symbol" w:hAnsi="Symbol" w:cs="Symbol"/>
      </w:rPr>
    </w:lvl>
  </w:abstractNum>
  <w:abstractNum w:abstractNumId="16" w15:restartNumberingAfterBreak="0">
    <w:nsid w:val="00000009"/>
    <w:multiLevelType w:val="singleLevel"/>
    <w:tmpl w:val="00000009"/>
    <w:name w:val="WW8Num7"/>
    <w:lvl w:ilvl="0">
      <w:start w:val="1"/>
      <w:numFmt w:val="bullet"/>
      <w:lvlText w:val=""/>
      <w:lvlJc w:val="left"/>
      <w:pPr>
        <w:tabs>
          <w:tab w:val="num" w:pos="643"/>
        </w:tabs>
        <w:ind w:left="643" w:hanging="360"/>
      </w:pPr>
      <w:rPr>
        <w:rFonts w:ascii="Symbol" w:hAnsi="Symbol" w:cs="Symbol"/>
      </w:rPr>
    </w:lvl>
  </w:abstractNum>
  <w:abstractNum w:abstractNumId="17" w15:restartNumberingAfterBreak="0">
    <w:nsid w:val="0000000A"/>
    <w:multiLevelType w:val="singleLevel"/>
    <w:tmpl w:val="0000000A"/>
    <w:name w:val="WW8Num8"/>
    <w:lvl w:ilvl="0">
      <w:start w:val="1"/>
      <w:numFmt w:val="decimal"/>
      <w:lvlText w:val="%1."/>
      <w:lvlJc w:val="left"/>
      <w:pPr>
        <w:tabs>
          <w:tab w:val="num" w:pos="360"/>
        </w:tabs>
        <w:ind w:left="360" w:hanging="360"/>
      </w:pPr>
    </w:lvl>
  </w:abstractNum>
  <w:abstractNum w:abstractNumId="18" w15:restartNumberingAfterBreak="0">
    <w:nsid w:val="0000000B"/>
    <w:multiLevelType w:val="singleLevel"/>
    <w:tmpl w:val="0000000B"/>
    <w:name w:val="WW8Num9"/>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0C"/>
    <w:multiLevelType w:val="singleLevel"/>
    <w:tmpl w:val="0000000C"/>
    <w:name w:val="WW8Num10"/>
    <w:lvl w:ilvl="0">
      <w:start w:val="1"/>
      <w:numFmt w:val="bullet"/>
      <w:lvlText w:val=""/>
      <w:lvlJc w:val="left"/>
      <w:pPr>
        <w:tabs>
          <w:tab w:val="num" w:pos="720"/>
        </w:tabs>
        <w:ind w:left="720" w:hanging="360"/>
      </w:pPr>
      <w:rPr>
        <w:rFonts w:ascii="Symbol" w:hAnsi="Symbol" w:cs="Symbol"/>
      </w:rPr>
    </w:lvl>
  </w:abstractNum>
  <w:abstractNum w:abstractNumId="20" w15:restartNumberingAfterBreak="0">
    <w:nsid w:val="0000000D"/>
    <w:multiLevelType w:val="singleLevel"/>
    <w:tmpl w:val="0000000D"/>
    <w:name w:val="WW8Num11"/>
    <w:lvl w:ilvl="0">
      <w:start w:val="1"/>
      <w:numFmt w:val="bullet"/>
      <w:lvlText w:val=""/>
      <w:lvlJc w:val="left"/>
      <w:pPr>
        <w:tabs>
          <w:tab w:val="num" w:pos="1287"/>
        </w:tabs>
        <w:ind w:left="1287" w:hanging="360"/>
      </w:pPr>
      <w:rPr>
        <w:rFonts w:ascii="Symbol" w:hAnsi="Symbol" w:cs="Symbol"/>
      </w:rPr>
    </w:lvl>
  </w:abstractNum>
  <w:abstractNum w:abstractNumId="21" w15:restartNumberingAfterBreak="0">
    <w:nsid w:val="000A2FE5"/>
    <w:multiLevelType w:val="hybridMultilevel"/>
    <w:tmpl w:val="B5588746"/>
    <w:name w:val="WW8Num12"/>
    <w:lvl w:ilvl="0" w:tplc="3D12667A">
      <w:start w:val="1"/>
      <w:numFmt w:val="decimal"/>
      <w:lvlText w:val="%1."/>
      <w:lvlJc w:val="left"/>
      <w:pPr>
        <w:ind w:left="720" w:hanging="360"/>
      </w:pPr>
      <w:rPr>
        <w:rFonts w:hint="default"/>
      </w:rPr>
    </w:lvl>
    <w:lvl w:ilvl="1" w:tplc="F774B2E6" w:tentative="1">
      <w:start w:val="1"/>
      <w:numFmt w:val="lowerLetter"/>
      <w:lvlText w:val="%2."/>
      <w:lvlJc w:val="left"/>
      <w:pPr>
        <w:ind w:left="1440" w:hanging="360"/>
      </w:pPr>
    </w:lvl>
    <w:lvl w:ilvl="2" w:tplc="AA2260AE" w:tentative="1">
      <w:start w:val="1"/>
      <w:numFmt w:val="lowerRoman"/>
      <w:lvlText w:val="%3."/>
      <w:lvlJc w:val="right"/>
      <w:pPr>
        <w:ind w:left="2160" w:hanging="180"/>
      </w:pPr>
    </w:lvl>
    <w:lvl w:ilvl="3" w:tplc="742649EC" w:tentative="1">
      <w:start w:val="1"/>
      <w:numFmt w:val="decimal"/>
      <w:lvlText w:val="%4."/>
      <w:lvlJc w:val="left"/>
      <w:pPr>
        <w:ind w:left="2880" w:hanging="360"/>
      </w:pPr>
    </w:lvl>
    <w:lvl w:ilvl="4" w:tplc="71B8FF2E" w:tentative="1">
      <w:start w:val="1"/>
      <w:numFmt w:val="lowerLetter"/>
      <w:lvlText w:val="%5."/>
      <w:lvlJc w:val="left"/>
      <w:pPr>
        <w:ind w:left="3600" w:hanging="360"/>
      </w:pPr>
    </w:lvl>
    <w:lvl w:ilvl="5" w:tplc="0D54B728" w:tentative="1">
      <w:start w:val="1"/>
      <w:numFmt w:val="lowerRoman"/>
      <w:lvlText w:val="%6."/>
      <w:lvlJc w:val="right"/>
      <w:pPr>
        <w:ind w:left="4320" w:hanging="180"/>
      </w:pPr>
    </w:lvl>
    <w:lvl w:ilvl="6" w:tplc="01987F5A" w:tentative="1">
      <w:start w:val="1"/>
      <w:numFmt w:val="decimal"/>
      <w:lvlText w:val="%7."/>
      <w:lvlJc w:val="left"/>
      <w:pPr>
        <w:ind w:left="5040" w:hanging="360"/>
      </w:pPr>
    </w:lvl>
    <w:lvl w:ilvl="7" w:tplc="34C48D26" w:tentative="1">
      <w:start w:val="1"/>
      <w:numFmt w:val="lowerLetter"/>
      <w:lvlText w:val="%8."/>
      <w:lvlJc w:val="left"/>
      <w:pPr>
        <w:ind w:left="5760" w:hanging="360"/>
      </w:pPr>
    </w:lvl>
    <w:lvl w:ilvl="8" w:tplc="51C8F0EC" w:tentative="1">
      <w:start w:val="1"/>
      <w:numFmt w:val="lowerRoman"/>
      <w:lvlText w:val="%9."/>
      <w:lvlJc w:val="right"/>
      <w:pPr>
        <w:ind w:left="6480" w:hanging="180"/>
      </w:pPr>
    </w:lvl>
  </w:abstractNum>
  <w:abstractNum w:abstractNumId="22" w15:restartNumberingAfterBreak="0">
    <w:nsid w:val="08A548EF"/>
    <w:multiLevelType w:val="hybridMultilevel"/>
    <w:tmpl w:val="3D5EAB5E"/>
    <w:lvl w:ilvl="0" w:tplc="4698BDA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0F2662B9"/>
    <w:multiLevelType w:val="hybridMultilevel"/>
    <w:tmpl w:val="1B04B2B6"/>
    <w:lvl w:ilvl="0" w:tplc="C286301C">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4" w15:restartNumberingAfterBreak="0">
    <w:nsid w:val="10E266C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182442C6"/>
    <w:multiLevelType w:val="hybridMultilevel"/>
    <w:tmpl w:val="A86CB70C"/>
    <w:lvl w:ilvl="0" w:tplc="DEAAAB74">
      <w:start w:val="1"/>
      <w:numFmt w:val="bullet"/>
      <w:pStyle w:val="HTDListe1"/>
      <w:lvlText w:val=""/>
      <w:lvlJc w:val="left"/>
      <w:pPr>
        <w:tabs>
          <w:tab w:val="num" w:pos="284"/>
        </w:tabs>
        <w:ind w:left="284" w:hanging="284"/>
      </w:pPr>
      <w:rPr>
        <w:rFonts w:ascii="Wingdings 2" w:hAnsi="Wingdings 2" w:hint="default"/>
        <w:sz w:val="16"/>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A358BC"/>
    <w:multiLevelType w:val="hybridMultilevel"/>
    <w:tmpl w:val="D5500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56548E2"/>
    <w:multiLevelType w:val="hybridMultilevel"/>
    <w:tmpl w:val="1444EC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5654A2C"/>
    <w:multiLevelType w:val="hybridMultilevel"/>
    <w:tmpl w:val="804ED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9D50F6D"/>
    <w:multiLevelType w:val="hybridMultilevel"/>
    <w:tmpl w:val="D6A2B56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0" w15:restartNumberingAfterBreak="0">
    <w:nsid w:val="35B21A37"/>
    <w:multiLevelType w:val="hybridMultilevel"/>
    <w:tmpl w:val="257C8E96"/>
    <w:lvl w:ilvl="0" w:tplc="41E42266">
      <w:start w:val="1"/>
      <w:numFmt w:val="decimal"/>
      <w:lvlText w:val="%1."/>
      <w:lvlJc w:val="left"/>
      <w:pPr>
        <w:ind w:left="720" w:hanging="360"/>
      </w:pPr>
      <w:rPr>
        <w:rFonts w:ascii="Calibri" w:hAnsi="Calibr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ADB1246"/>
    <w:multiLevelType w:val="hybridMultilevel"/>
    <w:tmpl w:val="8160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024796E"/>
    <w:multiLevelType w:val="multilevel"/>
    <w:tmpl w:val="04090023"/>
    <w:styleLink w:val="MakaleBlm"/>
    <w:lvl w:ilvl="0">
      <w:start w:val="1"/>
      <w:numFmt w:val="upperRoman"/>
      <w:lvlText w:val="Madde %1."/>
      <w:lvlJc w:val="left"/>
      <w:pPr>
        <w:tabs>
          <w:tab w:val="num" w:pos="1800"/>
        </w:tabs>
        <w:ind w:left="0" w:firstLine="0"/>
      </w:pPr>
    </w:lvl>
    <w:lvl w:ilvl="1">
      <w:start w:val="1"/>
      <w:numFmt w:val="decimalZero"/>
      <w:isLgl/>
      <w:lvlText w:val="Bölüm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B775573"/>
    <w:multiLevelType w:val="hybridMultilevel"/>
    <w:tmpl w:val="01CC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C3976C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0BE4D92"/>
    <w:multiLevelType w:val="hybridMultilevel"/>
    <w:tmpl w:val="9F6C7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2C4887"/>
    <w:multiLevelType w:val="hybridMultilevel"/>
    <w:tmpl w:val="2C3A3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0655EF0"/>
    <w:multiLevelType w:val="hybridMultilevel"/>
    <w:tmpl w:val="44329E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E23A54"/>
    <w:multiLevelType w:val="hybridMultilevel"/>
    <w:tmpl w:val="ADEA8B6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15:restartNumberingAfterBreak="0">
    <w:nsid w:val="7CB31FB9"/>
    <w:multiLevelType w:val="hybridMultilevel"/>
    <w:tmpl w:val="44E2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E8418A"/>
    <w:multiLevelType w:val="hybridMultilevel"/>
    <w:tmpl w:val="0AF6D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85551376">
    <w:abstractNumId w:val="24"/>
  </w:num>
  <w:num w:numId="2" w16cid:durableId="621229416">
    <w:abstractNumId w:val="34"/>
  </w:num>
  <w:num w:numId="3" w16cid:durableId="610362025">
    <w:abstractNumId w:val="9"/>
  </w:num>
  <w:num w:numId="4" w16cid:durableId="2105102463">
    <w:abstractNumId w:val="7"/>
  </w:num>
  <w:num w:numId="5" w16cid:durableId="932669251">
    <w:abstractNumId w:val="6"/>
  </w:num>
  <w:num w:numId="6" w16cid:durableId="1000623401">
    <w:abstractNumId w:val="5"/>
  </w:num>
  <w:num w:numId="7" w16cid:durableId="1482580067">
    <w:abstractNumId w:val="4"/>
  </w:num>
  <w:num w:numId="8" w16cid:durableId="633173857">
    <w:abstractNumId w:val="8"/>
  </w:num>
  <w:num w:numId="9" w16cid:durableId="1496873162">
    <w:abstractNumId w:val="3"/>
  </w:num>
  <w:num w:numId="10" w16cid:durableId="1607541985">
    <w:abstractNumId w:val="2"/>
  </w:num>
  <w:num w:numId="11" w16cid:durableId="678701969">
    <w:abstractNumId w:val="1"/>
  </w:num>
  <w:num w:numId="12" w16cid:durableId="1051152411">
    <w:abstractNumId w:val="0"/>
  </w:num>
  <w:num w:numId="13" w16cid:durableId="956717091">
    <w:abstractNumId w:val="32"/>
  </w:num>
  <w:num w:numId="14" w16cid:durableId="1690792440">
    <w:abstractNumId w:val="25"/>
  </w:num>
  <w:num w:numId="15" w16cid:durableId="530652074">
    <w:abstractNumId w:val="26"/>
  </w:num>
  <w:num w:numId="16" w16cid:durableId="762459556">
    <w:abstractNumId w:val="38"/>
  </w:num>
  <w:num w:numId="17" w16cid:durableId="874930948">
    <w:abstractNumId w:val="40"/>
  </w:num>
  <w:num w:numId="18" w16cid:durableId="569467061">
    <w:abstractNumId w:val="36"/>
  </w:num>
  <w:num w:numId="19" w16cid:durableId="639068962">
    <w:abstractNumId w:val="35"/>
  </w:num>
  <w:num w:numId="20" w16cid:durableId="1866477505">
    <w:abstractNumId w:val="31"/>
  </w:num>
  <w:num w:numId="21" w16cid:durableId="856384093">
    <w:abstractNumId w:val="39"/>
  </w:num>
  <w:num w:numId="22" w16cid:durableId="192425425">
    <w:abstractNumId w:val="29"/>
  </w:num>
  <w:num w:numId="23" w16cid:durableId="680548012">
    <w:abstractNumId w:val="33"/>
  </w:num>
  <w:num w:numId="24" w16cid:durableId="916212273">
    <w:abstractNumId w:val="27"/>
  </w:num>
  <w:num w:numId="25" w16cid:durableId="778063426">
    <w:abstractNumId w:val="22"/>
  </w:num>
  <w:num w:numId="26" w16cid:durableId="1881821171">
    <w:abstractNumId w:val="37"/>
  </w:num>
  <w:num w:numId="27" w16cid:durableId="996225088">
    <w:abstractNumId w:val="30"/>
  </w:num>
  <w:num w:numId="28" w16cid:durableId="474681545">
    <w:abstractNumId w:val="28"/>
  </w:num>
  <w:num w:numId="29" w16cid:durableId="213447265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tr-TR" w:vendorID="1"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style="mso-position-horizontal:left;mso-position-horizontal-relative:margin;mso-width-relative:margin;mso-height-relative:margin;v-text-anchor:middle" fillcolor="white">
      <v:fill color="white" opacity="0"/>
      <v:stroke weight=".25pt"/>
      <v:textbox style="layout-flow:vertical;mso-layout-flow-alt:bottom-to-top"/>
    </o:shapedefaults>
  </w:hdrShapeDefaults>
  <w:footnotePr>
    <w:numRestart w:val="eachSect"/>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CAkNTMwNDQ0MLYwsTCyUdpeDU4uLM/DyQAmPDWgAGcB2PLQAAAA=="/>
  </w:docVars>
  <w:rsids>
    <w:rsidRoot w:val="00B25B1D"/>
    <w:rsid w:val="0000000C"/>
    <w:rsid w:val="000000F4"/>
    <w:rsid w:val="00000460"/>
    <w:rsid w:val="0000069E"/>
    <w:rsid w:val="000006A5"/>
    <w:rsid w:val="00000B77"/>
    <w:rsid w:val="00002291"/>
    <w:rsid w:val="000025AE"/>
    <w:rsid w:val="00002656"/>
    <w:rsid w:val="00002BC8"/>
    <w:rsid w:val="00003204"/>
    <w:rsid w:val="00003CC1"/>
    <w:rsid w:val="00003DE0"/>
    <w:rsid w:val="00004946"/>
    <w:rsid w:val="00004C47"/>
    <w:rsid w:val="00005243"/>
    <w:rsid w:val="00005A1E"/>
    <w:rsid w:val="00005BB6"/>
    <w:rsid w:val="00005BF2"/>
    <w:rsid w:val="00005D60"/>
    <w:rsid w:val="00006077"/>
    <w:rsid w:val="000062A8"/>
    <w:rsid w:val="00006674"/>
    <w:rsid w:val="00006911"/>
    <w:rsid w:val="00006ABB"/>
    <w:rsid w:val="00007076"/>
    <w:rsid w:val="0000779A"/>
    <w:rsid w:val="00007D25"/>
    <w:rsid w:val="00007ED4"/>
    <w:rsid w:val="0001067A"/>
    <w:rsid w:val="000106EC"/>
    <w:rsid w:val="00010C31"/>
    <w:rsid w:val="000111E9"/>
    <w:rsid w:val="0001126C"/>
    <w:rsid w:val="000117AC"/>
    <w:rsid w:val="000119E0"/>
    <w:rsid w:val="0001207C"/>
    <w:rsid w:val="00012196"/>
    <w:rsid w:val="00012EA1"/>
    <w:rsid w:val="000130FD"/>
    <w:rsid w:val="0001341A"/>
    <w:rsid w:val="000135B0"/>
    <w:rsid w:val="000137DE"/>
    <w:rsid w:val="0001396C"/>
    <w:rsid w:val="0001406E"/>
    <w:rsid w:val="000144CA"/>
    <w:rsid w:val="00014E98"/>
    <w:rsid w:val="00014F55"/>
    <w:rsid w:val="00015529"/>
    <w:rsid w:val="00015A09"/>
    <w:rsid w:val="00015BB0"/>
    <w:rsid w:val="00015FD6"/>
    <w:rsid w:val="0001674F"/>
    <w:rsid w:val="000170B1"/>
    <w:rsid w:val="00017665"/>
    <w:rsid w:val="00017A1B"/>
    <w:rsid w:val="00017E9B"/>
    <w:rsid w:val="000201C0"/>
    <w:rsid w:val="00020922"/>
    <w:rsid w:val="00020DC4"/>
    <w:rsid w:val="00020E24"/>
    <w:rsid w:val="00020E25"/>
    <w:rsid w:val="00021223"/>
    <w:rsid w:val="00021A12"/>
    <w:rsid w:val="00022096"/>
    <w:rsid w:val="0002225B"/>
    <w:rsid w:val="00022539"/>
    <w:rsid w:val="00023258"/>
    <w:rsid w:val="00023278"/>
    <w:rsid w:val="000239C1"/>
    <w:rsid w:val="00023F5B"/>
    <w:rsid w:val="000248AC"/>
    <w:rsid w:val="000248DD"/>
    <w:rsid w:val="000251F7"/>
    <w:rsid w:val="00026933"/>
    <w:rsid w:val="000269DB"/>
    <w:rsid w:val="00026CA4"/>
    <w:rsid w:val="00026E93"/>
    <w:rsid w:val="00027787"/>
    <w:rsid w:val="00027CEB"/>
    <w:rsid w:val="0003006E"/>
    <w:rsid w:val="000301C7"/>
    <w:rsid w:val="0003079E"/>
    <w:rsid w:val="000308CF"/>
    <w:rsid w:val="00030BEF"/>
    <w:rsid w:val="000310E3"/>
    <w:rsid w:val="0003127B"/>
    <w:rsid w:val="0003141C"/>
    <w:rsid w:val="00031713"/>
    <w:rsid w:val="00031787"/>
    <w:rsid w:val="000321D7"/>
    <w:rsid w:val="000324F9"/>
    <w:rsid w:val="00032C76"/>
    <w:rsid w:val="00033113"/>
    <w:rsid w:val="00034045"/>
    <w:rsid w:val="00034251"/>
    <w:rsid w:val="00034641"/>
    <w:rsid w:val="00034C3D"/>
    <w:rsid w:val="00036652"/>
    <w:rsid w:val="00036A9B"/>
    <w:rsid w:val="00036F8F"/>
    <w:rsid w:val="000371AF"/>
    <w:rsid w:val="00037300"/>
    <w:rsid w:val="00037661"/>
    <w:rsid w:val="00037772"/>
    <w:rsid w:val="0004041B"/>
    <w:rsid w:val="00040959"/>
    <w:rsid w:val="00041F43"/>
    <w:rsid w:val="000422FF"/>
    <w:rsid w:val="000423B6"/>
    <w:rsid w:val="00042533"/>
    <w:rsid w:val="00042880"/>
    <w:rsid w:val="00042EB7"/>
    <w:rsid w:val="00043C61"/>
    <w:rsid w:val="000443D4"/>
    <w:rsid w:val="000445D7"/>
    <w:rsid w:val="0004480F"/>
    <w:rsid w:val="000448C4"/>
    <w:rsid w:val="00044955"/>
    <w:rsid w:val="000449D6"/>
    <w:rsid w:val="00044A93"/>
    <w:rsid w:val="00044B7E"/>
    <w:rsid w:val="00044D32"/>
    <w:rsid w:val="00044D65"/>
    <w:rsid w:val="00044FE1"/>
    <w:rsid w:val="0004508D"/>
    <w:rsid w:val="00045330"/>
    <w:rsid w:val="000454D8"/>
    <w:rsid w:val="000459DC"/>
    <w:rsid w:val="000460AE"/>
    <w:rsid w:val="00046158"/>
    <w:rsid w:val="00046176"/>
    <w:rsid w:val="000466DC"/>
    <w:rsid w:val="00046783"/>
    <w:rsid w:val="000467A1"/>
    <w:rsid w:val="00046D08"/>
    <w:rsid w:val="00046DC7"/>
    <w:rsid w:val="00046FB0"/>
    <w:rsid w:val="000475AE"/>
    <w:rsid w:val="000476D0"/>
    <w:rsid w:val="00047A8E"/>
    <w:rsid w:val="00047EB9"/>
    <w:rsid w:val="00050ACD"/>
    <w:rsid w:val="000512F6"/>
    <w:rsid w:val="00051600"/>
    <w:rsid w:val="000518E2"/>
    <w:rsid w:val="00051BA0"/>
    <w:rsid w:val="00051E43"/>
    <w:rsid w:val="000522AC"/>
    <w:rsid w:val="00052332"/>
    <w:rsid w:val="00052518"/>
    <w:rsid w:val="00052AEF"/>
    <w:rsid w:val="00052B94"/>
    <w:rsid w:val="00052F38"/>
    <w:rsid w:val="00053045"/>
    <w:rsid w:val="0005309D"/>
    <w:rsid w:val="000532BD"/>
    <w:rsid w:val="00053D1E"/>
    <w:rsid w:val="00053EA6"/>
    <w:rsid w:val="00053F0A"/>
    <w:rsid w:val="0005404A"/>
    <w:rsid w:val="0005441E"/>
    <w:rsid w:val="0005474A"/>
    <w:rsid w:val="00054D41"/>
    <w:rsid w:val="00054DC1"/>
    <w:rsid w:val="00054E09"/>
    <w:rsid w:val="000550DC"/>
    <w:rsid w:val="00055137"/>
    <w:rsid w:val="00055502"/>
    <w:rsid w:val="000556B7"/>
    <w:rsid w:val="00057389"/>
    <w:rsid w:val="00057E9A"/>
    <w:rsid w:val="0006008C"/>
    <w:rsid w:val="00060147"/>
    <w:rsid w:val="000601DF"/>
    <w:rsid w:val="000604E1"/>
    <w:rsid w:val="000606F8"/>
    <w:rsid w:val="00060D55"/>
    <w:rsid w:val="00061022"/>
    <w:rsid w:val="00061263"/>
    <w:rsid w:val="00062374"/>
    <w:rsid w:val="000623DD"/>
    <w:rsid w:val="00063833"/>
    <w:rsid w:val="00063D31"/>
    <w:rsid w:val="00064338"/>
    <w:rsid w:val="000647E5"/>
    <w:rsid w:val="00064D37"/>
    <w:rsid w:val="00065134"/>
    <w:rsid w:val="000653D7"/>
    <w:rsid w:val="00065634"/>
    <w:rsid w:val="00065692"/>
    <w:rsid w:val="00065698"/>
    <w:rsid w:val="00065751"/>
    <w:rsid w:val="000658DB"/>
    <w:rsid w:val="00065C2F"/>
    <w:rsid w:val="00065CAC"/>
    <w:rsid w:val="00065DC3"/>
    <w:rsid w:val="0006610F"/>
    <w:rsid w:val="0006624A"/>
    <w:rsid w:val="00066504"/>
    <w:rsid w:val="000666DB"/>
    <w:rsid w:val="00066787"/>
    <w:rsid w:val="00066905"/>
    <w:rsid w:val="00067659"/>
    <w:rsid w:val="000676CB"/>
    <w:rsid w:val="00067E4C"/>
    <w:rsid w:val="00067F32"/>
    <w:rsid w:val="00070932"/>
    <w:rsid w:val="00070A2B"/>
    <w:rsid w:val="00070C65"/>
    <w:rsid w:val="00070CCC"/>
    <w:rsid w:val="00070F0D"/>
    <w:rsid w:val="000714C4"/>
    <w:rsid w:val="00071795"/>
    <w:rsid w:val="00071BCA"/>
    <w:rsid w:val="00072460"/>
    <w:rsid w:val="0007262C"/>
    <w:rsid w:val="0007263E"/>
    <w:rsid w:val="00072AAE"/>
    <w:rsid w:val="00072D60"/>
    <w:rsid w:val="000731B2"/>
    <w:rsid w:val="00073287"/>
    <w:rsid w:val="000734A0"/>
    <w:rsid w:val="000736E1"/>
    <w:rsid w:val="000737B5"/>
    <w:rsid w:val="000738EC"/>
    <w:rsid w:val="00073D0D"/>
    <w:rsid w:val="00073D30"/>
    <w:rsid w:val="0007427A"/>
    <w:rsid w:val="000744EE"/>
    <w:rsid w:val="00074919"/>
    <w:rsid w:val="00074ADC"/>
    <w:rsid w:val="00074F5C"/>
    <w:rsid w:val="00075041"/>
    <w:rsid w:val="00075344"/>
    <w:rsid w:val="00075364"/>
    <w:rsid w:val="00075463"/>
    <w:rsid w:val="0007592D"/>
    <w:rsid w:val="00075E9B"/>
    <w:rsid w:val="00076338"/>
    <w:rsid w:val="0007681A"/>
    <w:rsid w:val="00077197"/>
    <w:rsid w:val="00077937"/>
    <w:rsid w:val="00077BDB"/>
    <w:rsid w:val="00080150"/>
    <w:rsid w:val="000801B9"/>
    <w:rsid w:val="0008051D"/>
    <w:rsid w:val="00080550"/>
    <w:rsid w:val="00080737"/>
    <w:rsid w:val="00080D4F"/>
    <w:rsid w:val="0008124B"/>
    <w:rsid w:val="0008175E"/>
    <w:rsid w:val="00081D80"/>
    <w:rsid w:val="00082367"/>
    <w:rsid w:val="00082905"/>
    <w:rsid w:val="00082AF1"/>
    <w:rsid w:val="00082C48"/>
    <w:rsid w:val="00083328"/>
    <w:rsid w:val="0008368F"/>
    <w:rsid w:val="00083765"/>
    <w:rsid w:val="000838B6"/>
    <w:rsid w:val="00083BB9"/>
    <w:rsid w:val="00083D7F"/>
    <w:rsid w:val="00083E2B"/>
    <w:rsid w:val="00084272"/>
    <w:rsid w:val="000844F6"/>
    <w:rsid w:val="000848C2"/>
    <w:rsid w:val="000849F8"/>
    <w:rsid w:val="00084E13"/>
    <w:rsid w:val="0008549B"/>
    <w:rsid w:val="00085E47"/>
    <w:rsid w:val="00085F10"/>
    <w:rsid w:val="00085FA0"/>
    <w:rsid w:val="00086044"/>
    <w:rsid w:val="000862D7"/>
    <w:rsid w:val="000864B2"/>
    <w:rsid w:val="0008686A"/>
    <w:rsid w:val="00087374"/>
    <w:rsid w:val="00087994"/>
    <w:rsid w:val="000879AF"/>
    <w:rsid w:val="00087A05"/>
    <w:rsid w:val="00087A17"/>
    <w:rsid w:val="00087BBA"/>
    <w:rsid w:val="00087D01"/>
    <w:rsid w:val="00090484"/>
    <w:rsid w:val="000905F8"/>
    <w:rsid w:val="0009070E"/>
    <w:rsid w:val="00090B3A"/>
    <w:rsid w:val="0009106B"/>
    <w:rsid w:val="00091450"/>
    <w:rsid w:val="00091797"/>
    <w:rsid w:val="00091799"/>
    <w:rsid w:val="000923EF"/>
    <w:rsid w:val="000925CB"/>
    <w:rsid w:val="0009273F"/>
    <w:rsid w:val="0009299A"/>
    <w:rsid w:val="000929ED"/>
    <w:rsid w:val="00092FBF"/>
    <w:rsid w:val="00092FFA"/>
    <w:rsid w:val="00093340"/>
    <w:rsid w:val="0009345D"/>
    <w:rsid w:val="000934E6"/>
    <w:rsid w:val="0009534A"/>
    <w:rsid w:val="000953CF"/>
    <w:rsid w:val="00096076"/>
    <w:rsid w:val="000961B9"/>
    <w:rsid w:val="000963B1"/>
    <w:rsid w:val="00096B9E"/>
    <w:rsid w:val="000973D8"/>
    <w:rsid w:val="00097512"/>
    <w:rsid w:val="000978B2"/>
    <w:rsid w:val="00097A49"/>
    <w:rsid w:val="000A037A"/>
    <w:rsid w:val="000A049B"/>
    <w:rsid w:val="000A0E37"/>
    <w:rsid w:val="000A1110"/>
    <w:rsid w:val="000A189B"/>
    <w:rsid w:val="000A1E3D"/>
    <w:rsid w:val="000A23EB"/>
    <w:rsid w:val="000A246F"/>
    <w:rsid w:val="000A24B5"/>
    <w:rsid w:val="000A2FE7"/>
    <w:rsid w:val="000A33BB"/>
    <w:rsid w:val="000A3515"/>
    <w:rsid w:val="000A38EA"/>
    <w:rsid w:val="000A3B05"/>
    <w:rsid w:val="000A3B7C"/>
    <w:rsid w:val="000A3CA1"/>
    <w:rsid w:val="000A480F"/>
    <w:rsid w:val="000A4ADE"/>
    <w:rsid w:val="000A4B83"/>
    <w:rsid w:val="000A4BAC"/>
    <w:rsid w:val="000A4D06"/>
    <w:rsid w:val="000A5038"/>
    <w:rsid w:val="000A536F"/>
    <w:rsid w:val="000A58CC"/>
    <w:rsid w:val="000A611A"/>
    <w:rsid w:val="000A6621"/>
    <w:rsid w:val="000A6F97"/>
    <w:rsid w:val="000A7552"/>
    <w:rsid w:val="000A7EE6"/>
    <w:rsid w:val="000B02B6"/>
    <w:rsid w:val="000B0954"/>
    <w:rsid w:val="000B0BAD"/>
    <w:rsid w:val="000B112C"/>
    <w:rsid w:val="000B1AA7"/>
    <w:rsid w:val="000B1D13"/>
    <w:rsid w:val="000B2E8E"/>
    <w:rsid w:val="000B2FDC"/>
    <w:rsid w:val="000B3345"/>
    <w:rsid w:val="000B35CF"/>
    <w:rsid w:val="000B3740"/>
    <w:rsid w:val="000B38D0"/>
    <w:rsid w:val="000B39BC"/>
    <w:rsid w:val="000B3BDD"/>
    <w:rsid w:val="000B41B8"/>
    <w:rsid w:val="000B4439"/>
    <w:rsid w:val="000B4784"/>
    <w:rsid w:val="000B513C"/>
    <w:rsid w:val="000B587D"/>
    <w:rsid w:val="000B5B46"/>
    <w:rsid w:val="000B5E03"/>
    <w:rsid w:val="000B67D6"/>
    <w:rsid w:val="000B6CB2"/>
    <w:rsid w:val="000B6D71"/>
    <w:rsid w:val="000B6FE3"/>
    <w:rsid w:val="000B7046"/>
    <w:rsid w:val="000B7482"/>
    <w:rsid w:val="000B76A0"/>
    <w:rsid w:val="000C0010"/>
    <w:rsid w:val="000C03FB"/>
    <w:rsid w:val="000C04E2"/>
    <w:rsid w:val="000C0BB4"/>
    <w:rsid w:val="000C111C"/>
    <w:rsid w:val="000C150C"/>
    <w:rsid w:val="000C1769"/>
    <w:rsid w:val="000C1873"/>
    <w:rsid w:val="000C2451"/>
    <w:rsid w:val="000C25DC"/>
    <w:rsid w:val="000C2A16"/>
    <w:rsid w:val="000C2D71"/>
    <w:rsid w:val="000C3500"/>
    <w:rsid w:val="000C3670"/>
    <w:rsid w:val="000C371B"/>
    <w:rsid w:val="000C3D89"/>
    <w:rsid w:val="000C494B"/>
    <w:rsid w:val="000C5C08"/>
    <w:rsid w:val="000C5D47"/>
    <w:rsid w:val="000C5E58"/>
    <w:rsid w:val="000C5E5B"/>
    <w:rsid w:val="000C60DC"/>
    <w:rsid w:val="000C68B6"/>
    <w:rsid w:val="000C7209"/>
    <w:rsid w:val="000C722A"/>
    <w:rsid w:val="000C7248"/>
    <w:rsid w:val="000C730E"/>
    <w:rsid w:val="000D00BF"/>
    <w:rsid w:val="000D066E"/>
    <w:rsid w:val="000D068C"/>
    <w:rsid w:val="000D136D"/>
    <w:rsid w:val="000D1754"/>
    <w:rsid w:val="000D1CCD"/>
    <w:rsid w:val="000D1D2E"/>
    <w:rsid w:val="000D2057"/>
    <w:rsid w:val="000D212A"/>
    <w:rsid w:val="000D245E"/>
    <w:rsid w:val="000D2B9B"/>
    <w:rsid w:val="000D2DC9"/>
    <w:rsid w:val="000D36DC"/>
    <w:rsid w:val="000D3726"/>
    <w:rsid w:val="000D3784"/>
    <w:rsid w:val="000D3961"/>
    <w:rsid w:val="000D3E56"/>
    <w:rsid w:val="000D3ED3"/>
    <w:rsid w:val="000D3FFA"/>
    <w:rsid w:val="000D402B"/>
    <w:rsid w:val="000D45DF"/>
    <w:rsid w:val="000D4644"/>
    <w:rsid w:val="000D471D"/>
    <w:rsid w:val="000D4F71"/>
    <w:rsid w:val="000D503A"/>
    <w:rsid w:val="000D504E"/>
    <w:rsid w:val="000D51F2"/>
    <w:rsid w:val="000D56A3"/>
    <w:rsid w:val="000D598B"/>
    <w:rsid w:val="000D5A63"/>
    <w:rsid w:val="000D5AFE"/>
    <w:rsid w:val="000D5E7B"/>
    <w:rsid w:val="000D5F46"/>
    <w:rsid w:val="000D6579"/>
    <w:rsid w:val="000D7E4C"/>
    <w:rsid w:val="000E031A"/>
    <w:rsid w:val="000E0CB3"/>
    <w:rsid w:val="000E0D2C"/>
    <w:rsid w:val="000E145F"/>
    <w:rsid w:val="000E195A"/>
    <w:rsid w:val="000E208F"/>
    <w:rsid w:val="000E26DB"/>
    <w:rsid w:val="000E2710"/>
    <w:rsid w:val="000E28F0"/>
    <w:rsid w:val="000E2CB5"/>
    <w:rsid w:val="000E2CBB"/>
    <w:rsid w:val="000E2D35"/>
    <w:rsid w:val="000E3270"/>
    <w:rsid w:val="000E3CF6"/>
    <w:rsid w:val="000E3D0C"/>
    <w:rsid w:val="000E3E53"/>
    <w:rsid w:val="000E42C6"/>
    <w:rsid w:val="000E477D"/>
    <w:rsid w:val="000E4ADD"/>
    <w:rsid w:val="000E4C58"/>
    <w:rsid w:val="000E53B0"/>
    <w:rsid w:val="000E5671"/>
    <w:rsid w:val="000E5831"/>
    <w:rsid w:val="000E5A11"/>
    <w:rsid w:val="000E5DDD"/>
    <w:rsid w:val="000E6652"/>
    <w:rsid w:val="000E67CF"/>
    <w:rsid w:val="000E6AC2"/>
    <w:rsid w:val="000E7117"/>
    <w:rsid w:val="000E729A"/>
    <w:rsid w:val="000E72D0"/>
    <w:rsid w:val="000E7758"/>
    <w:rsid w:val="000E7B7C"/>
    <w:rsid w:val="000F0401"/>
    <w:rsid w:val="000F0F01"/>
    <w:rsid w:val="000F1394"/>
    <w:rsid w:val="000F1588"/>
    <w:rsid w:val="000F15F6"/>
    <w:rsid w:val="000F1823"/>
    <w:rsid w:val="000F1AF4"/>
    <w:rsid w:val="000F1E55"/>
    <w:rsid w:val="000F20CC"/>
    <w:rsid w:val="000F25EA"/>
    <w:rsid w:val="000F2C22"/>
    <w:rsid w:val="000F2F9D"/>
    <w:rsid w:val="000F3187"/>
    <w:rsid w:val="000F3407"/>
    <w:rsid w:val="000F3478"/>
    <w:rsid w:val="000F3480"/>
    <w:rsid w:val="000F36E9"/>
    <w:rsid w:val="000F3B24"/>
    <w:rsid w:val="000F3E54"/>
    <w:rsid w:val="000F4A5A"/>
    <w:rsid w:val="000F4B09"/>
    <w:rsid w:val="000F4FC8"/>
    <w:rsid w:val="000F500A"/>
    <w:rsid w:val="000F51D2"/>
    <w:rsid w:val="000F52A8"/>
    <w:rsid w:val="000F54FC"/>
    <w:rsid w:val="000F564B"/>
    <w:rsid w:val="000F57DF"/>
    <w:rsid w:val="000F583A"/>
    <w:rsid w:val="000F60F0"/>
    <w:rsid w:val="000F618D"/>
    <w:rsid w:val="000F6BFB"/>
    <w:rsid w:val="000F6D15"/>
    <w:rsid w:val="000F6EA8"/>
    <w:rsid w:val="000F746D"/>
    <w:rsid w:val="000F764B"/>
    <w:rsid w:val="000F7E21"/>
    <w:rsid w:val="000F7E5B"/>
    <w:rsid w:val="000F7F04"/>
    <w:rsid w:val="00100166"/>
    <w:rsid w:val="001006B4"/>
    <w:rsid w:val="001007DB"/>
    <w:rsid w:val="00100905"/>
    <w:rsid w:val="00101138"/>
    <w:rsid w:val="001013C8"/>
    <w:rsid w:val="00101632"/>
    <w:rsid w:val="00101F7F"/>
    <w:rsid w:val="00102737"/>
    <w:rsid w:val="00102AC5"/>
    <w:rsid w:val="001031B7"/>
    <w:rsid w:val="00103644"/>
    <w:rsid w:val="00103E10"/>
    <w:rsid w:val="0010493B"/>
    <w:rsid w:val="001053D5"/>
    <w:rsid w:val="001055CD"/>
    <w:rsid w:val="001059C0"/>
    <w:rsid w:val="00105E8C"/>
    <w:rsid w:val="0010617C"/>
    <w:rsid w:val="001066F4"/>
    <w:rsid w:val="00106C73"/>
    <w:rsid w:val="0010738E"/>
    <w:rsid w:val="001076A9"/>
    <w:rsid w:val="0010784C"/>
    <w:rsid w:val="001102AC"/>
    <w:rsid w:val="00110396"/>
    <w:rsid w:val="00110412"/>
    <w:rsid w:val="00110A47"/>
    <w:rsid w:val="00110DED"/>
    <w:rsid w:val="001111F5"/>
    <w:rsid w:val="001112D5"/>
    <w:rsid w:val="001119D7"/>
    <w:rsid w:val="00111C3B"/>
    <w:rsid w:val="00111F3F"/>
    <w:rsid w:val="00111FA7"/>
    <w:rsid w:val="00112691"/>
    <w:rsid w:val="001128A8"/>
    <w:rsid w:val="0011290C"/>
    <w:rsid w:val="00112A18"/>
    <w:rsid w:val="00112AD7"/>
    <w:rsid w:val="00112B13"/>
    <w:rsid w:val="001130FD"/>
    <w:rsid w:val="0011318D"/>
    <w:rsid w:val="00113AE3"/>
    <w:rsid w:val="00113BED"/>
    <w:rsid w:val="00114098"/>
    <w:rsid w:val="00114421"/>
    <w:rsid w:val="00114875"/>
    <w:rsid w:val="00114A34"/>
    <w:rsid w:val="00114B07"/>
    <w:rsid w:val="00114BBF"/>
    <w:rsid w:val="00114EAC"/>
    <w:rsid w:val="00114F68"/>
    <w:rsid w:val="00115183"/>
    <w:rsid w:val="0011537B"/>
    <w:rsid w:val="00115C3E"/>
    <w:rsid w:val="00115C4A"/>
    <w:rsid w:val="00115F67"/>
    <w:rsid w:val="001162CD"/>
    <w:rsid w:val="001162FB"/>
    <w:rsid w:val="001169DF"/>
    <w:rsid w:val="00117248"/>
    <w:rsid w:val="001174BC"/>
    <w:rsid w:val="00117886"/>
    <w:rsid w:val="001178B1"/>
    <w:rsid w:val="001178D2"/>
    <w:rsid w:val="00117909"/>
    <w:rsid w:val="001179B1"/>
    <w:rsid w:val="00117D30"/>
    <w:rsid w:val="001202AC"/>
    <w:rsid w:val="00120C9D"/>
    <w:rsid w:val="0012136C"/>
    <w:rsid w:val="00121773"/>
    <w:rsid w:val="00121786"/>
    <w:rsid w:val="00121CDE"/>
    <w:rsid w:val="00121E28"/>
    <w:rsid w:val="00121E2F"/>
    <w:rsid w:val="00122890"/>
    <w:rsid w:val="00123786"/>
    <w:rsid w:val="001238C3"/>
    <w:rsid w:val="001239D2"/>
    <w:rsid w:val="00123B89"/>
    <w:rsid w:val="0012418A"/>
    <w:rsid w:val="00124241"/>
    <w:rsid w:val="00124388"/>
    <w:rsid w:val="00124503"/>
    <w:rsid w:val="0012453A"/>
    <w:rsid w:val="00124CC3"/>
    <w:rsid w:val="00124F2A"/>
    <w:rsid w:val="00125156"/>
    <w:rsid w:val="0012597E"/>
    <w:rsid w:val="00125CAA"/>
    <w:rsid w:val="00126249"/>
    <w:rsid w:val="00126270"/>
    <w:rsid w:val="00126448"/>
    <w:rsid w:val="001264F6"/>
    <w:rsid w:val="0012673F"/>
    <w:rsid w:val="00126771"/>
    <w:rsid w:val="0012682A"/>
    <w:rsid w:val="0012691E"/>
    <w:rsid w:val="00126BAC"/>
    <w:rsid w:val="00126D27"/>
    <w:rsid w:val="0012709F"/>
    <w:rsid w:val="00127966"/>
    <w:rsid w:val="00127A51"/>
    <w:rsid w:val="00127C9C"/>
    <w:rsid w:val="00127FEF"/>
    <w:rsid w:val="00130248"/>
    <w:rsid w:val="001307B8"/>
    <w:rsid w:val="0013094E"/>
    <w:rsid w:val="00130F11"/>
    <w:rsid w:val="0013124C"/>
    <w:rsid w:val="0013125C"/>
    <w:rsid w:val="001314E4"/>
    <w:rsid w:val="0013212A"/>
    <w:rsid w:val="0013265F"/>
    <w:rsid w:val="00132718"/>
    <w:rsid w:val="00132AD4"/>
    <w:rsid w:val="00132B0B"/>
    <w:rsid w:val="00132C31"/>
    <w:rsid w:val="001334A7"/>
    <w:rsid w:val="0013360C"/>
    <w:rsid w:val="00133935"/>
    <w:rsid w:val="00133ACB"/>
    <w:rsid w:val="00133BF9"/>
    <w:rsid w:val="00133D3B"/>
    <w:rsid w:val="00133DE8"/>
    <w:rsid w:val="00133ED9"/>
    <w:rsid w:val="00133F0C"/>
    <w:rsid w:val="0013414E"/>
    <w:rsid w:val="0013447E"/>
    <w:rsid w:val="001344A9"/>
    <w:rsid w:val="00135049"/>
    <w:rsid w:val="001353C7"/>
    <w:rsid w:val="00135902"/>
    <w:rsid w:val="00135BF5"/>
    <w:rsid w:val="0013613A"/>
    <w:rsid w:val="001364AA"/>
    <w:rsid w:val="00136652"/>
    <w:rsid w:val="0013673F"/>
    <w:rsid w:val="001367B2"/>
    <w:rsid w:val="00136802"/>
    <w:rsid w:val="00137023"/>
    <w:rsid w:val="001372EF"/>
    <w:rsid w:val="001378FF"/>
    <w:rsid w:val="00137967"/>
    <w:rsid w:val="00137E80"/>
    <w:rsid w:val="00137F47"/>
    <w:rsid w:val="001400C1"/>
    <w:rsid w:val="00140761"/>
    <w:rsid w:val="00140A11"/>
    <w:rsid w:val="00140C9A"/>
    <w:rsid w:val="00140CB3"/>
    <w:rsid w:val="00141074"/>
    <w:rsid w:val="00141B81"/>
    <w:rsid w:val="0014211C"/>
    <w:rsid w:val="00142C0F"/>
    <w:rsid w:val="00142EA9"/>
    <w:rsid w:val="001433EB"/>
    <w:rsid w:val="00143B34"/>
    <w:rsid w:val="00143D73"/>
    <w:rsid w:val="00143E95"/>
    <w:rsid w:val="00143FF1"/>
    <w:rsid w:val="00144204"/>
    <w:rsid w:val="00144367"/>
    <w:rsid w:val="00144512"/>
    <w:rsid w:val="00144536"/>
    <w:rsid w:val="001447E7"/>
    <w:rsid w:val="00144E8E"/>
    <w:rsid w:val="00144F6C"/>
    <w:rsid w:val="0014509F"/>
    <w:rsid w:val="00145D96"/>
    <w:rsid w:val="00145E29"/>
    <w:rsid w:val="00146E40"/>
    <w:rsid w:val="0014752B"/>
    <w:rsid w:val="001477D7"/>
    <w:rsid w:val="00147DB1"/>
    <w:rsid w:val="00150435"/>
    <w:rsid w:val="001507DB"/>
    <w:rsid w:val="00150A81"/>
    <w:rsid w:val="00151364"/>
    <w:rsid w:val="0015148A"/>
    <w:rsid w:val="001514E0"/>
    <w:rsid w:val="001516B6"/>
    <w:rsid w:val="00151704"/>
    <w:rsid w:val="001517F7"/>
    <w:rsid w:val="001519C4"/>
    <w:rsid w:val="00151D35"/>
    <w:rsid w:val="001523DB"/>
    <w:rsid w:val="00152491"/>
    <w:rsid w:val="0015286F"/>
    <w:rsid w:val="0015292E"/>
    <w:rsid w:val="00152E91"/>
    <w:rsid w:val="00153AD0"/>
    <w:rsid w:val="00153B24"/>
    <w:rsid w:val="00153B9E"/>
    <w:rsid w:val="00153E7F"/>
    <w:rsid w:val="00154302"/>
    <w:rsid w:val="0015495B"/>
    <w:rsid w:val="00154BBD"/>
    <w:rsid w:val="00154E09"/>
    <w:rsid w:val="001554CB"/>
    <w:rsid w:val="001556D3"/>
    <w:rsid w:val="00155A1B"/>
    <w:rsid w:val="00155CD7"/>
    <w:rsid w:val="00155D89"/>
    <w:rsid w:val="00155F35"/>
    <w:rsid w:val="00156285"/>
    <w:rsid w:val="001567AD"/>
    <w:rsid w:val="001570E8"/>
    <w:rsid w:val="00157324"/>
    <w:rsid w:val="00157AB8"/>
    <w:rsid w:val="00157F17"/>
    <w:rsid w:val="0016044D"/>
    <w:rsid w:val="001606CD"/>
    <w:rsid w:val="001609DE"/>
    <w:rsid w:val="00160A24"/>
    <w:rsid w:val="00160BA6"/>
    <w:rsid w:val="001610D3"/>
    <w:rsid w:val="001617C2"/>
    <w:rsid w:val="001619F5"/>
    <w:rsid w:val="00161B39"/>
    <w:rsid w:val="00161BE1"/>
    <w:rsid w:val="0016208B"/>
    <w:rsid w:val="001630BB"/>
    <w:rsid w:val="00163521"/>
    <w:rsid w:val="00163E5A"/>
    <w:rsid w:val="00164076"/>
    <w:rsid w:val="0016410A"/>
    <w:rsid w:val="001647A4"/>
    <w:rsid w:val="00164833"/>
    <w:rsid w:val="00164B8D"/>
    <w:rsid w:val="00164B95"/>
    <w:rsid w:val="001659CB"/>
    <w:rsid w:val="00165BF6"/>
    <w:rsid w:val="00165EB9"/>
    <w:rsid w:val="0016606C"/>
    <w:rsid w:val="00166667"/>
    <w:rsid w:val="00167356"/>
    <w:rsid w:val="00167DD1"/>
    <w:rsid w:val="00167DEC"/>
    <w:rsid w:val="00170761"/>
    <w:rsid w:val="00171016"/>
    <w:rsid w:val="0017130A"/>
    <w:rsid w:val="00171D03"/>
    <w:rsid w:val="001720E5"/>
    <w:rsid w:val="001725D9"/>
    <w:rsid w:val="0017261E"/>
    <w:rsid w:val="00173012"/>
    <w:rsid w:val="0017306A"/>
    <w:rsid w:val="001736E7"/>
    <w:rsid w:val="00174935"/>
    <w:rsid w:val="00174C95"/>
    <w:rsid w:val="00175624"/>
    <w:rsid w:val="00175E30"/>
    <w:rsid w:val="00176096"/>
    <w:rsid w:val="001762A1"/>
    <w:rsid w:val="0017669A"/>
    <w:rsid w:val="001769D9"/>
    <w:rsid w:val="00176A49"/>
    <w:rsid w:val="001770EF"/>
    <w:rsid w:val="001772FA"/>
    <w:rsid w:val="0018000B"/>
    <w:rsid w:val="00180142"/>
    <w:rsid w:val="001803B3"/>
    <w:rsid w:val="00180879"/>
    <w:rsid w:val="00180A13"/>
    <w:rsid w:val="00180AD4"/>
    <w:rsid w:val="0018147D"/>
    <w:rsid w:val="00181644"/>
    <w:rsid w:val="00181686"/>
    <w:rsid w:val="00181D5E"/>
    <w:rsid w:val="00181D83"/>
    <w:rsid w:val="00181DBF"/>
    <w:rsid w:val="001825EF"/>
    <w:rsid w:val="001829E9"/>
    <w:rsid w:val="00182A95"/>
    <w:rsid w:val="00182B92"/>
    <w:rsid w:val="00182BA3"/>
    <w:rsid w:val="00182FFC"/>
    <w:rsid w:val="001830E0"/>
    <w:rsid w:val="001832F7"/>
    <w:rsid w:val="001837E5"/>
    <w:rsid w:val="001837EF"/>
    <w:rsid w:val="00184289"/>
    <w:rsid w:val="001847DB"/>
    <w:rsid w:val="00184A6F"/>
    <w:rsid w:val="00185997"/>
    <w:rsid w:val="001860A1"/>
    <w:rsid w:val="0018622F"/>
    <w:rsid w:val="00186461"/>
    <w:rsid w:val="00186646"/>
    <w:rsid w:val="00186835"/>
    <w:rsid w:val="0018793C"/>
    <w:rsid w:val="00187A3F"/>
    <w:rsid w:val="00187CA7"/>
    <w:rsid w:val="00190329"/>
    <w:rsid w:val="001906FC"/>
    <w:rsid w:val="00190CE0"/>
    <w:rsid w:val="001910F0"/>
    <w:rsid w:val="001914D3"/>
    <w:rsid w:val="001916EF"/>
    <w:rsid w:val="00191757"/>
    <w:rsid w:val="00191956"/>
    <w:rsid w:val="001919E2"/>
    <w:rsid w:val="00191A59"/>
    <w:rsid w:val="001926D9"/>
    <w:rsid w:val="00192AF4"/>
    <w:rsid w:val="00192D8F"/>
    <w:rsid w:val="0019300E"/>
    <w:rsid w:val="00193158"/>
    <w:rsid w:val="00193459"/>
    <w:rsid w:val="00193EC4"/>
    <w:rsid w:val="0019415B"/>
    <w:rsid w:val="00194392"/>
    <w:rsid w:val="00194855"/>
    <w:rsid w:val="001948E3"/>
    <w:rsid w:val="00194B81"/>
    <w:rsid w:val="00194CE8"/>
    <w:rsid w:val="00194D54"/>
    <w:rsid w:val="0019530A"/>
    <w:rsid w:val="001957E9"/>
    <w:rsid w:val="001962D7"/>
    <w:rsid w:val="00196345"/>
    <w:rsid w:val="001965B1"/>
    <w:rsid w:val="00196880"/>
    <w:rsid w:val="00196AD6"/>
    <w:rsid w:val="00196F5A"/>
    <w:rsid w:val="0019727B"/>
    <w:rsid w:val="001974CF"/>
    <w:rsid w:val="001976AC"/>
    <w:rsid w:val="00197BB7"/>
    <w:rsid w:val="00197BE8"/>
    <w:rsid w:val="00197CC3"/>
    <w:rsid w:val="00197FC0"/>
    <w:rsid w:val="001A0005"/>
    <w:rsid w:val="001A018C"/>
    <w:rsid w:val="001A0710"/>
    <w:rsid w:val="001A0A40"/>
    <w:rsid w:val="001A0A98"/>
    <w:rsid w:val="001A0D6E"/>
    <w:rsid w:val="001A0DB0"/>
    <w:rsid w:val="001A0DCE"/>
    <w:rsid w:val="001A1160"/>
    <w:rsid w:val="001A181B"/>
    <w:rsid w:val="001A277F"/>
    <w:rsid w:val="001A29F2"/>
    <w:rsid w:val="001A3465"/>
    <w:rsid w:val="001A3D35"/>
    <w:rsid w:val="001A46DB"/>
    <w:rsid w:val="001A475C"/>
    <w:rsid w:val="001A4967"/>
    <w:rsid w:val="001A4B47"/>
    <w:rsid w:val="001A50D7"/>
    <w:rsid w:val="001A5789"/>
    <w:rsid w:val="001A58B9"/>
    <w:rsid w:val="001A58F7"/>
    <w:rsid w:val="001A5BFA"/>
    <w:rsid w:val="001A5CFD"/>
    <w:rsid w:val="001A5F5F"/>
    <w:rsid w:val="001A61A3"/>
    <w:rsid w:val="001A65FA"/>
    <w:rsid w:val="001A6690"/>
    <w:rsid w:val="001A69D4"/>
    <w:rsid w:val="001A720A"/>
    <w:rsid w:val="001A7994"/>
    <w:rsid w:val="001A7EB8"/>
    <w:rsid w:val="001B0002"/>
    <w:rsid w:val="001B0087"/>
    <w:rsid w:val="001B0223"/>
    <w:rsid w:val="001B054B"/>
    <w:rsid w:val="001B15C9"/>
    <w:rsid w:val="001B1CAD"/>
    <w:rsid w:val="001B1F71"/>
    <w:rsid w:val="001B209C"/>
    <w:rsid w:val="001B2375"/>
    <w:rsid w:val="001B2C5A"/>
    <w:rsid w:val="001B2CDD"/>
    <w:rsid w:val="001B313F"/>
    <w:rsid w:val="001B3A0F"/>
    <w:rsid w:val="001B3CAB"/>
    <w:rsid w:val="001B3CC6"/>
    <w:rsid w:val="001B3CD3"/>
    <w:rsid w:val="001B4564"/>
    <w:rsid w:val="001B4854"/>
    <w:rsid w:val="001B48AF"/>
    <w:rsid w:val="001B4CCC"/>
    <w:rsid w:val="001B4E33"/>
    <w:rsid w:val="001B5332"/>
    <w:rsid w:val="001B5517"/>
    <w:rsid w:val="001B556B"/>
    <w:rsid w:val="001B5615"/>
    <w:rsid w:val="001B5C4B"/>
    <w:rsid w:val="001B6061"/>
    <w:rsid w:val="001B64F7"/>
    <w:rsid w:val="001B6576"/>
    <w:rsid w:val="001B6652"/>
    <w:rsid w:val="001B688E"/>
    <w:rsid w:val="001B6D9C"/>
    <w:rsid w:val="001B6F93"/>
    <w:rsid w:val="001B716D"/>
    <w:rsid w:val="001B74DD"/>
    <w:rsid w:val="001B773E"/>
    <w:rsid w:val="001B7751"/>
    <w:rsid w:val="001B7DB8"/>
    <w:rsid w:val="001C0D20"/>
    <w:rsid w:val="001C16E9"/>
    <w:rsid w:val="001C174B"/>
    <w:rsid w:val="001C184E"/>
    <w:rsid w:val="001C240B"/>
    <w:rsid w:val="001C2ADC"/>
    <w:rsid w:val="001C2B98"/>
    <w:rsid w:val="001C2F8A"/>
    <w:rsid w:val="001C3BB9"/>
    <w:rsid w:val="001C463D"/>
    <w:rsid w:val="001C4784"/>
    <w:rsid w:val="001C51A4"/>
    <w:rsid w:val="001C565D"/>
    <w:rsid w:val="001C58D6"/>
    <w:rsid w:val="001C59EB"/>
    <w:rsid w:val="001C5C09"/>
    <w:rsid w:val="001C5EE3"/>
    <w:rsid w:val="001C5F17"/>
    <w:rsid w:val="001C5FE6"/>
    <w:rsid w:val="001C6174"/>
    <w:rsid w:val="001C674A"/>
    <w:rsid w:val="001C67CE"/>
    <w:rsid w:val="001C6E47"/>
    <w:rsid w:val="001C703F"/>
    <w:rsid w:val="001C7128"/>
    <w:rsid w:val="001C73BA"/>
    <w:rsid w:val="001C73F4"/>
    <w:rsid w:val="001C742F"/>
    <w:rsid w:val="001C7B82"/>
    <w:rsid w:val="001D003C"/>
    <w:rsid w:val="001D0990"/>
    <w:rsid w:val="001D13B3"/>
    <w:rsid w:val="001D1BAA"/>
    <w:rsid w:val="001D1C15"/>
    <w:rsid w:val="001D1E4F"/>
    <w:rsid w:val="001D1EF6"/>
    <w:rsid w:val="001D1FB8"/>
    <w:rsid w:val="001D200E"/>
    <w:rsid w:val="001D2162"/>
    <w:rsid w:val="001D2517"/>
    <w:rsid w:val="001D2624"/>
    <w:rsid w:val="001D2721"/>
    <w:rsid w:val="001D32BF"/>
    <w:rsid w:val="001D35E7"/>
    <w:rsid w:val="001D36ED"/>
    <w:rsid w:val="001D3AC6"/>
    <w:rsid w:val="001D3B94"/>
    <w:rsid w:val="001D3E0B"/>
    <w:rsid w:val="001D4285"/>
    <w:rsid w:val="001D4515"/>
    <w:rsid w:val="001D4716"/>
    <w:rsid w:val="001D49C7"/>
    <w:rsid w:val="001D49F0"/>
    <w:rsid w:val="001D4D9F"/>
    <w:rsid w:val="001D4E94"/>
    <w:rsid w:val="001D60D4"/>
    <w:rsid w:val="001D63B6"/>
    <w:rsid w:val="001D6607"/>
    <w:rsid w:val="001D66C2"/>
    <w:rsid w:val="001D6C00"/>
    <w:rsid w:val="001D6DA6"/>
    <w:rsid w:val="001D6DAB"/>
    <w:rsid w:val="001D745D"/>
    <w:rsid w:val="001D7A8E"/>
    <w:rsid w:val="001D7C89"/>
    <w:rsid w:val="001D7DAD"/>
    <w:rsid w:val="001E005D"/>
    <w:rsid w:val="001E06BA"/>
    <w:rsid w:val="001E09D7"/>
    <w:rsid w:val="001E0EDB"/>
    <w:rsid w:val="001E10A9"/>
    <w:rsid w:val="001E14D5"/>
    <w:rsid w:val="001E162F"/>
    <w:rsid w:val="001E1A02"/>
    <w:rsid w:val="001E1D89"/>
    <w:rsid w:val="001E1DF6"/>
    <w:rsid w:val="001E1E18"/>
    <w:rsid w:val="001E2130"/>
    <w:rsid w:val="001E228E"/>
    <w:rsid w:val="001E250A"/>
    <w:rsid w:val="001E255A"/>
    <w:rsid w:val="001E267B"/>
    <w:rsid w:val="001E3004"/>
    <w:rsid w:val="001E35CA"/>
    <w:rsid w:val="001E386F"/>
    <w:rsid w:val="001E3FE2"/>
    <w:rsid w:val="001E4504"/>
    <w:rsid w:val="001E518B"/>
    <w:rsid w:val="001E527F"/>
    <w:rsid w:val="001E561E"/>
    <w:rsid w:val="001E592B"/>
    <w:rsid w:val="001E61DE"/>
    <w:rsid w:val="001E65F9"/>
    <w:rsid w:val="001E6D17"/>
    <w:rsid w:val="001E7764"/>
    <w:rsid w:val="001E7980"/>
    <w:rsid w:val="001F01CB"/>
    <w:rsid w:val="001F030D"/>
    <w:rsid w:val="001F04DE"/>
    <w:rsid w:val="001F069F"/>
    <w:rsid w:val="001F0C10"/>
    <w:rsid w:val="001F1276"/>
    <w:rsid w:val="001F157D"/>
    <w:rsid w:val="001F1A1D"/>
    <w:rsid w:val="001F1F48"/>
    <w:rsid w:val="001F25B0"/>
    <w:rsid w:val="001F2942"/>
    <w:rsid w:val="001F38AF"/>
    <w:rsid w:val="001F3969"/>
    <w:rsid w:val="001F3C74"/>
    <w:rsid w:val="001F404B"/>
    <w:rsid w:val="001F417B"/>
    <w:rsid w:val="001F428C"/>
    <w:rsid w:val="001F44A2"/>
    <w:rsid w:val="001F4C54"/>
    <w:rsid w:val="001F4C8B"/>
    <w:rsid w:val="001F590D"/>
    <w:rsid w:val="001F60D5"/>
    <w:rsid w:val="001F6755"/>
    <w:rsid w:val="001F71F0"/>
    <w:rsid w:val="001F75CF"/>
    <w:rsid w:val="001F7D0A"/>
    <w:rsid w:val="0020000A"/>
    <w:rsid w:val="00200726"/>
    <w:rsid w:val="00200833"/>
    <w:rsid w:val="00200A42"/>
    <w:rsid w:val="002015AF"/>
    <w:rsid w:val="00201A38"/>
    <w:rsid w:val="0020207A"/>
    <w:rsid w:val="0020237B"/>
    <w:rsid w:val="00202506"/>
    <w:rsid w:val="00202986"/>
    <w:rsid w:val="002030A7"/>
    <w:rsid w:val="00203159"/>
    <w:rsid w:val="00203256"/>
    <w:rsid w:val="002032AC"/>
    <w:rsid w:val="00203822"/>
    <w:rsid w:val="00203C03"/>
    <w:rsid w:val="0020426D"/>
    <w:rsid w:val="002042B3"/>
    <w:rsid w:val="00204996"/>
    <w:rsid w:val="00204F50"/>
    <w:rsid w:val="00205500"/>
    <w:rsid w:val="00205B1D"/>
    <w:rsid w:val="00205BC3"/>
    <w:rsid w:val="00205E46"/>
    <w:rsid w:val="00206519"/>
    <w:rsid w:val="0020653D"/>
    <w:rsid w:val="00206BA6"/>
    <w:rsid w:val="00207BC5"/>
    <w:rsid w:val="00207C9A"/>
    <w:rsid w:val="00210926"/>
    <w:rsid w:val="0021126F"/>
    <w:rsid w:val="00211689"/>
    <w:rsid w:val="00211AF8"/>
    <w:rsid w:val="0021256C"/>
    <w:rsid w:val="00212AA0"/>
    <w:rsid w:val="00212D6E"/>
    <w:rsid w:val="00212DFF"/>
    <w:rsid w:val="00212E2E"/>
    <w:rsid w:val="00212F45"/>
    <w:rsid w:val="00212F87"/>
    <w:rsid w:val="0021305C"/>
    <w:rsid w:val="0021326C"/>
    <w:rsid w:val="002137AE"/>
    <w:rsid w:val="00213989"/>
    <w:rsid w:val="0021453C"/>
    <w:rsid w:val="00214769"/>
    <w:rsid w:val="00214B4E"/>
    <w:rsid w:val="00214DEA"/>
    <w:rsid w:val="00214E7A"/>
    <w:rsid w:val="0021507F"/>
    <w:rsid w:val="002153FF"/>
    <w:rsid w:val="002157F9"/>
    <w:rsid w:val="002161D4"/>
    <w:rsid w:val="00217196"/>
    <w:rsid w:val="002171C5"/>
    <w:rsid w:val="002176B5"/>
    <w:rsid w:val="0021781C"/>
    <w:rsid w:val="00217C4B"/>
    <w:rsid w:val="00217DAC"/>
    <w:rsid w:val="00217E1A"/>
    <w:rsid w:val="00220385"/>
    <w:rsid w:val="002203DD"/>
    <w:rsid w:val="00220B14"/>
    <w:rsid w:val="00220B46"/>
    <w:rsid w:val="00220CA3"/>
    <w:rsid w:val="0022138B"/>
    <w:rsid w:val="002213BB"/>
    <w:rsid w:val="0022141B"/>
    <w:rsid w:val="00221B3E"/>
    <w:rsid w:val="00221C42"/>
    <w:rsid w:val="00221DD2"/>
    <w:rsid w:val="002223A0"/>
    <w:rsid w:val="00222769"/>
    <w:rsid w:val="00222C53"/>
    <w:rsid w:val="00222CCC"/>
    <w:rsid w:val="00223000"/>
    <w:rsid w:val="00223061"/>
    <w:rsid w:val="00223588"/>
    <w:rsid w:val="00223779"/>
    <w:rsid w:val="00223BB7"/>
    <w:rsid w:val="00224A56"/>
    <w:rsid w:val="0022549F"/>
    <w:rsid w:val="00225E73"/>
    <w:rsid w:val="00226408"/>
    <w:rsid w:val="00226D26"/>
    <w:rsid w:val="00226F4C"/>
    <w:rsid w:val="00227241"/>
    <w:rsid w:val="002273A0"/>
    <w:rsid w:val="0022744B"/>
    <w:rsid w:val="002279BF"/>
    <w:rsid w:val="00230675"/>
    <w:rsid w:val="00230760"/>
    <w:rsid w:val="00230977"/>
    <w:rsid w:val="002309DF"/>
    <w:rsid w:val="00230C0C"/>
    <w:rsid w:val="00230F01"/>
    <w:rsid w:val="00232207"/>
    <w:rsid w:val="002328DF"/>
    <w:rsid w:val="00232F1C"/>
    <w:rsid w:val="00232FD6"/>
    <w:rsid w:val="002331E1"/>
    <w:rsid w:val="0023341F"/>
    <w:rsid w:val="00233A03"/>
    <w:rsid w:val="00233B9F"/>
    <w:rsid w:val="00233D43"/>
    <w:rsid w:val="0023413B"/>
    <w:rsid w:val="00234889"/>
    <w:rsid w:val="00234D4A"/>
    <w:rsid w:val="00235678"/>
    <w:rsid w:val="00235C44"/>
    <w:rsid w:val="00236B16"/>
    <w:rsid w:val="002370DC"/>
    <w:rsid w:val="0023728C"/>
    <w:rsid w:val="00237BB1"/>
    <w:rsid w:val="00237D52"/>
    <w:rsid w:val="00237F46"/>
    <w:rsid w:val="002401B3"/>
    <w:rsid w:val="00240485"/>
    <w:rsid w:val="002405CA"/>
    <w:rsid w:val="0024064F"/>
    <w:rsid w:val="002408F5"/>
    <w:rsid w:val="0024090E"/>
    <w:rsid w:val="00240CBB"/>
    <w:rsid w:val="00240D58"/>
    <w:rsid w:val="00240E84"/>
    <w:rsid w:val="002416BB"/>
    <w:rsid w:val="00241E7B"/>
    <w:rsid w:val="00242B03"/>
    <w:rsid w:val="00242D9E"/>
    <w:rsid w:val="00243013"/>
    <w:rsid w:val="002437D8"/>
    <w:rsid w:val="00243CA4"/>
    <w:rsid w:val="00243F25"/>
    <w:rsid w:val="002442EC"/>
    <w:rsid w:val="00244346"/>
    <w:rsid w:val="002444EC"/>
    <w:rsid w:val="00244B4D"/>
    <w:rsid w:val="00244E28"/>
    <w:rsid w:val="002450B6"/>
    <w:rsid w:val="0024514F"/>
    <w:rsid w:val="00245678"/>
    <w:rsid w:val="00245C6B"/>
    <w:rsid w:val="00245EEE"/>
    <w:rsid w:val="002465A7"/>
    <w:rsid w:val="00246A9D"/>
    <w:rsid w:val="00246ABE"/>
    <w:rsid w:val="00246FFA"/>
    <w:rsid w:val="00247125"/>
    <w:rsid w:val="002471BE"/>
    <w:rsid w:val="002472A5"/>
    <w:rsid w:val="00247D5B"/>
    <w:rsid w:val="00247EDC"/>
    <w:rsid w:val="002500E1"/>
    <w:rsid w:val="0025035A"/>
    <w:rsid w:val="002504EA"/>
    <w:rsid w:val="00250663"/>
    <w:rsid w:val="002508B4"/>
    <w:rsid w:val="00250CE7"/>
    <w:rsid w:val="002513DC"/>
    <w:rsid w:val="002517D8"/>
    <w:rsid w:val="00251C57"/>
    <w:rsid w:val="00251DE0"/>
    <w:rsid w:val="002521F7"/>
    <w:rsid w:val="00252489"/>
    <w:rsid w:val="00252702"/>
    <w:rsid w:val="00252A6B"/>
    <w:rsid w:val="00252ABC"/>
    <w:rsid w:val="00252C69"/>
    <w:rsid w:val="00252CF3"/>
    <w:rsid w:val="00252D4A"/>
    <w:rsid w:val="00253057"/>
    <w:rsid w:val="002530EF"/>
    <w:rsid w:val="0025312B"/>
    <w:rsid w:val="00253236"/>
    <w:rsid w:val="00253536"/>
    <w:rsid w:val="00253627"/>
    <w:rsid w:val="002538A1"/>
    <w:rsid w:val="00253977"/>
    <w:rsid w:val="00254200"/>
    <w:rsid w:val="00254220"/>
    <w:rsid w:val="00254434"/>
    <w:rsid w:val="0025444C"/>
    <w:rsid w:val="00254A9A"/>
    <w:rsid w:val="00254F9C"/>
    <w:rsid w:val="002556BA"/>
    <w:rsid w:val="0025583E"/>
    <w:rsid w:val="00256356"/>
    <w:rsid w:val="002565A4"/>
    <w:rsid w:val="00257379"/>
    <w:rsid w:val="00257B32"/>
    <w:rsid w:val="00260530"/>
    <w:rsid w:val="00260F01"/>
    <w:rsid w:val="00261E85"/>
    <w:rsid w:val="00261F68"/>
    <w:rsid w:val="00262361"/>
    <w:rsid w:val="00262F2D"/>
    <w:rsid w:val="002632D5"/>
    <w:rsid w:val="00263BA8"/>
    <w:rsid w:val="00263CFD"/>
    <w:rsid w:val="00264567"/>
    <w:rsid w:val="00264E18"/>
    <w:rsid w:val="002651B3"/>
    <w:rsid w:val="00266186"/>
    <w:rsid w:val="002663CE"/>
    <w:rsid w:val="002665AC"/>
    <w:rsid w:val="002667EF"/>
    <w:rsid w:val="00266C1E"/>
    <w:rsid w:val="00266F34"/>
    <w:rsid w:val="002675DD"/>
    <w:rsid w:val="002701CA"/>
    <w:rsid w:val="00270C4F"/>
    <w:rsid w:val="00271474"/>
    <w:rsid w:val="002714E9"/>
    <w:rsid w:val="002717F8"/>
    <w:rsid w:val="00271986"/>
    <w:rsid w:val="00271A58"/>
    <w:rsid w:val="00271EB4"/>
    <w:rsid w:val="00272583"/>
    <w:rsid w:val="0027270C"/>
    <w:rsid w:val="00273005"/>
    <w:rsid w:val="00273EF1"/>
    <w:rsid w:val="00273F8E"/>
    <w:rsid w:val="0027412A"/>
    <w:rsid w:val="0027424D"/>
    <w:rsid w:val="00274319"/>
    <w:rsid w:val="00274543"/>
    <w:rsid w:val="00274729"/>
    <w:rsid w:val="00274767"/>
    <w:rsid w:val="00274814"/>
    <w:rsid w:val="00274CAF"/>
    <w:rsid w:val="002754CB"/>
    <w:rsid w:val="002755D6"/>
    <w:rsid w:val="00275B1D"/>
    <w:rsid w:val="00275FCB"/>
    <w:rsid w:val="00276801"/>
    <w:rsid w:val="00276E6C"/>
    <w:rsid w:val="002779F8"/>
    <w:rsid w:val="00277F05"/>
    <w:rsid w:val="002800A0"/>
    <w:rsid w:val="0028061A"/>
    <w:rsid w:val="0028087B"/>
    <w:rsid w:val="0028088C"/>
    <w:rsid w:val="00280F18"/>
    <w:rsid w:val="002810D3"/>
    <w:rsid w:val="00281308"/>
    <w:rsid w:val="002818A1"/>
    <w:rsid w:val="00281B62"/>
    <w:rsid w:val="002822C7"/>
    <w:rsid w:val="0028238C"/>
    <w:rsid w:val="002825CF"/>
    <w:rsid w:val="002825D3"/>
    <w:rsid w:val="00282958"/>
    <w:rsid w:val="00282ADA"/>
    <w:rsid w:val="002843BA"/>
    <w:rsid w:val="00284646"/>
    <w:rsid w:val="002847DC"/>
    <w:rsid w:val="00284975"/>
    <w:rsid w:val="00284B94"/>
    <w:rsid w:val="00284C2F"/>
    <w:rsid w:val="00285148"/>
    <w:rsid w:val="0028588D"/>
    <w:rsid w:val="00286221"/>
    <w:rsid w:val="00286376"/>
    <w:rsid w:val="002866F4"/>
    <w:rsid w:val="00286809"/>
    <w:rsid w:val="00286A8A"/>
    <w:rsid w:val="00286A9B"/>
    <w:rsid w:val="00286B12"/>
    <w:rsid w:val="002872EA"/>
    <w:rsid w:val="00287437"/>
    <w:rsid w:val="002876C5"/>
    <w:rsid w:val="002877B8"/>
    <w:rsid w:val="00287B45"/>
    <w:rsid w:val="00287E7F"/>
    <w:rsid w:val="00287FD3"/>
    <w:rsid w:val="00290014"/>
    <w:rsid w:val="00290081"/>
    <w:rsid w:val="0029029F"/>
    <w:rsid w:val="002904D5"/>
    <w:rsid w:val="0029056D"/>
    <w:rsid w:val="00290610"/>
    <w:rsid w:val="002907BA"/>
    <w:rsid w:val="00290AFF"/>
    <w:rsid w:val="00290C8D"/>
    <w:rsid w:val="00291273"/>
    <w:rsid w:val="002912F1"/>
    <w:rsid w:val="0029147B"/>
    <w:rsid w:val="00291E28"/>
    <w:rsid w:val="0029279A"/>
    <w:rsid w:val="00292D4D"/>
    <w:rsid w:val="00293327"/>
    <w:rsid w:val="002935DA"/>
    <w:rsid w:val="00293B48"/>
    <w:rsid w:val="00293D7C"/>
    <w:rsid w:val="0029420C"/>
    <w:rsid w:val="00294222"/>
    <w:rsid w:val="0029437C"/>
    <w:rsid w:val="0029487A"/>
    <w:rsid w:val="00294956"/>
    <w:rsid w:val="00294B4F"/>
    <w:rsid w:val="00294DD7"/>
    <w:rsid w:val="0029506A"/>
    <w:rsid w:val="002954A5"/>
    <w:rsid w:val="00295C73"/>
    <w:rsid w:val="00295DFA"/>
    <w:rsid w:val="002964B9"/>
    <w:rsid w:val="00296AF3"/>
    <w:rsid w:val="00296B98"/>
    <w:rsid w:val="002975F5"/>
    <w:rsid w:val="00297853"/>
    <w:rsid w:val="0029791A"/>
    <w:rsid w:val="0029798B"/>
    <w:rsid w:val="00297A38"/>
    <w:rsid w:val="00297B4C"/>
    <w:rsid w:val="00297D5A"/>
    <w:rsid w:val="00297E4F"/>
    <w:rsid w:val="002A07AD"/>
    <w:rsid w:val="002A0CE0"/>
    <w:rsid w:val="002A172A"/>
    <w:rsid w:val="002A1A47"/>
    <w:rsid w:val="002A1AAA"/>
    <w:rsid w:val="002A1AD7"/>
    <w:rsid w:val="002A1BE8"/>
    <w:rsid w:val="002A2154"/>
    <w:rsid w:val="002A2974"/>
    <w:rsid w:val="002A3101"/>
    <w:rsid w:val="002A3147"/>
    <w:rsid w:val="002A33BF"/>
    <w:rsid w:val="002A3628"/>
    <w:rsid w:val="002A3B03"/>
    <w:rsid w:val="002A3B40"/>
    <w:rsid w:val="002A41C3"/>
    <w:rsid w:val="002A4289"/>
    <w:rsid w:val="002A4F70"/>
    <w:rsid w:val="002A50A1"/>
    <w:rsid w:val="002A516C"/>
    <w:rsid w:val="002A59A6"/>
    <w:rsid w:val="002A59A7"/>
    <w:rsid w:val="002A5A9D"/>
    <w:rsid w:val="002A5B0B"/>
    <w:rsid w:val="002A6360"/>
    <w:rsid w:val="002A643E"/>
    <w:rsid w:val="002A648D"/>
    <w:rsid w:val="002A6787"/>
    <w:rsid w:val="002A70B1"/>
    <w:rsid w:val="002A7130"/>
    <w:rsid w:val="002A791C"/>
    <w:rsid w:val="002A7E0C"/>
    <w:rsid w:val="002B004E"/>
    <w:rsid w:val="002B02D9"/>
    <w:rsid w:val="002B0AC2"/>
    <w:rsid w:val="002B0E6A"/>
    <w:rsid w:val="002B118D"/>
    <w:rsid w:val="002B12A4"/>
    <w:rsid w:val="002B1436"/>
    <w:rsid w:val="002B15CC"/>
    <w:rsid w:val="002B1B43"/>
    <w:rsid w:val="002B1FBC"/>
    <w:rsid w:val="002B2C58"/>
    <w:rsid w:val="002B2D30"/>
    <w:rsid w:val="002B2F5A"/>
    <w:rsid w:val="002B3359"/>
    <w:rsid w:val="002B36A7"/>
    <w:rsid w:val="002B38FD"/>
    <w:rsid w:val="002B493B"/>
    <w:rsid w:val="002B49B8"/>
    <w:rsid w:val="002B4DD6"/>
    <w:rsid w:val="002B501B"/>
    <w:rsid w:val="002B51DA"/>
    <w:rsid w:val="002B58EC"/>
    <w:rsid w:val="002B5B2D"/>
    <w:rsid w:val="002B60A9"/>
    <w:rsid w:val="002B612F"/>
    <w:rsid w:val="002B6829"/>
    <w:rsid w:val="002B6B5E"/>
    <w:rsid w:val="002B6DA6"/>
    <w:rsid w:val="002B6E1E"/>
    <w:rsid w:val="002B7C72"/>
    <w:rsid w:val="002B7D94"/>
    <w:rsid w:val="002C0E9B"/>
    <w:rsid w:val="002C1B10"/>
    <w:rsid w:val="002C1D66"/>
    <w:rsid w:val="002C2222"/>
    <w:rsid w:val="002C2259"/>
    <w:rsid w:val="002C234C"/>
    <w:rsid w:val="002C2992"/>
    <w:rsid w:val="002C2F40"/>
    <w:rsid w:val="002C3035"/>
    <w:rsid w:val="002C3665"/>
    <w:rsid w:val="002C38BB"/>
    <w:rsid w:val="002C3DA0"/>
    <w:rsid w:val="002C3E35"/>
    <w:rsid w:val="002C3F79"/>
    <w:rsid w:val="002C47F9"/>
    <w:rsid w:val="002C4ACD"/>
    <w:rsid w:val="002C4E12"/>
    <w:rsid w:val="002C502B"/>
    <w:rsid w:val="002C50FF"/>
    <w:rsid w:val="002C511A"/>
    <w:rsid w:val="002C52AB"/>
    <w:rsid w:val="002C5552"/>
    <w:rsid w:val="002C5900"/>
    <w:rsid w:val="002C5C32"/>
    <w:rsid w:val="002C6202"/>
    <w:rsid w:val="002C6889"/>
    <w:rsid w:val="002C6A81"/>
    <w:rsid w:val="002C6C60"/>
    <w:rsid w:val="002C74F1"/>
    <w:rsid w:val="002C7D73"/>
    <w:rsid w:val="002C7EF1"/>
    <w:rsid w:val="002D0080"/>
    <w:rsid w:val="002D025F"/>
    <w:rsid w:val="002D0905"/>
    <w:rsid w:val="002D0C46"/>
    <w:rsid w:val="002D0DE5"/>
    <w:rsid w:val="002D169E"/>
    <w:rsid w:val="002D189F"/>
    <w:rsid w:val="002D18E6"/>
    <w:rsid w:val="002D19E6"/>
    <w:rsid w:val="002D2835"/>
    <w:rsid w:val="002D2D92"/>
    <w:rsid w:val="002D2E22"/>
    <w:rsid w:val="002D2F15"/>
    <w:rsid w:val="002D308D"/>
    <w:rsid w:val="002D31C0"/>
    <w:rsid w:val="002D3264"/>
    <w:rsid w:val="002D3CD9"/>
    <w:rsid w:val="002D463F"/>
    <w:rsid w:val="002D477C"/>
    <w:rsid w:val="002D48C0"/>
    <w:rsid w:val="002D4904"/>
    <w:rsid w:val="002D4907"/>
    <w:rsid w:val="002D4B66"/>
    <w:rsid w:val="002D512E"/>
    <w:rsid w:val="002D5508"/>
    <w:rsid w:val="002D56E2"/>
    <w:rsid w:val="002D578E"/>
    <w:rsid w:val="002D5A6D"/>
    <w:rsid w:val="002D5CA5"/>
    <w:rsid w:val="002D5E29"/>
    <w:rsid w:val="002D6046"/>
    <w:rsid w:val="002D620F"/>
    <w:rsid w:val="002D6872"/>
    <w:rsid w:val="002D6D61"/>
    <w:rsid w:val="002D70E4"/>
    <w:rsid w:val="002D71B7"/>
    <w:rsid w:val="002D756E"/>
    <w:rsid w:val="002D778A"/>
    <w:rsid w:val="002D7C9B"/>
    <w:rsid w:val="002E0328"/>
    <w:rsid w:val="002E0DD0"/>
    <w:rsid w:val="002E1593"/>
    <w:rsid w:val="002E19AF"/>
    <w:rsid w:val="002E1F2D"/>
    <w:rsid w:val="002E249D"/>
    <w:rsid w:val="002E26EC"/>
    <w:rsid w:val="002E2A91"/>
    <w:rsid w:val="002E3599"/>
    <w:rsid w:val="002E3ABF"/>
    <w:rsid w:val="002E3C48"/>
    <w:rsid w:val="002E4010"/>
    <w:rsid w:val="002E530A"/>
    <w:rsid w:val="002E55FB"/>
    <w:rsid w:val="002E5644"/>
    <w:rsid w:val="002E6253"/>
    <w:rsid w:val="002E6391"/>
    <w:rsid w:val="002E6413"/>
    <w:rsid w:val="002E6F33"/>
    <w:rsid w:val="002E74E7"/>
    <w:rsid w:val="002E76A8"/>
    <w:rsid w:val="002E7AE8"/>
    <w:rsid w:val="002E7C37"/>
    <w:rsid w:val="002E7D96"/>
    <w:rsid w:val="002F0545"/>
    <w:rsid w:val="002F059A"/>
    <w:rsid w:val="002F05D1"/>
    <w:rsid w:val="002F0D5F"/>
    <w:rsid w:val="002F0E32"/>
    <w:rsid w:val="002F16FD"/>
    <w:rsid w:val="002F1C75"/>
    <w:rsid w:val="002F2624"/>
    <w:rsid w:val="002F304C"/>
    <w:rsid w:val="002F3FB7"/>
    <w:rsid w:val="002F4038"/>
    <w:rsid w:val="002F4262"/>
    <w:rsid w:val="002F4539"/>
    <w:rsid w:val="002F4587"/>
    <w:rsid w:val="002F469D"/>
    <w:rsid w:val="002F4C82"/>
    <w:rsid w:val="002F509B"/>
    <w:rsid w:val="002F5307"/>
    <w:rsid w:val="002F5344"/>
    <w:rsid w:val="002F5A7D"/>
    <w:rsid w:val="002F5DD1"/>
    <w:rsid w:val="002F618C"/>
    <w:rsid w:val="002F61EE"/>
    <w:rsid w:val="002F6293"/>
    <w:rsid w:val="002F6A39"/>
    <w:rsid w:val="002F6B53"/>
    <w:rsid w:val="002F6D92"/>
    <w:rsid w:val="002F7214"/>
    <w:rsid w:val="002F7B53"/>
    <w:rsid w:val="002F7E38"/>
    <w:rsid w:val="00300709"/>
    <w:rsid w:val="00300B3A"/>
    <w:rsid w:val="00300DC0"/>
    <w:rsid w:val="00300F1F"/>
    <w:rsid w:val="00301327"/>
    <w:rsid w:val="0030132E"/>
    <w:rsid w:val="00301407"/>
    <w:rsid w:val="003014B0"/>
    <w:rsid w:val="00301504"/>
    <w:rsid w:val="00301908"/>
    <w:rsid w:val="00301EE0"/>
    <w:rsid w:val="00302010"/>
    <w:rsid w:val="0030254B"/>
    <w:rsid w:val="003026BF"/>
    <w:rsid w:val="00302A28"/>
    <w:rsid w:val="00302EC8"/>
    <w:rsid w:val="00303075"/>
    <w:rsid w:val="0030354C"/>
    <w:rsid w:val="00303699"/>
    <w:rsid w:val="003036F2"/>
    <w:rsid w:val="00303F6C"/>
    <w:rsid w:val="00303FEA"/>
    <w:rsid w:val="00304196"/>
    <w:rsid w:val="00304223"/>
    <w:rsid w:val="0030458D"/>
    <w:rsid w:val="0030494A"/>
    <w:rsid w:val="00304C3D"/>
    <w:rsid w:val="00304D74"/>
    <w:rsid w:val="00304DFA"/>
    <w:rsid w:val="00304E6F"/>
    <w:rsid w:val="00304EE9"/>
    <w:rsid w:val="003054AD"/>
    <w:rsid w:val="0030551C"/>
    <w:rsid w:val="0030568B"/>
    <w:rsid w:val="003056EA"/>
    <w:rsid w:val="00305C4B"/>
    <w:rsid w:val="00305E06"/>
    <w:rsid w:val="0030650B"/>
    <w:rsid w:val="00306BE0"/>
    <w:rsid w:val="003071E0"/>
    <w:rsid w:val="00307295"/>
    <w:rsid w:val="003079A3"/>
    <w:rsid w:val="00307C1B"/>
    <w:rsid w:val="00310083"/>
    <w:rsid w:val="003100C0"/>
    <w:rsid w:val="003109ED"/>
    <w:rsid w:val="00310DB4"/>
    <w:rsid w:val="00311CBE"/>
    <w:rsid w:val="00311CD3"/>
    <w:rsid w:val="00311FAA"/>
    <w:rsid w:val="003123AC"/>
    <w:rsid w:val="0031287B"/>
    <w:rsid w:val="00312B47"/>
    <w:rsid w:val="00312DDC"/>
    <w:rsid w:val="0031318F"/>
    <w:rsid w:val="003139D1"/>
    <w:rsid w:val="00313AC3"/>
    <w:rsid w:val="00313D6E"/>
    <w:rsid w:val="00313E37"/>
    <w:rsid w:val="00313EDB"/>
    <w:rsid w:val="00314230"/>
    <w:rsid w:val="00314716"/>
    <w:rsid w:val="00314AA4"/>
    <w:rsid w:val="00314ED0"/>
    <w:rsid w:val="003158C3"/>
    <w:rsid w:val="00315B08"/>
    <w:rsid w:val="00315E5C"/>
    <w:rsid w:val="00315F20"/>
    <w:rsid w:val="0031602A"/>
    <w:rsid w:val="003161FA"/>
    <w:rsid w:val="003163C6"/>
    <w:rsid w:val="003164EC"/>
    <w:rsid w:val="00316691"/>
    <w:rsid w:val="00316930"/>
    <w:rsid w:val="00316D59"/>
    <w:rsid w:val="003172EB"/>
    <w:rsid w:val="00317975"/>
    <w:rsid w:val="00317FD0"/>
    <w:rsid w:val="00320033"/>
    <w:rsid w:val="00320519"/>
    <w:rsid w:val="00320650"/>
    <w:rsid w:val="00320A82"/>
    <w:rsid w:val="00321020"/>
    <w:rsid w:val="0032138A"/>
    <w:rsid w:val="003215C2"/>
    <w:rsid w:val="00321664"/>
    <w:rsid w:val="0032171F"/>
    <w:rsid w:val="00321929"/>
    <w:rsid w:val="00322390"/>
    <w:rsid w:val="00322698"/>
    <w:rsid w:val="00322900"/>
    <w:rsid w:val="003231A4"/>
    <w:rsid w:val="0032388A"/>
    <w:rsid w:val="00323E63"/>
    <w:rsid w:val="003241C0"/>
    <w:rsid w:val="00324274"/>
    <w:rsid w:val="003247AA"/>
    <w:rsid w:val="003249E9"/>
    <w:rsid w:val="00324E7B"/>
    <w:rsid w:val="00324EB3"/>
    <w:rsid w:val="003257D0"/>
    <w:rsid w:val="00325832"/>
    <w:rsid w:val="003258AE"/>
    <w:rsid w:val="00325983"/>
    <w:rsid w:val="00325E00"/>
    <w:rsid w:val="00325F25"/>
    <w:rsid w:val="00326A88"/>
    <w:rsid w:val="00326B9D"/>
    <w:rsid w:val="00326DED"/>
    <w:rsid w:val="00326E1B"/>
    <w:rsid w:val="00327107"/>
    <w:rsid w:val="003271A1"/>
    <w:rsid w:val="0032740B"/>
    <w:rsid w:val="0032747A"/>
    <w:rsid w:val="0032764B"/>
    <w:rsid w:val="0032771E"/>
    <w:rsid w:val="00327727"/>
    <w:rsid w:val="00327AC8"/>
    <w:rsid w:val="00327AC9"/>
    <w:rsid w:val="00327BA8"/>
    <w:rsid w:val="00327BF4"/>
    <w:rsid w:val="00327E3A"/>
    <w:rsid w:val="003303A4"/>
    <w:rsid w:val="00330433"/>
    <w:rsid w:val="00330B1C"/>
    <w:rsid w:val="00330C3F"/>
    <w:rsid w:val="00330C65"/>
    <w:rsid w:val="00330F60"/>
    <w:rsid w:val="00331363"/>
    <w:rsid w:val="00331D56"/>
    <w:rsid w:val="0033229B"/>
    <w:rsid w:val="003324A2"/>
    <w:rsid w:val="003331EC"/>
    <w:rsid w:val="00333989"/>
    <w:rsid w:val="00333A83"/>
    <w:rsid w:val="00333E12"/>
    <w:rsid w:val="0033479A"/>
    <w:rsid w:val="00334ACA"/>
    <w:rsid w:val="00334AF3"/>
    <w:rsid w:val="00335099"/>
    <w:rsid w:val="00335222"/>
    <w:rsid w:val="003352B7"/>
    <w:rsid w:val="003359FB"/>
    <w:rsid w:val="00335DD7"/>
    <w:rsid w:val="003363CA"/>
    <w:rsid w:val="00336439"/>
    <w:rsid w:val="00336922"/>
    <w:rsid w:val="00336C1E"/>
    <w:rsid w:val="00336E58"/>
    <w:rsid w:val="0033704E"/>
    <w:rsid w:val="00337174"/>
    <w:rsid w:val="003371FE"/>
    <w:rsid w:val="003378FD"/>
    <w:rsid w:val="00337D5F"/>
    <w:rsid w:val="00341958"/>
    <w:rsid w:val="003419FE"/>
    <w:rsid w:val="00342270"/>
    <w:rsid w:val="003426F7"/>
    <w:rsid w:val="0034278D"/>
    <w:rsid w:val="0034286E"/>
    <w:rsid w:val="00342E78"/>
    <w:rsid w:val="00342F68"/>
    <w:rsid w:val="003436F9"/>
    <w:rsid w:val="00343722"/>
    <w:rsid w:val="00343D0F"/>
    <w:rsid w:val="00343DCE"/>
    <w:rsid w:val="00343F27"/>
    <w:rsid w:val="00344446"/>
    <w:rsid w:val="003444FE"/>
    <w:rsid w:val="003448B0"/>
    <w:rsid w:val="00344C8F"/>
    <w:rsid w:val="00344D49"/>
    <w:rsid w:val="00344DE9"/>
    <w:rsid w:val="00345131"/>
    <w:rsid w:val="00345B60"/>
    <w:rsid w:val="00345CE9"/>
    <w:rsid w:val="00345D56"/>
    <w:rsid w:val="00345FF7"/>
    <w:rsid w:val="00346349"/>
    <w:rsid w:val="003464F4"/>
    <w:rsid w:val="0034666A"/>
    <w:rsid w:val="00346670"/>
    <w:rsid w:val="00346A7F"/>
    <w:rsid w:val="00346DCC"/>
    <w:rsid w:val="00346EB9"/>
    <w:rsid w:val="00346F3D"/>
    <w:rsid w:val="0034708D"/>
    <w:rsid w:val="0034766B"/>
    <w:rsid w:val="0034768C"/>
    <w:rsid w:val="003479B6"/>
    <w:rsid w:val="00347D41"/>
    <w:rsid w:val="003505AA"/>
    <w:rsid w:val="00350777"/>
    <w:rsid w:val="00350897"/>
    <w:rsid w:val="00350AC0"/>
    <w:rsid w:val="00350B93"/>
    <w:rsid w:val="003517A0"/>
    <w:rsid w:val="00352DE6"/>
    <w:rsid w:val="00352FF8"/>
    <w:rsid w:val="003531FD"/>
    <w:rsid w:val="0035322D"/>
    <w:rsid w:val="0035348D"/>
    <w:rsid w:val="0035362B"/>
    <w:rsid w:val="0035394D"/>
    <w:rsid w:val="00353E85"/>
    <w:rsid w:val="003540AF"/>
    <w:rsid w:val="003545A9"/>
    <w:rsid w:val="00354C1C"/>
    <w:rsid w:val="00355185"/>
    <w:rsid w:val="003552D4"/>
    <w:rsid w:val="0035540D"/>
    <w:rsid w:val="0035545B"/>
    <w:rsid w:val="0035553B"/>
    <w:rsid w:val="003562B7"/>
    <w:rsid w:val="00356349"/>
    <w:rsid w:val="003563CC"/>
    <w:rsid w:val="0035644F"/>
    <w:rsid w:val="00356869"/>
    <w:rsid w:val="00356AF4"/>
    <w:rsid w:val="00356CBE"/>
    <w:rsid w:val="00357490"/>
    <w:rsid w:val="003579DF"/>
    <w:rsid w:val="00357DA9"/>
    <w:rsid w:val="00357EFE"/>
    <w:rsid w:val="003603C7"/>
    <w:rsid w:val="00360840"/>
    <w:rsid w:val="0036108F"/>
    <w:rsid w:val="003610FC"/>
    <w:rsid w:val="003618AF"/>
    <w:rsid w:val="0036193C"/>
    <w:rsid w:val="00361BD6"/>
    <w:rsid w:val="00361F41"/>
    <w:rsid w:val="00361FE6"/>
    <w:rsid w:val="00362307"/>
    <w:rsid w:val="00362F11"/>
    <w:rsid w:val="003630C0"/>
    <w:rsid w:val="00363296"/>
    <w:rsid w:val="003632EA"/>
    <w:rsid w:val="00363DA3"/>
    <w:rsid w:val="0036405B"/>
    <w:rsid w:val="003645D9"/>
    <w:rsid w:val="003647D2"/>
    <w:rsid w:val="00364FE7"/>
    <w:rsid w:val="00365554"/>
    <w:rsid w:val="0036563E"/>
    <w:rsid w:val="00365EBE"/>
    <w:rsid w:val="00366369"/>
    <w:rsid w:val="00366A03"/>
    <w:rsid w:val="00366B62"/>
    <w:rsid w:val="00367250"/>
    <w:rsid w:val="00370100"/>
    <w:rsid w:val="0037068E"/>
    <w:rsid w:val="00370854"/>
    <w:rsid w:val="00370941"/>
    <w:rsid w:val="00370AAE"/>
    <w:rsid w:val="00370BE9"/>
    <w:rsid w:val="00370C98"/>
    <w:rsid w:val="00370FAC"/>
    <w:rsid w:val="003711D3"/>
    <w:rsid w:val="0037148F"/>
    <w:rsid w:val="003716B3"/>
    <w:rsid w:val="00371F24"/>
    <w:rsid w:val="0037218B"/>
    <w:rsid w:val="00372BFD"/>
    <w:rsid w:val="00372DE3"/>
    <w:rsid w:val="00372E06"/>
    <w:rsid w:val="0037372B"/>
    <w:rsid w:val="0037387E"/>
    <w:rsid w:val="00373F68"/>
    <w:rsid w:val="00373FCB"/>
    <w:rsid w:val="0037481A"/>
    <w:rsid w:val="00374B41"/>
    <w:rsid w:val="00374D5E"/>
    <w:rsid w:val="00374DAD"/>
    <w:rsid w:val="00374EBC"/>
    <w:rsid w:val="00374F70"/>
    <w:rsid w:val="003756E5"/>
    <w:rsid w:val="00375BB8"/>
    <w:rsid w:val="00375C10"/>
    <w:rsid w:val="00375DFE"/>
    <w:rsid w:val="003760C5"/>
    <w:rsid w:val="003761B5"/>
    <w:rsid w:val="00376849"/>
    <w:rsid w:val="00376C4C"/>
    <w:rsid w:val="00376DBF"/>
    <w:rsid w:val="00376F22"/>
    <w:rsid w:val="003770D0"/>
    <w:rsid w:val="0037758E"/>
    <w:rsid w:val="003776F0"/>
    <w:rsid w:val="00377A08"/>
    <w:rsid w:val="0038040E"/>
    <w:rsid w:val="00380AD4"/>
    <w:rsid w:val="00380F3F"/>
    <w:rsid w:val="00381165"/>
    <w:rsid w:val="003813EC"/>
    <w:rsid w:val="00381405"/>
    <w:rsid w:val="0038173B"/>
    <w:rsid w:val="00381B64"/>
    <w:rsid w:val="00382057"/>
    <w:rsid w:val="003824DA"/>
    <w:rsid w:val="003825D0"/>
    <w:rsid w:val="003825D1"/>
    <w:rsid w:val="003827B6"/>
    <w:rsid w:val="003829BB"/>
    <w:rsid w:val="003830B3"/>
    <w:rsid w:val="003831F6"/>
    <w:rsid w:val="00383A8D"/>
    <w:rsid w:val="00383B9B"/>
    <w:rsid w:val="00383BAB"/>
    <w:rsid w:val="00383D9E"/>
    <w:rsid w:val="003847C4"/>
    <w:rsid w:val="00384A5C"/>
    <w:rsid w:val="00385106"/>
    <w:rsid w:val="003859DF"/>
    <w:rsid w:val="00385A5C"/>
    <w:rsid w:val="00385B4C"/>
    <w:rsid w:val="00385B80"/>
    <w:rsid w:val="00385D7E"/>
    <w:rsid w:val="00385DE1"/>
    <w:rsid w:val="00386512"/>
    <w:rsid w:val="00386DD2"/>
    <w:rsid w:val="00387128"/>
    <w:rsid w:val="00387854"/>
    <w:rsid w:val="003879EC"/>
    <w:rsid w:val="00387A60"/>
    <w:rsid w:val="00387FAA"/>
    <w:rsid w:val="00387FC2"/>
    <w:rsid w:val="003901CF"/>
    <w:rsid w:val="003903E7"/>
    <w:rsid w:val="00390452"/>
    <w:rsid w:val="003904CB"/>
    <w:rsid w:val="003907AB"/>
    <w:rsid w:val="00390D10"/>
    <w:rsid w:val="00390DAC"/>
    <w:rsid w:val="003911C4"/>
    <w:rsid w:val="003918B7"/>
    <w:rsid w:val="00391F0D"/>
    <w:rsid w:val="00392309"/>
    <w:rsid w:val="0039236B"/>
    <w:rsid w:val="00392EB6"/>
    <w:rsid w:val="003930C1"/>
    <w:rsid w:val="00393163"/>
    <w:rsid w:val="0039356C"/>
    <w:rsid w:val="00393772"/>
    <w:rsid w:val="00393A00"/>
    <w:rsid w:val="00393B63"/>
    <w:rsid w:val="003944D3"/>
    <w:rsid w:val="00394734"/>
    <w:rsid w:val="00394F69"/>
    <w:rsid w:val="003954D0"/>
    <w:rsid w:val="00396269"/>
    <w:rsid w:val="00396415"/>
    <w:rsid w:val="00396416"/>
    <w:rsid w:val="0039657A"/>
    <w:rsid w:val="00396B30"/>
    <w:rsid w:val="0039775A"/>
    <w:rsid w:val="003977DD"/>
    <w:rsid w:val="00397988"/>
    <w:rsid w:val="00397D76"/>
    <w:rsid w:val="00397E5F"/>
    <w:rsid w:val="003A0714"/>
    <w:rsid w:val="003A0851"/>
    <w:rsid w:val="003A0AFB"/>
    <w:rsid w:val="003A11B1"/>
    <w:rsid w:val="003A144E"/>
    <w:rsid w:val="003A1593"/>
    <w:rsid w:val="003A165F"/>
    <w:rsid w:val="003A17EA"/>
    <w:rsid w:val="003A1811"/>
    <w:rsid w:val="003A1AE0"/>
    <w:rsid w:val="003A1B36"/>
    <w:rsid w:val="003A1EA4"/>
    <w:rsid w:val="003A21F7"/>
    <w:rsid w:val="003A2856"/>
    <w:rsid w:val="003A28B9"/>
    <w:rsid w:val="003A2B2F"/>
    <w:rsid w:val="003A2EEE"/>
    <w:rsid w:val="003A2F3A"/>
    <w:rsid w:val="003A32C7"/>
    <w:rsid w:val="003A367A"/>
    <w:rsid w:val="003A37C3"/>
    <w:rsid w:val="003A37D3"/>
    <w:rsid w:val="003A3894"/>
    <w:rsid w:val="003A4DA4"/>
    <w:rsid w:val="003A5010"/>
    <w:rsid w:val="003A520E"/>
    <w:rsid w:val="003A5498"/>
    <w:rsid w:val="003A58D5"/>
    <w:rsid w:val="003A591C"/>
    <w:rsid w:val="003A5D96"/>
    <w:rsid w:val="003A5D9A"/>
    <w:rsid w:val="003A6AC0"/>
    <w:rsid w:val="003A6D9D"/>
    <w:rsid w:val="003A6FD0"/>
    <w:rsid w:val="003A7162"/>
    <w:rsid w:val="003A7A1A"/>
    <w:rsid w:val="003A7DC8"/>
    <w:rsid w:val="003B0A1B"/>
    <w:rsid w:val="003B0A2B"/>
    <w:rsid w:val="003B0AD8"/>
    <w:rsid w:val="003B0F7D"/>
    <w:rsid w:val="003B0FF8"/>
    <w:rsid w:val="003B104C"/>
    <w:rsid w:val="003B1176"/>
    <w:rsid w:val="003B1597"/>
    <w:rsid w:val="003B1862"/>
    <w:rsid w:val="003B18C2"/>
    <w:rsid w:val="003B1932"/>
    <w:rsid w:val="003B21A8"/>
    <w:rsid w:val="003B26E2"/>
    <w:rsid w:val="003B2CD1"/>
    <w:rsid w:val="003B3248"/>
    <w:rsid w:val="003B408F"/>
    <w:rsid w:val="003B427E"/>
    <w:rsid w:val="003B42C4"/>
    <w:rsid w:val="003B42E3"/>
    <w:rsid w:val="003B433C"/>
    <w:rsid w:val="003B4895"/>
    <w:rsid w:val="003B4DB6"/>
    <w:rsid w:val="003B4F18"/>
    <w:rsid w:val="003B5005"/>
    <w:rsid w:val="003B5112"/>
    <w:rsid w:val="003B533C"/>
    <w:rsid w:val="003B5D71"/>
    <w:rsid w:val="003B6027"/>
    <w:rsid w:val="003B681B"/>
    <w:rsid w:val="003B6DB3"/>
    <w:rsid w:val="003B6F46"/>
    <w:rsid w:val="003B72E5"/>
    <w:rsid w:val="003B7A9C"/>
    <w:rsid w:val="003B7EC6"/>
    <w:rsid w:val="003B7ECA"/>
    <w:rsid w:val="003B7F85"/>
    <w:rsid w:val="003C071F"/>
    <w:rsid w:val="003C0A49"/>
    <w:rsid w:val="003C0F80"/>
    <w:rsid w:val="003C104F"/>
    <w:rsid w:val="003C10BB"/>
    <w:rsid w:val="003C1922"/>
    <w:rsid w:val="003C1B68"/>
    <w:rsid w:val="003C1EDE"/>
    <w:rsid w:val="003C23BE"/>
    <w:rsid w:val="003C2551"/>
    <w:rsid w:val="003C28DC"/>
    <w:rsid w:val="003C2B1E"/>
    <w:rsid w:val="003C2B38"/>
    <w:rsid w:val="003C2FE1"/>
    <w:rsid w:val="003C30C4"/>
    <w:rsid w:val="003C3277"/>
    <w:rsid w:val="003C337C"/>
    <w:rsid w:val="003C35EA"/>
    <w:rsid w:val="003C3758"/>
    <w:rsid w:val="003C37D6"/>
    <w:rsid w:val="003C3B0A"/>
    <w:rsid w:val="003C435F"/>
    <w:rsid w:val="003C4460"/>
    <w:rsid w:val="003C45B7"/>
    <w:rsid w:val="003C4E42"/>
    <w:rsid w:val="003C5339"/>
    <w:rsid w:val="003C5675"/>
    <w:rsid w:val="003C59FC"/>
    <w:rsid w:val="003C5E9C"/>
    <w:rsid w:val="003C657B"/>
    <w:rsid w:val="003C6606"/>
    <w:rsid w:val="003C6619"/>
    <w:rsid w:val="003C6823"/>
    <w:rsid w:val="003C6ADA"/>
    <w:rsid w:val="003C6C09"/>
    <w:rsid w:val="003C6C47"/>
    <w:rsid w:val="003C6FA2"/>
    <w:rsid w:val="003C74C2"/>
    <w:rsid w:val="003C756C"/>
    <w:rsid w:val="003C7825"/>
    <w:rsid w:val="003C7900"/>
    <w:rsid w:val="003C79A8"/>
    <w:rsid w:val="003C7B3E"/>
    <w:rsid w:val="003C7F88"/>
    <w:rsid w:val="003D0242"/>
    <w:rsid w:val="003D0A0E"/>
    <w:rsid w:val="003D0A22"/>
    <w:rsid w:val="003D0A2E"/>
    <w:rsid w:val="003D0BCC"/>
    <w:rsid w:val="003D0FC9"/>
    <w:rsid w:val="003D16CE"/>
    <w:rsid w:val="003D2196"/>
    <w:rsid w:val="003D219A"/>
    <w:rsid w:val="003D2751"/>
    <w:rsid w:val="003D2C6E"/>
    <w:rsid w:val="003D2DF4"/>
    <w:rsid w:val="003D30B3"/>
    <w:rsid w:val="003D3103"/>
    <w:rsid w:val="003D32B5"/>
    <w:rsid w:val="003D3302"/>
    <w:rsid w:val="003D35CB"/>
    <w:rsid w:val="003D3783"/>
    <w:rsid w:val="003D4495"/>
    <w:rsid w:val="003D4765"/>
    <w:rsid w:val="003D4C35"/>
    <w:rsid w:val="003D4EE9"/>
    <w:rsid w:val="003D5375"/>
    <w:rsid w:val="003D54CA"/>
    <w:rsid w:val="003D5BE1"/>
    <w:rsid w:val="003D62D4"/>
    <w:rsid w:val="003D6F9C"/>
    <w:rsid w:val="003D6FFF"/>
    <w:rsid w:val="003D737E"/>
    <w:rsid w:val="003D7815"/>
    <w:rsid w:val="003D7A92"/>
    <w:rsid w:val="003D7F3C"/>
    <w:rsid w:val="003E058E"/>
    <w:rsid w:val="003E05DA"/>
    <w:rsid w:val="003E15D8"/>
    <w:rsid w:val="003E16A8"/>
    <w:rsid w:val="003E1C8C"/>
    <w:rsid w:val="003E2672"/>
    <w:rsid w:val="003E2E82"/>
    <w:rsid w:val="003E300E"/>
    <w:rsid w:val="003E332F"/>
    <w:rsid w:val="003E346F"/>
    <w:rsid w:val="003E37AB"/>
    <w:rsid w:val="003E3B5E"/>
    <w:rsid w:val="003E4042"/>
    <w:rsid w:val="003E4216"/>
    <w:rsid w:val="003E4475"/>
    <w:rsid w:val="003E49E6"/>
    <w:rsid w:val="003E4A83"/>
    <w:rsid w:val="003E50E9"/>
    <w:rsid w:val="003E510D"/>
    <w:rsid w:val="003E565E"/>
    <w:rsid w:val="003E596E"/>
    <w:rsid w:val="003E59B0"/>
    <w:rsid w:val="003E5AF3"/>
    <w:rsid w:val="003E5C3C"/>
    <w:rsid w:val="003E5D00"/>
    <w:rsid w:val="003E664F"/>
    <w:rsid w:val="003E693B"/>
    <w:rsid w:val="003E69B7"/>
    <w:rsid w:val="003E6B67"/>
    <w:rsid w:val="003E6B75"/>
    <w:rsid w:val="003E6C7C"/>
    <w:rsid w:val="003E6CB2"/>
    <w:rsid w:val="003E6F0A"/>
    <w:rsid w:val="003E7411"/>
    <w:rsid w:val="003E7850"/>
    <w:rsid w:val="003E7A1C"/>
    <w:rsid w:val="003F0145"/>
    <w:rsid w:val="003F04C3"/>
    <w:rsid w:val="003F096B"/>
    <w:rsid w:val="003F1090"/>
    <w:rsid w:val="003F1156"/>
    <w:rsid w:val="003F117A"/>
    <w:rsid w:val="003F1215"/>
    <w:rsid w:val="003F1EE4"/>
    <w:rsid w:val="003F2A31"/>
    <w:rsid w:val="003F37D1"/>
    <w:rsid w:val="003F3D47"/>
    <w:rsid w:val="003F4851"/>
    <w:rsid w:val="003F4D15"/>
    <w:rsid w:val="003F5326"/>
    <w:rsid w:val="003F56A4"/>
    <w:rsid w:val="003F5C13"/>
    <w:rsid w:val="003F608B"/>
    <w:rsid w:val="003F682C"/>
    <w:rsid w:val="003F686B"/>
    <w:rsid w:val="003F6D42"/>
    <w:rsid w:val="003F7179"/>
    <w:rsid w:val="003F75E6"/>
    <w:rsid w:val="003F7917"/>
    <w:rsid w:val="004007EA"/>
    <w:rsid w:val="004008B2"/>
    <w:rsid w:val="00400909"/>
    <w:rsid w:val="00400B81"/>
    <w:rsid w:val="004014FA"/>
    <w:rsid w:val="00401595"/>
    <w:rsid w:val="00401697"/>
    <w:rsid w:val="0040182C"/>
    <w:rsid w:val="00401D2E"/>
    <w:rsid w:val="00402453"/>
    <w:rsid w:val="00402B30"/>
    <w:rsid w:val="00402BA7"/>
    <w:rsid w:val="00403335"/>
    <w:rsid w:val="00403453"/>
    <w:rsid w:val="0040345E"/>
    <w:rsid w:val="004037A3"/>
    <w:rsid w:val="00404719"/>
    <w:rsid w:val="0040490B"/>
    <w:rsid w:val="00404FA9"/>
    <w:rsid w:val="00405788"/>
    <w:rsid w:val="00405BE1"/>
    <w:rsid w:val="00405E1E"/>
    <w:rsid w:val="00405E5D"/>
    <w:rsid w:val="00405EEA"/>
    <w:rsid w:val="00405FD5"/>
    <w:rsid w:val="004060C6"/>
    <w:rsid w:val="004065AA"/>
    <w:rsid w:val="004066B8"/>
    <w:rsid w:val="004067BE"/>
    <w:rsid w:val="00406AFC"/>
    <w:rsid w:val="00406F4A"/>
    <w:rsid w:val="00407218"/>
    <w:rsid w:val="004072DA"/>
    <w:rsid w:val="00407305"/>
    <w:rsid w:val="004074EF"/>
    <w:rsid w:val="0040789D"/>
    <w:rsid w:val="004079FE"/>
    <w:rsid w:val="004100AE"/>
    <w:rsid w:val="0041057F"/>
    <w:rsid w:val="00412F08"/>
    <w:rsid w:val="00412FDE"/>
    <w:rsid w:val="0041339E"/>
    <w:rsid w:val="004134C1"/>
    <w:rsid w:val="00413521"/>
    <w:rsid w:val="00413636"/>
    <w:rsid w:val="00413AE7"/>
    <w:rsid w:val="0041437C"/>
    <w:rsid w:val="0041460B"/>
    <w:rsid w:val="00414656"/>
    <w:rsid w:val="00414FBB"/>
    <w:rsid w:val="00415082"/>
    <w:rsid w:val="00415810"/>
    <w:rsid w:val="00415C63"/>
    <w:rsid w:val="00416584"/>
    <w:rsid w:val="00416BBD"/>
    <w:rsid w:val="00416DBD"/>
    <w:rsid w:val="00417228"/>
    <w:rsid w:val="00417457"/>
    <w:rsid w:val="00417CDF"/>
    <w:rsid w:val="00417E0A"/>
    <w:rsid w:val="00417FF9"/>
    <w:rsid w:val="0042030A"/>
    <w:rsid w:val="00420E6E"/>
    <w:rsid w:val="0042188C"/>
    <w:rsid w:val="00421A30"/>
    <w:rsid w:val="00421AD4"/>
    <w:rsid w:val="004220F8"/>
    <w:rsid w:val="00422238"/>
    <w:rsid w:val="00422241"/>
    <w:rsid w:val="00422479"/>
    <w:rsid w:val="00422986"/>
    <w:rsid w:val="004229D2"/>
    <w:rsid w:val="00422D25"/>
    <w:rsid w:val="00423301"/>
    <w:rsid w:val="004242CE"/>
    <w:rsid w:val="00424836"/>
    <w:rsid w:val="004250A3"/>
    <w:rsid w:val="004253A0"/>
    <w:rsid w:val="0042595C"/>
    <w:rsid w:val="00425D69"/>
    <w:rsid w:val="00425EB3"/>
    <w:rsid w:val="00426A4B"/>
    <w:rsid w:val="00426F1C"/>
    <w:rsid w:val="00426F48"/>
    <w:rsid w:val="00426F49"/>
    <w:rsid w:val="00426F5F"/>
    <w:rsid w:val="004279F4"/>
    <w:rsid w:val="0043020C"/>
    <w:rsid w:val="0043088C"/>
    <w:rsid w:val="0043090B"/>
    <w:rsid w:val="00430C41"/>
    <w:rsid w:val="004310B3"/>
    <w:rsid w:val="00431871"/>
    <w:rsid w:val="00431D18"/>
    <w:rsid w:val="0043280F"/>
    <w:rsid w:val="004328F2"/>
    <w:rsid w:val="00432B58"/>
    <w:rsid w:val="00432DAB"/>
    <w:rsid w:val="004335D6"/>
    <w:rsid w:val="004337C3"/>
    <w:rsid w:val="004338B2"/>
    <w:rsid w:val="00433D76"/>
    <w:rsid w:val="0043406C"/>
    <w:rsid w:val="0043455F"/>
    <w:rsid w:val="004352FE"/>
    <w:rsid w:val="004356C8"/>
    <w:rsid w:val="0043574F"/>
    <w:rsid w:val="00435930"/>
    <w:rsid w:val="00436AC7"/>
    <w:rsid w:val="00436C0E"/>
    <w:rsid w:val="004370D8"/>
    <w:rsid w:val="004370FE"/>
    <w:rsid w:val="004371CE"/>
    <w:rsid w:val="00437271"/>
    <w:rsid w:val="00440063"/>
    <w:rsid w:val="0044023E"/>
    <w:rsid w:val="00440643"/>
    <w:rsid w:val="004406C4"/>
    <w:rsid w:val="004407FF"/>
    <w:rsid w:val="0044138B"/>
    <w:rsid w:val="0044139A"/>
    <w:rsid w:val="0044159D"/>
    <w:rsid w:val="00441F8C"/>
    <w:rsid w:val="00442406"/>
    <w:rsid w:val="00442518"/>
    <w:rsid w:val="0044274C"/>
    <w:rsid w:val="0044275D"/>
    <w:rsid w:val="004427C0"/>
    <w:rsid w:val="00442F2A"/>
    <w:rsid w:val="00442F8C"/>
    <w:rsid w:val="0044347E"/>
    <w:rsid w:val="00443850"/>
    <w:rsid w:val="00444306"/>
    <w:rsid w:val="00444405"/>
    <w:rsid w:val="00444AF6"/>
    <w:rsid w:val="00445228"/>
    <w:rsid w:val="004456C0"/>
    <w:rsid w:val="00445EEB"/>
    <w:rsid w:val="004463BB"/>
    <w:rsid w:val="0044640E"/>
    <w:rsid w:val="004467DA"/>
    <w:rsid w:val="0044682D"/>
    <w:rsid w:val="0044700C"/>
    <w:rsid w:val="00447273"/>
    <w:rsid w:val="004475E4"/>
    <w:rsid w:val="004500F6"/>
    <w:rsid w:val="004501E8"/>
    <w:rsid w:val="00450497"/>
    <w:rsid w:val="0045084C"/>
    <w:rsid w:val="00451595"/>
    <w:rsid w:val="004520D3"/>
    <w:rsid w:val="0045215F"/>
    <w:rsid w:val="0045216E"/>
    <w:rsid w:val="00452494"/>
    <w:rsid w:val="0045260B"/>
    <w:rsid w:val="00452650"/>
    <w:rsid w:val="00452DDB"/>
    <w:rsid w:val="00452F45"/>
    <w:rsid w:val="004532E7"/>
    <w:rsid w:val="004532EC"/>
    <w:rsid w:val="00453844"/>
    <w:rsid w:val="00453DA2"/>
    <w:rsid w:val="00454192"/>
    <w:rsid w:val="004541DA"/>
    <w:rsid w:val="0045432B"/>
    <w:rsid w:val="004547EE"/>
    <w:rsid w:val="00454945"/>
    <w:rsid w:val="00454CA1"/>
    <w:rsid w:val="00454F8F"/>
    <w:rsid w:val="004552C3"/>
    <w:rsid w:val="0045577C"/>
    <w:rsid w:val="00455904"/>
    <w:rsid w:val="0045629E"/>
    <w:rsid w:val="004565FC"/>
    <w:rsid w:val="004567FE"/>
    <w:rsid w:val="00457082"/>
    <w:rsid w:val="004577D4"/>
    <w:rsid w:val="004578BE"/>
    <w:rsid w:val="00457C98"/>
    <w:rsid w:val="00460401"/>
    <w:rsid w:val="004605B8"/>
    <w:rsid w:val="00460724"/>
    <w:rsid w:val="0046075D"/>
    <w:rsid w:val="004608E2"/>
    <w:rsid w:val="00460B1A"/>
    <w:rsid w:val="00460FC9"/>
    <w:rsid w:val="0046115D"/>
    <w:rsid w:val="00461B0B"/>
    <w:rsid w:val="00461B61"/>
    <w:rsid w:val="00461DD9"/>
    <w:rsid w:val="004622C2"/>
    <w:rsid w:val="004629A8"/>
    <w:rsid w:val="00462C27"/>
    <w:rsid w:val="00462E2D"/>
    <w:rsid w:val="0046307E"/>
    <w:rsid w:val="00463397"/>
    <w:rsid w:val="00463618"/>
    <w:rsid w:val="0046386A"/>
    <w:rsid w:val="0046394A"/>
    <w:rsid w:val="00463B59"/>
    <w:rsid w:val="00464461"/>
    <w:rsid w:val="00464479"/>
    <w:rsid w:val="00464711"/>
    <w:rsid w:val="00464BAE"/>
    <w:rsid w:val="00464C5F"/>
    <w:rsid w:val="00464E79"/>
    <w:rsid w:val="00464E96"/>
    <w:rsid w:val="00464F6D"/>
    <w:rsid w:val="004655F5"/>
    <w:rsid w:val="0046562D"/>
    <w:rsid w:val="00466167"/>
    <w:rsid w:val="00466279"/>
    <w:rsid w:val="0046673A"/>
    <w:rsid w:val="004668D4"/>
    <w:rsid w:val="00466C37"/>
    <w:rsid w:val="00466F79"/>
    <w:rsid w:val="004670F6"/>
    <w:rsid w:val="00467385"/>
    <w:rsid w:val="004675A0"/>
    <w:rsid w:val="00467BD3"/>
    <w:rsid w:val="00467D1F"/>
    <w:rsid w:val="004707AA"/>
    <w:rsid w:val="00470985"/>
    <w:rsid w:val="004711B0"/>
    <w:rsid w:val="00471B36"/>
    <w:rsid w:val="00471EF8"/>
    <w:rsid w:val="00472079"/>
    <w:rsid w:val="004726AB"/>
    <w:rsid w:val="00472C7E"/>
    <w:rsid w:val="004734CE"/>
    <w:rsid w:val="0047374D"/>
    <w:rsid w:val="004738C3"/>
    <w:rsid w:val="00473DC6"/>
    <w:rsid w:val="0047464D"/>
    <w:rsid w:val="0047489D"/>
    <w:rsid w:val="00474BA4"/>
    <w:rsid w:val="00475042"/>
    <w:rsid w:val="00475222"/>
    <w:rsid w:val="00475509"/>
    <w:rsid w:val="004756EE"/>
    <w:rsid w:val="00475756"/>
    <w:rsid w:val="00476025"/>
    <w:rsid w:val="0047606A"/>
    <w:rsid w:val="0047612C"/>
    <w:rsid w:val="00476484"/>
    <w:rsid w:val="0047653E"/>
    <w:rsid w:val="004767D7"/>
    <w:rsid w:val="00476813"/>
    <w:rsid w:val="00476E0E"/>
    <w:rsid w:val="0047718E"/>
    <w:rsid w:val="004773DF"/>
    <w:rsid w:val="00477A19"/>
    <w:rsid w:val="00477FE8"/>
    <w:rsid w:val="004802DB"/>
    <w:rsid w:val="0048098C"/>
    <w:rsid w:val="00480A0E"/>
    <w:rsid w:val="00480DDE"/>
    <w:rsid w:val="00480F2C"/>
    <w:rsid w:val="00481058"/>
    <w:rsid w:val="004811F9"/>
    <w:rsid w:val="0048128D"/>
    <w:rsid w:val="00481387"/>
    <w:rsid w:val="00481584"/>
    <w:rsid w:val="00481A0E"/>
    <w:rsid w:val="00481DFD"/>
    <w:rsid w:val="00482C42"/>
    <w:rsid w:val="00483332"/>
    <w:rsid w:val="00483920"/>
    <w:rsid w:val="00483A01"/>
    <w:rsid w:val="00483E76"/>
    <w:rsid w:val="00483F1A"/>
    <w:rsid w:val="00484FF5"/>
    <w:rsid w:val="00485D4E"/>
    <w:rsid w:val="00485E0B"/>
    <w:rsid w:val="00485F9F"/>
    <w:rsid w:val="004864D7"/>
    <w:rsid w:val="00486AC5"/>
    <w:rsid w:val="00487798"/>
    <w:rsid w:val="004902C7"/>
    <w:rsid w:val="00490A5A"/>
    <w:rsid w:val="00490AC2"/>
    <w:rsid w:val="0049100C"/>
    <w:rsid w:val="00491177"/>
    <w:rsid w:val="00491272"/>
    <w:rsid w:val="00491588"/>
    <w:rsid w:val="00491666"/>
    <w:rsid w:val="00491BC6"/>
    <w:rsid w:val="004931C9"/>
    <w:rsid w:val="004932DF"/>
    <w:rsid w:val="0049355F"/>
    <w:rsid w:val="0049394A"/>
    <w:rsid w:val="0049409B"/>
    <w:rsid w:val="00494407"/>
    <w:rsid w:val="004944A5"/>
    <w:rsid w:val="004945BA"/>
    <w:rsid w:val="00494945"/>
    <w:rsid w:val="00494E41"/>
    <w:rsid w:val="00494E9C"/>
    <w:rsid w:val="0049526C"/>
    <w:rsid w:val="0049546D"/>
    <w:rsid w:val="004959B1"/>
    <w:rsid w:val="00495FDA"/>
    <w:rsid w:val="004961DF"/>
    <w:rsid w:val="0049634A"/>
    <w:rsid w:val="00496EB8"/>
    <w:rsid w:val="0049725F"/>
    <w:rsid w:val="0049765D"/>
    <w:rsid w:val="004979AA"/>
    <w:rsid w:val="004A001C"/>
    <w:rsid w:val="004A064C"/>
    <w:rsid w:val="004A0782"/>
    <w:rsid w:val="004A08D2"/>
    <w:rsid w:val="004A164C"/>
    <w:rsid w:val="004A1A6B"/>
    <w:rsid w:val="004A1AE5"/>
    <w:rsid w:val="004A1B2C"/>
    <w:rsid w:val="004A1CB5"/>
    <w:rsid w:val="004A1D06"/>
    <w:rsid w:val="004A1D51"/>
    <w:rsid w:val="004A1D6D"/>
    <w:rsid w:val="004A2A5B"/>
    <w:rsid w:val="004A3A1F"/>
    <w:rsid w:val="004A3ED8"/>
    <w:rsid w:val="004A3F00"/>
    <w:rsid w:val="004A4186"/>
    <w:rsid w:val="004A4D3E"/>
    <w:rsid w:val="004A4FED"/>
    <w:rsid w:val="004A51A9"/>
    <w:rsid w:val="004A5279"/>
    <w:rsid w:val="004A52DC"/>
    <w:rsid w:val="004A5699"/>
    <w:rsid w:val="004A5B49"/>
    <w:rsid w:val="004A5DA9"/>
    <w:rsid w:val="004A5FDE"/>
    <w:rsid w:val="004A6004"/>
    <w:rsid w:val="004A693D"/>
    <w:rsid w:val="004A6B65"/>
    <w:rsid w:val="004A6C09"/>
    <w:rsid w:val="004A746A"/>
    <w:rsid w:val="004A7760"/>
    <w:rsid w:val="004A7BA0"/>
    <w:rsid w:val="004A7BA8"/>
    <w:rsid w:val="004A7D36"/>
    <w:rsid w:val="004A7FA3"/>
    <w:rsid w:val="004B01D5"/>
    <w:rsid w:val="004B0361"/>
    <w:rsid w:val="004B0B49"/>
    <w:rsid w:val="004B0C8B"/>
    <w:rsid w:val="004B0CBF"/>
    <w:rsid w:val="004B109F"/>
    <w:rsid w:val="004B1156"/>
    <w:rsid w:val="004B159B"/>
    <w:rsid w:val="004B1B4E"/>
    <w:rsid w:val="004B25F8"/>
    <w:rsid w:val="004B2847"/>
    <w:rsid w:val="004B2EBE"/>
    <w:rsid w:val="004B32E2"/>
    <w:rsid w:val="004B351D"/>
    <w:rsid w:val="004B352E"/>
    <w:rsid w:val="004B4830"/>
    <w:rsid w:val="004B49B0"/>
    <w:rsid w:val="004B50C8"/>
    <w:rsid w:val="004B53D8"/>
    <w:rsid w:val="004B57E3"/>
    <w:rsid w:val="004B6BC5"/>
    <w:rsid w:val="004B6DC0"/>
    <w:rsid w:val="004B6F07"/>
    <w:rsid w:val="004B7198"/>
    <w:rsid w:val="004B7583"/>
    <w:rsid w:val="004B7BF3"/>
    <w:rsid w:val="004B7C9F"/>
    <w:rsid w:val="004B7F23"/>
    <w:rsid w:val="004C049C"/>
    <w:rsid w:val="004C0710"/>
    <w:rsid w:val="004C098E"/>
    <w:rsid w:val="004C0C6D"/>
    <w:rsid w:val="004C1133"/>
    <w:rsid w:val="004C1BEF"/>
    <w:rsid w:val="004C1F4F"/>
    <w:rsid w:val="004C21DC"/>
    <w:rsid w:val="004C2EFA"/>
    <w:rsid w:val="004C30D7"/>
    <w:rsid w:val="004C3345"/>
    <w:rsid w:val="004C334A"/>
    <w:rsid w:val="004C3600"/>
    <w:rsid w:val="004C3EA7"/>
    <w:rsid w:val="004C490D"/>
    <w:rsid w:val="004C49EA"/>
    <w:rsid w:val="004C4DD9"/>
    <w:rsid w:val="004C5652"/>
    <w:rsid w:val="004C5A7E"/>
    <w:rsid w:val="004C5D09"/>
    <w:rsid w:val="004C5EFB"/>
    <w:rsid w:val="004C5F82"/>
    <w:rsid w:val="004C62AB"/>
    <w:rsid w:val="004C6389"/>
    <w:rsid w:val="004C662C"/>
    <w:rsid w:val="004C66DD"/>
    <w:rsid w:val="004C6F98"/>
    <w:rsid w:val="004C748E"/>
    <w:rsid w:val="004C797F"/>
    <w:rsid w:val="004D0585"/>
    <w:rsid w:val="004D0716"/>
    <w:rsid w:val="004D0873"/>
    <w:rsid w:val="004D08C9"/>
    <w:rsid w:val="004D0B8B"/>
    <w:rsid w:val="004D0CF7"/>
    <w:rsid w:val="004D1173"/>
    <w:rsid w:val="004D1593"/>
    <w:rsid w:val="004D1C1A"/>
    <w:rsid w:val="004D2555"/>
    <w:rsid w:val="004D27EC"/>
    <w:rsid w:val="004D2C45"/>
    <w:rsid w:val="004D2FFA"/>
    <w:rsid w:val="004D32AD"/>
    <w:rsid w:val="004D33FD"/>
    <w:rsid w:val="004D3AED"/>
    <w:rsid w:val="004D3F80"/>
    <w:rsid w:val="004D3FBD"/>
    <w:rsid w:val="004D43F9"/>
    <w:rsid w:val="004D44E5"/>
    <w:rsid w:val="004D526E"/>
    <w:rsid w:val="004D52D5"/>
    <w:rsid w:val="004D5378"/>
    <w:rsid w:val="004D5A26"/>
    <w:rsid w:val="004D5CF6"/>
    <w:rsid w:val="004D6219"/>
    <w:rsid w:val="004D65C0"/>
    <w:rsid w:val="004D67D5"/>
    <w:rsid w:val="004D6A1C"/>
    <w:rsid w:val="004D7524"/>
    <w:rsid w:val="004D7A97"/>
    <w:rsid w:val="004E04CE"/>
    <w:rsid w:val="004E06BC"/>
    <w:rsid w:val="004E0A9F"/>
    <w:rsid w:val="004E0F51"/>
    <w:rsid w:val="004E1DC6"/>
    <w:rsid w:val="004E2595"/>
    <w:rsid w:val="004E2708"/>
    <w:rsid w:val="004E3026"/>
    <w:rsid w:val="004E3236"/>
    <w:rsid w:val="004E39FC"/>
    <w:rsid w:val="004E41C3"/>
    <w:rsid w:val="004E4321"/>
    <w:rsid w:val="004E4C43"/>
    <w:rsid w:val="004E4EC3"/>
    <w:rsid w:val="004E565F"/>
    <w:rsid w:val="004E58F0"/>
    <w:rsid w:val="004E5C39"/>
    <w:rsid w:val="004E5FBC"/>
    <w:rsid w:val="004E6669"/>
    <w:rsid w:val="004E673B"/>
    <w:rsid w:val="004E7491"/>
    <w:rsid w:val="004E74E1"/>
    <w:rsid w:val="004E789B"/>
    <w:rsid w:val="004E7A9A"/>
    <w:rsid w:val="004E7EF4"/>
    <w:rsid w:val="004F11FF"/>
    <w:rsid w:val="004F1324"/>
    <w:rsid w:val="004F22D7"/>
    <w:rsid w:val="004F288A"/>
    <w:rsid w:val="004F30D7"/>
    <w:rsid w:val="004F33C6"/>
    <w:rsid w:val="004F3C7D"/>
    <w:rsid w:val="004F3E04"/>
    <w:rsid w:val="004F468B"/>
    <w:rsid w:val="004F4831"/>
    <w:rsid w:val="004F4D45"/>
    <w:rsid w:val="004F5824"/>
    <w:rsid w:val="004F6A37"/>
    <w:rsid w:val="004F6AD6"/>
    <w:rsid w:val="004F6B8B"/>
    <w:rsid w:val="004F6BEB"/>
    <w:rsid w:val="004F6D2A"/>
    <w:rsid w:val="004F6D70"/>
    <w:rsid w:val="004F7087"/>
    <w:rsid w:val="004F7339"/>
    <w:rsid w:val="004F75D1"/>
    <w:rsid w:val="004F78C7"/>
    <w:rsid w:val="004F7914"/>
    <w:rsid w:val="004F7A67"/>
    <w:rsid w:val="00500370"/>
    <w:rsid w:val="0050079F"/>
    <w:rsid w:val="00500C18"/>
    <w:rsid w:val="00500F0B"/>
    <w:rsid w:val="00501E57"/>
    <w:rsid w:val="00501FB0"/>
    <w:rsid w:val="005020BD"/>
    <w:rsid w:val="005027FF"/>
    <w:rsid w:val="0050291E"/>
    <w:rsid w:val="00502A71"/>
    <w:rsid w:val="00502D94"/>
    <w:rsid w:val="00502F73"/>
    <w:rsid w:val="005041BB"/>
    <w:rsid w:val="00504826"/>
    <w:rsid w:val="0050498B"/>
    <w:rsid w:val="00504E14"/>
    <w:rsid w:val="00504E25"/>
    <w:rsid w:val="00504E3A"/>
    <w:rsid w:val="005051C7"/>
    <w:rsid w:val="00505C2B"/>
    <w:rsid w:val="0050685E"/>
    <w:rsid w:val="005069A2"/>
    <w:rsid w:val="00506A31"/>
    <w:rsid w:val="00506CB3"/>
    <w:rsid w:val="00506D75"/>
    <w:rsid w:val="00506F52"/>
    <w:rsid w:val="0050709A"/>
    <w:rsid w:val="00507506"/>
    <w:rsid w:val="005075CF"/>
    <w:rsid w:val="0050760C"/>
    <w:rsid w:val="005079A8"/>
    <w:rsid w:val="00507C34"/>
    <w:rsid w:val="00510380"/>
    <w:rsid w:val="00510831"/>
    <w:rsid w:val="0051092B"/>
    <w:rsid w:val="00510EFB"/>
    <w:rsid w:val="00510F23"/>
    <w:rsid w:val="005110E8"/>
    <w:rsid w:val="00511150"/>
    <w:rsid w:val="00511A68"/>
    <w:rsid w:val="00511B01"/>
    <w:rsid w:val="00511B4C"/>
    <w:rsid w:val="00511DEC"/>
    <w:rsid w:val="00512E03"/>
    <w:rsid w:val="0051390F"/>
    <w:rsid w:val="00513C6A"/>
    <w:rsid w:val="00513F91"/>
    <w:rsid w:val="00515595"/>
    <w:rsid w:val="00515A8C"/>
    <w:rsid w:val="00515AA7"/>
    <w:rsid w:val="00515C34"/>
    <w:rsid w:val="00516093"/>
    <w:rsid w:val="00516149"/>
    <w:rsid w:val="005165E2"/>
    <w:rsid w:val="005167A4"/>
    <w:rsid w:val="00516AD0"/>
    <w:rsid w:val="00516F6B"/>
    <w:rsid w:val="00516FEF"/>
    <w:rsid w:val="005179BF"/>
    <w:rsid w:val="00517A14"/>
    <w:rsid w:val="005204A8"/>
    <w:rsid w:val="00520663"/>
    <w:rsid w:val="00520A08"/>
    <w:rsid w:val="00520B32"/>
    <w:rsid w:val="00520DA2"/>
    <w:rsid w:val="00521160"/>
    <w:rsid w:val="00521181"/>
    <w:rsid w:val="0052139A"/>
    <w:rsid w:val="005214D5"/>
    <w:rsid w:val="0052152C"/>
    <w:rsid w:val="00521908"/>
    <w:rsid w:val="00522442"/>
    <w:rsid w:val="00522982"/>
    <w:rsid w:val="00522AB0"/>
    <w:rsid w:val="00522BD0"/>
    <w:rsid w:val="005230A6"/>
    <w:rsid w:val="0052375D"/>
    <w:rsid w:val="00523916"/>
    <w:rsid w:val="00523B7F"/>
    <w:rsid w:val="00523B82"/>
    <w:rsid w:val="00524023"/>
    <w:rsid w:val="0052409A"/>
    <w:rsid w:val="005244BF"/>
    <w:rsid w:val="005245D4"/>
    <w:rsid w:val="00524924"/>
    <w:rsid w:val="00524D4C"/>
    <w:rsid w:val="00524FE0"/>
    <w:rsid w:val="0052571A"/>
    <w:rsid w:val="00525FC2"/>
    <w:rsid w:val="0052632A"/>
    <w:rsid w:val="0052632E"/>
    <w:rsid w:val="00526A84"/>
    <w:rsid w:val="00526B47"/>
    <w:rsid w:val="00527202"/>
    <w:rsid w:val="00527251"/>
    <w:rsid w:val="0052728A"/>
    <w:rsid w:val="005274F4"/>
    <w:rsid w:val="0053010A"/>
    <w:rsid w:val="0053042A"/>
    <w:rsid w:val="00530698"/>
    <w:rsid w:val="00530D8C"/>
    <w:rsid w:val="00530EDC"/>
    <w:rsid w:val="00531A69"/>
    <w:rsid w:val="00531B7B"/>
    <w:rsid w:val="005325BD"/>
    <w:rsid w:val="0053262A"/>
    <w:rsid w:val="00532807"/>
    <w:rsid w:val="00532831"/>
    <w:rsid w:val="005328CF"/>
    <w:rsid w:val="00532A84"/>
    <w:rsid w:val="00532EFD"/>
    <w:rsid w:val="00533354"/>
    <w:rsid w:val="00533484"/>
    <w:rsid w:val="005335B4"/>
    <w:rsid w:val="0053415B"/>
    <w:rsid w:val="00534408"/>
    <w:rsid w:val="00534504"/>
    <w:rsid w:val="00534DE8"/>
    <w:rsid w:val="00534F18"/>
    <w:rsid w:val="005356EE"/>
    <w:rsid w:val="0053570C"/>
    <w:rsid w:val="00535898"/>
    <w:rsid w:val="00535AAB"/>
    <w:rsid w:val="00535CE0"/>
    <w:rsid w:val="00535E56"/>
    <w:rsid w:val="00536205"/>
    <w:rsid w:val="0053669E"/>
    <w:rsid w:val="00536B42"/>
    <w:rsid w:val="00536D8A"/>
    <w:rsid w:val="00537851"/>
    <w:rsid w:val="005378A6"/>
    <w:rsid w:val="00540070"/>
    <w:rsid w:val="005402EE"/>
    <w:rsid w:val="005409DC"/>
    <w:rsid w:val="00540B36"/>
    <w:rsid w:val="00541798"/>
    <w:rsid w:val="00541807"/>
    <w:rsid w:val="00541E40"/>
    <w:rsid w:val="00541EE8"/>
    <w:rsid w:val="00541EF2"/>
    <w:rsid w:val="00542494"/>
    <w:rsid w:val="005424D2"/>
    <w:rsid w:val="00542BB0"/>
    <w:rsid w:val="00542F7B"/>
    <w:rsid w:val="00542F8D"/>
    <w:rsid w:val="0054339B"/>
    <w:rsid w:val="005434A6"/>
    <w:rsid w:val="00543CB4"/>
    <w:rsid w:val="00543D7D"/>
    <w:rsid w:val="005440D2"/>
    <w:rsid w:val="00544D35"/>
    <w:rsid w:val="00544EA5"/>
    <w:rsid w:val="00544EF6"/>
    <w:rsid w:val="00544F10"/>
    <w:rsid w:val="005454DB"/>
    <w:rsid w:val="00545AA4"/>
    <w:rsid w:val="00545B0B"/>
    <w:rsid w:val="00545D4F"/>
    <w:rsid w:val="00545E43"/>
    <w:rsid w:val="00545EBC"/>
    <w:rsid w:val="00546682"/>
    <w:rsid w:val="0054687F"/>
    <w:rsid w:val="00546B97"/>
    <w:rsid w:val="00546BF7"/>
    <w:rsid w:val="00546EF7"/>
    <w:rsid w:val="00546F2E"/>
    <w:rsid w:val="005472A9"/>
    <w:rsid w:val="00547343"/>
    <w:rsid w:val="00547841"/>
    <w:rsid w:val="005478EE"/>
    <w:rsid w:val="005503C0"/>
    <w:rsid w:val="005507F1"/>
    <w:rsid w:val="005508BF"/>
    <w:rsid w:val="00550957"/>
    <w:rsid w:val="005509C8"/>
    <w:rsid w:val="00550F64"/>
    <w:rsid w:val="00551229"/>
    <w:rsid w:val="00551231"/>
    <w:rsid w:val="005513AF"/>
    <w:rsid w:val="00551645"/>
    <w:rsid w:val="00551C1B"/>
    <w:rsid w:val="00551D94"/>
    <w:rsid w:val="00552211"/>
    <w:rsid w:val="00552574"/>
    <w:rsid w:val="005525FC"/>
    <w:rsid w:val="005526A9"/>
    <w:rsid w:val="00552889"/>
    <w:rsid w:val="00553691"/>
    <w:rsid w:val="00553904"/>
    <w:rsid w:val="00553C07"/>
    <w:rsid w:val="00553D11"/>
    <w:rsid w:val="00553FD3"/>
    <w:rsid w:val="00554373"/>
    <w:rsid w:val="00554575"/>
    <w:rsid w:val="005546BA"/>
    <w:rsid w:val="0055473A"/>
    <w:rsid w:val="00554833"/>
    <w:rsid w:val="00554980"/>
    <w:rsid w:val="00554C76"/>
    <w:rsid w:val="005553DE"/>
    <w:rsid w:val="00555685"/>
    <w:rsid w:val="005558E9"/>
    <w:rsid w:val="005561B2"/>
    <w:rsid w:val="00556B39"/>
    <w:rsid w:val="00556EA5"/>
    <w:rsid w:val="005573B8"/>
    <w:rsid w:val="00557572"/>
    <w:rsid w:val="0055764A"/>
    <w:rsid w:val="00557664"/>
    <w:rsid w:val="0056026D"/>
    <w:rsid w:val="005603F2"/>
    <w:rsid w:val="0056045F"/>
    <w:rsid w:val="0056067C"/>
    <w:rsid w:val="005606FD"/>
    <w:rsid w:val="00560832"/>
    <w:rsid w:val="00560933"/>
    <w:rsid w:val="00560A8B"/>
    <w:rsid w:val="00561013"/>
    <w:rsid w:val="00561B17"/>
    <w:rsid w:val="00561DF5"/>
    <w:rsid w:val="00561F66"/>
    <w:rsid w:val="00561FBC"/>
    <w:rsid w:val="005626CE"/>
    <w:rsid w:val="00563374"/>
    <w:rsid w:val="0056375A"/>
    <w:rsid w:val="005637A8"/>
    <w:rsid w:val="00563A62"/>
    <w:rsid w:val="00563E7F"/>
    <w:rsid w:val="00563EBC"/>
    <w:rsid w:val="00563F1A"/>
    <w:rsid w:val="00564895"/>
    <w:rsid w:val="00564963"/>
    <w:rsid w:val="005651D3"/>
    <w:rsid w:val="005657D9"/>
    <w:rsid w:val="005659A8"/>
    <w:rsid w:val="005659E1"/>
    <w:rsid w:val="00565F60"/>
    <w:rsid w:val="00566217"/>
    <w:rsid w:val="005665CC"/>
    <w:rsid w:val="0056663F"/>
    <w:rsid w:val="005666A9"/>
    <w:rsid w:val="0056688B"/>
    <w:rsid w:val="00566B7C"/>
    <w:rsid w:val="00566C89"/>
    <w:rsid w:val="0056721B"/>
    <w:rsid w:val="005673F8"/>
    <w:rsid w:val="00567587"/>
    <w:rsid w:val="00567D7D"/>
    <w:rsid w:val="00567E0C"/>
    <w:rsid w:val="005708DF"/>
    <w:rsid w:val="00570BF9"/>
    <w:rsid w:val="00570D55"/>
    <w:rsid w:val="00570FC6"/>
    <w:rsid w:val="00571162"/>
    <w:rsid w:val="005712A5"/>
    <w:rsid w:val="005712F6"/>
    <w:rsid w:val="00571464"/>
    <w:rsid w:val="005717AE"/>
    <w:rsid w:val="00571FAB"/>
    <w:rsid w:val="00572F96"/>
    <w:rsid w:val="00572FA4"/>
    <w:rsid w:val="005731A2"/>
    <w:rsid w:val="00573983"/>
    <w:rsid w:val="00574258"/>
    <w:rsid w:val="00574643"/>
    <w:rsid w:val="005748AF"/>
    <w:rsid w:val="00574AE8"/>
    <w:rsid w:val="00574C96"/>
    <w:rsid w:val="00574DA5"/>
    <w:rsid w:val="00574ECF"/>
    <w:rsid w:val="00575345"/>
    <w:rsid w:val="0057567B"/>
    <w:rsid w:val="00576955"/>
    <w:rsid w:val="005769D2"/>
    <w:rsid w:val="0057770B"/>
    <w:rsid w:val="00577CBD"/>
    <w:rsid w:val="0058012D"/>
    <w:rsid w:val="005804E2"/>
    <w:rsid w:val="0058051C"/>
    <w:rsid w:val="00580746"/>
    <w:rsid w:val="00580C92"/>
    <w:rsid w:val="005814F9"/>
    <w:rsid w:val="00581DD5"/>
    <w:rsid w:val="00581F61"/>
    <w:rsid w:val="00582227"/>
    <w:rsid w:val="00582604"/>
    <w:rsid w:val="00582AA6"/>
    <w:rsid w:val="00582E2D"/>
    <w:rsid w:val="00582F16"/>
    <w:rsid w:val="0058307F"/>
    <w:rsid w:val="0058362F"/>
    <w:rsid w:val="005839A6"/>
    <w:rsid w:val="00583C11"/>
    <w:rsid w:val="005841A8"/>
    <w:rsid w:val="00584517"/>
    <w:rsid w:val="005846A9"/>
    <w:rsid w:val="00584709"/>
    <w:rsid w:val="005847B6"/>
    <w:rsid w:val="00584C3D"/>
    <w:rsid w:val="00584F54"/>
    <w:rsid w:val="005853E7"/>
    <w:rsid w:val="00585814"/>
    <w:rsid w:val="00585D7A"/>
    <w:rsid w:val="00585E8E"/>
    <w:rsid w:val="00586052"/>
    <w:rsid w:val="00586102"/>
    <w:rsid w:val="005862CF"/>
    <w:rsid w:val="005872B1"/>
    <w:rsid w:val="00587551"/>
    <w:rsid w:val="005876F1"/>
    <w:rsid w:val="00587C39"/>
    <w:rsid w:val="00587EBC"/>
    <w:rsid w:val="00590164"/>
    <w:rsid w:val="00590907"/>
    <w:rsid w:val="00590BA1"/>
    <w:rsid w:val="00590C60"/>
    <w:rsid w:val="00590DBC"/>
    <w:rsid w:val="00591060"/>
    <w:rsid w:val="005915F5"/>
    <w:rsid w:val="005919D4"/>
    <w:rsid w:val="00591A2A"/>
    <w:rsid w:val="00592488"/>
    <w:rsid w:val="005929DF"/>
    <w:rsid w:val="005933AA"/>
    <w:rsid w:val="005934BB"/>
    <w:rsid w:val="00593875"/>
    <w:rsid w:val="00593CB1"/>
    <w:rsid w:val="00594356"/>
    <w:rsid w:val="005944C7"/>
    <w:rsid w:val="0059457D"/>
    <w:rsid w:val="005945BC"/>
    <w:rsid w:val="00594C7A"/>
    <w:rsid w:val="00595064"/>
    <w:rsid w:val="0059513F"/>
    <w:rsid w:val="005957EF"/>
    <w:rsid w:val="00595958"/>
    <w:rsid w:val="00595FE4"/>
    <w:rsid w:val="005961B0"/>
    <w:rsid w:val="00596390"/>
    <w:rsid w:val="005963CA"/>
    <w:rsid w:val="0059642A"/>
    <w:rsid w:val="00596915"/>
    <w:rsid w:val="00596D81"/>
    <w:rsid w:val="0059767D"/>
    <w:rsid w:val="00597A29"/>
    <w:rsid w:val="00597B7D"/>
    <w:rsid w:val="005A006B"/>
    <w:rsid w:val="005A0247"/>
    <w:rsid w:val="005A0303"/>
    <w:rsid w:val="005A05E9"/>
    <w:rsid w:val="005A0B44"/>
    <w:rsid w:val="005A0CF9"/>
    <w:rsid w:val="005A0D29"/>
    <w:rsid w:val="005A0D63"/>
    <w:rsid w:val="005A1051"/>
    <w:rsid w:val="005A1653"/>
    <w:rsid w:val="005A17D8"/>
    <w:rsid w:val="005A181F"/>
    <w:rsid w:val="005A1955"/>
    <w:rsid w:val="005A1E18"/>
    <w:rsid w:val="005A1F9B"/>
    <w:rsid w:val="005A21FD"/>
    <w:rsid w:val="005A23DA"/>
    <w:rsid w:val="005A2B81"/>
    <w:rsid w:val="005A2F64"/>
    <w:rsid w:val="005A3072"/>
    <w:rsid w:val="005A3534"/>
    <w:rsid w:val="005A380E"/>
    <w:rsid w:val="005A3C4F"/>
    <w:rsid w:val="005A3C92"/>
    <w:rsid w:val="005A3E30"/>
    <w:rsid w:val="005A42A4"/>
    <w:rsid w:val="005A4B85"/>
    <w:rsid w:val="005A4DBA"/>
    <w:rsid w:val="005A4EEC"/>
    <w:rsid w:val="005A553E"/>
    <w:rsid w:val="005A679A"/>
    <w:rsid w:val="005A67C7"/>
    <w:rsid w:val="005A6C89"/>
    <w:rsid w:val="005A6DE7"/>
    <w:rsid w:val="005A7897"/>
    <w:rsid w:val="005A7AC9"/>
    <w:rsid w:val="005A7B27"/>
    <w:rsid w:val="005A7BA2"/>
    <w:rsid w:val="005A7BFF"/>
    <w:rsid w:val="005B04D9"/>
    <w:rsid w:val="005B0931"/>
    <w:rsid w:val="005B0AD1"/>
    <w:rsid w:val="005B0B96"/>
    <w:rsid w:val="005B100A"/>
    <w:rsid w:val="005B111D"/>
    <w:rsid w:val="005B13AF"/>
    <w:rsid w:val="005B1859"/>
    <w:rsid w:val="005B1936"/>
    <w:rsid w:val="005B1B98"/>
    <w:rsid w:val="005B2172"/>
    <w:rsid w:val="005B284B"/>
    <w:rsid w:val="005B2FFA"/>
    <w:rsid w:val="005B31D2"/>
    <w:rsid w:val="005B369B"/>
    <w:rsid w:val="005B3789"/>
    <w:rsid w:val="005B40CF"/>
    <w:rsid w:val="005B4402"/>
    <w:rsid w:val="005B44F2"/>
    <w:rsid w:val="005B4628"/>
    <w:rsid w:val="005B5335"/>
    <w:rsid w:val="005B556C"/>
    <w:rsid w:val="005B5816"/>
    <w:rsid w:val="005B6159"/>
    <w:rsid w:val="005B62B1"/>
    <w:rsid w:val="005B6450"/>
    <w:rsid w:val="005B6D32"/>
    <w:rsid w:val="005B6E44"/>
    <w:rsid w:val="005B7358"/>
    <w:rsid w:val="005B7688"/>
    <w:rsid w:val="005B7F1A"/>
    <w:rsid w:val="005C0C44"/>
    <w:rsid w:val="005C1752"/>
    <w:rsid w:val="005C22C9"/>
    <w:rsid w:val="005C252C"/>
    <w:rsid w:val="005C28E0"/>
    <w:rsid w:val="005C2A48"/>
    <w:rsid w:val="005C2ABA"/>
    <w:rsid w:val="005C2B0A"/>
    <w:rsid w:val="005C2BA9"/>
    <w:rsid w:val="005C2D4C"/>
    <w:rsid w:val="005C3610"/>
    <w:rsid w:val="005C3629"/>
    <w:rsid w:val="005C36FA"/>
    <w:rsid w:val="005C37CA"/>
    <w:rsid w:val="005C3D1F"/>
    <w:rsid w:val="005C3F58"/>
    <w:rsid w:val="005C45BF"/>
    <w:rsid w:val="005C479B"/>
    <w:rsid w:val="005C4BAC"/>
    <w:rsid w:val="005C4DCA"/>
    <w:rsid w:val="005C5541"/>
    <w:rsid w:val="005C5551"/>
    <w:rsid w:val="005C56BE"/>
    <w:rsid w:val="005C6002"/>
    <w:rsid w:val="005C651B"/>
    <w:rsid w:val="005C673B"/>
    <w:rsid w:val="005C68D9"/>
    <w:rsid w:val="005C699F"/>
    <w:rsid w:val="005C701D"/>
    <w:rsid w:val="005C71B1"/>
    <w:rsid w:val="005C7777"/>
    <w:rsid w:val="005C77D8"/>
    <w:rsid w:val="005C784D"/>
    <w:rsid w:val="005C7A81"/>
    <w:rsid w:val="005C7B68"/>
    <w:rsid w:val="005D0192"/>
    <w:rsid w:val="005D0605"/>
    <w:rsid w:val="005D0878"/>
    <w:rsid w:val="005D0F8D"/>
    <w:rsid w:val="005D12C0"/>
    <w:rsid w:val="005D13C1"/>
    <w:rsid w:val="005D1492"/>
    <w:rsid w:val="005D1935"/>
    <w:rsid w:val="005D1AE3"/>
    <w:rsid w:val="005D1B48"/>
    <w:rsid w:val="005D1B81"/>
    <w:rsid w:val="005D1F89"/>
    <w:rsid w:val="005D2125"/>
    <w:rsid w:val="005D241C"/>
    <w:rsid w:val="005D2492"/>
    <w:rsid w:val="005D26FE"/>
    <w:rsid w:val="005D2C97"/>
    <w:rsid w:val="005D2EFD"/>
    <w:rsid w:val="005D373E"/>
    <w:rsid w:val="005D3A36"/>
    <w:rsid w:val="005D3A5E"/>
    <w:rsid w:val="005D3C32"/>
    <w:rsid w:val="005D4001"/>
    <w:rsid w:val="005D4156"/>
    <w:rsid w:val="005D41A4"/>
    <w:rsid w:val="005D471D"/>
    <w:rsid w:val="005D4A76"/>
    <w:rsid w:val="005D5062"/>
    <w:rsid w:val="005D526B"/>
    <w:rsid w:val="005D57B1"/>
    <w:rsid w:val="005D57E9"/>
    <w:rsid w:val="005D6F45"/>
    <w:rsid w:val="005D7592"/>
    <w:rsid w:val="005D7A0C"/>
    <w:rsid w:val="005D7EE1"/>
    <w:rsid w:val="005E0109"/>
    <w:rsid w:val="005E01E8"/>
    <w:rsid w:val="005E049B"/>
    <w:rsid w:val="005E0658"/>
    <w:rsid w:val="005E0970"/>
    <w:rsid w:val="005E0E73"/>
    <w:rsid w:val="005E123A"/>
    <w:rsid w:val="005E12C5"/>
    <w:rsid w:val="005E134E"/>
    <w:rsid w:val="005E1378"/>
    <w:rsid w:val="005E1D5C"/>
    <w:rsid w:val="005E22A4"/>
    <w:rsid w:val="005E2477"/>
    <w:rsid w:val="005E2D6E"/>
    <w:rsid w:val="005E32A0"/>
    <w:rsid w:val="005E32AE"/>
    <w:rsid w:val="005E3381"/>
    <w:rsid w:val="005E39CC"/>
    <w:rsid w:val="005E3AB6"/>
    <w:rsid w:val="005E3BF5"/>
    <w:rsid w:val="005E4494"/>
    <w:rsid w:val="005E4B74"/>
    <w:rsid w:val="005E4BF3"/>
    <w:rsid w:val="005E51AE"/>
    <w:rsid w:val="005E5848"/>
    <w:rsid w:val="005E5B59"/>
    <w:rsid w:val="005E5BB8"/>
    <w:rsid w:val="005E5E18"/>
    <w:rsid w:val="005E5F13"/>
    <w:rsid w:val="005E643C"/>
    <w:rsid w:val="005E670B"/>
    <w:rsid w:val="005E677C"/>
    <w:rsid w:val="005E6AA5"/>
    <w:rsid w:val="005E6F24"/>
    <w:rsid w:val="005E75F3"/>
    <w:rsid w:val="005E76AD"/>
    <w:rsid w:val="005E7AD0"/>
    <w:rsid w:val="005E7DF7"/>
    <w:rsid w:val="005F033B"/>
    <w:rsid w:val="005F079E"/>
    <w:rsid w:val="005F07D8"/>
    <w:rsid w:val="005F0C8E"/>
    <w:rsid w:val="005F1F0F"/>
    <w:rsid w:val="005F238D"/>
    <w:rsid w:val="005F25EA"/>
    <w:rsid w:val="005F269A"/>
    <w:rsid w:val="005F2826"/>
    <w:rsid w:val="005F2C1D"/>
    <w:rsid w:val="005F2EF4"/>
    <w:rsid w:val="005F3025"/>
    <w:rsid w:val="005F31A5"/>
    <w:rsid w:val="005F320B"/>
    <w:rsid w:val="005F3768"/>
    <w:rsid w:val="005F3FC4"/>
    <w:rsid w:val="005F4125"/>
    <w:rsid w:val="005F42F3"/>
    <w:rsid w:val="005F44F7"/>
    <w:rsid w:val="005F47B3"/>
    <w:rsid w:val="005F4970"/>
    <w:rsid w:val="005F49B3"/>
    <w:rsid w:val="005F4B10"/>
    <w:rsid w:val="005F4F60"/>
    <w:rsid w:val="005F5983"/>
    <w:rsid w:val="005F5BEF"/>
    <w:rsid w:val="005F6346"/>
    <w:rsid w:val="005F6349"/>
    <w:rsid w:val="005F6486"/>
    <w:rsid w:val="005F6FB1"/>
    <w:rsid w:val="005F720A"/>
    <w:rsid w:val="005F7238"/>
    <w:rsid w:val="00600515"/>
    <w:rsid w:val="006007C8"/>
    <w:rsid w:val="00600E66"/>
    <w:rsid w:val="00600E84"/>
    <w:rsid w:val="0060145E"/>
    <w:rsid w:val="006017D5"/>
    <w:rsid w:val="00601A55"/>
    <w:rsid w:val="00601C09"/>
    <w:rsid w:val="00602103"/>
    <w:rsid w:val="006022C3"/>
    <w:rsid w:val="006022CC"/>
    <w:rsid w:val="00602B1E"/>
    <w:rsid w:val="00602C22"/>
    <w:rsid w:val="00602CBB"/>
    <w:rsid w:val="00602CF0"/>
    <w:rsid w:val="00602EA3"/>
    <w:rsid w:val="00602F7D"/>
    <w:rsid w:val="0060330F"/>
    <w:rsid w:val="0060388C"/>
    <w:rsid w:val="00603A6E"/>
    <w:rsid w:val="00603B02"/>
    <w:rsid w:val="00603C3B"/>
    <w:rsid w:val="00603C69"/>
    <w:rsid w:val="006041E1"/>
    <w:rsid w:val="006047CF"/>
    <w:rsid w:val="00604936"/>
    <w:rsid w:val="00604B8F"/>
    <w:rsid w:val="00605128"/>
    <w:rsid w:val="006053F1"/>
    <w:rsid w:val="00605825"/>
    <w:rsid w:val="00605B24"/>
    <w:rsid w:val="006068E9"/>
    <w:rsid w:val="006068F5"/>
    <w:rsid w:val="00606F8B"/>
    <w:rsid w:val="006077F7"/>
    <w:rsid w:val="00610445"/>
    <w:rsid w:val="00610A5A"/>
    <w:rsid w:val="00610B6B"/>
    <w:rsid w:val="00610D66"/>
    <w:rsid w:val="00610EB3"/>
    <w:rsid w:val="0061119D"/>
    <w:rsid w:val="006111B8"/>
    <w:rsid w:val="00611263"/>
    <w:rsid w:val="006112B0"/>
    <w:rsid w:val="00611435"/>
    <w:rsid w:val="00611BAE"/>
    <w:rsid w:val="006120E9"/>
    <w:rsid w:val="006123FD"/>
    <w:rsid w:val="006126AE"/>
    <w:rsid w:val="00612978"/>
    <w:rsid w:val="00613D1A"/>
    <w:rsid w:val="00614AE4"/>
    <w:rsid w:val="00614DE6"/>
    <w:rsid w:val="00614F9B"/>
    <w:rsid w:val="006150BF"/>
    <w:rsid w:val="006150CA"/>
    <w:rsid w:val="0061571F"/>
    <w:rsid w:val="00615745"/>
    <w:rsid w:val="00615BFF"/>
    <w:rsid w:val="00615C4D"/>
    <w:rsid w:val="006164CC"/>
    <w:rsid w:val="00616512"/>
    <w:rsid w:val="0061675C"/>
    <w:rsid w:val="00616877"/>
    <w:rsid w:val="006170D0"/>
    <w:rsid w:val="006179CF"/>
    <w:rsid w:val="00617C29"/>
    <w:rsid w:val="00617CAC"/>
    <w:rsid w:val="0062029B"/>
    <w:rsid w:val="00620395"/>
    <w:rsid w:val="0062052E"/>
    <w:rsid w:val="00620806"/>
    <w:rsid w:val="00620A29"/>
    <w:rsid w:val="00620CD8"/>
    <w:rsid w:val="00620EF6"/>
    <w:rsid w:val="00621457"/>
    <w:rsid w:val="006215BC"/>
    <w:rsid w:val="00621E2C"/>
    <w:rsid w:val="00622946"/>
    <w:rsid w:val="00622A05"/>
    <w:rsid w:val="00622C6E"/>
    <w:rsid w:val="00622E54"/>
    <w:rsid w:val="006230BE"/>
    <w:rsid w:val="00623421"/>
    <w:rsid w:val="0062345F"/>
    <w:rsid w:val="00623FDA"/>
    <w:rsid w:val="0062427C"/>
    <w:rsid w:val="006242B3"/>
    <w:rsid w:val="00624311"/>
    <w:rsid w:val="00624519"/>
    <w:rsid w:val="006252A9"/>
    <w:rsid w:val="00625E05"/>
    <w:rsid w:val="006265F4"/>
    <w:rsid w:val="00626634"/>
    <w:rsid w:val="00626C67"/>
    <w:rsid w:val="00626E68"/>
    <w:rsid w:val="00626E83"/>
    <w:rsid w:val="00626EA6"/>
    <w:rsid w:val="006270F4"/>
    <w:rsid w:val="00627418"/>
    <w:rsid w:val="006275E2"/>
    <w:rsid w:val="00630425"/>
    <w:rsid w:val="006305B3"/>
    <w:rsid w:val="0063082B"/>
    <w:rsid w:val="00630A85"/>
    <w:rsid w:val="00630ADA"/>
    <w:rsid w:val="006311C1"/>
    <w:rsid w:val="00631544"/>
    <w:rsid w:val="0063156B"/>
    <w:rsid w:val="006315F7"/>
    <w:rsid w:val="006319B1"/>
    <w:rsid w:val="0063208B"/>
    <w:rsid w:val="006320F0"/>
    <w:rsid w:val="00632376"/>
    <w:rsid w:val="006326C4"/>
    <w:rsid w:val="00632F84"/>
    <w:rsid w:val="00633152"/>
    <w:rsid w:val="00633497"/>
    <w:rsid w:val="00633C65"/>
    <w:rsid w:val="0063459A"/>
    <w:rsid w:val="006346E8"/>
    <w:rsid w:val="00634DA5"/>
    <w:rsid w:val="00634E44"/>
    <w:rsid w:val="006350F4"/>
    <w:rsid w:val="0063511D"/>
    <w:rsid w:val="0063519D"/>
    <w:rsid w:val="006353C8"/>
    <w:rsid w:val="0063566E"/>
    <w:rsid w:val="00635945"/>
    <w:rsid w:val="00635BC6"/>
    <w:rsid w:val="00635F05"/>
    <w:rsid w:val="006362A0"/>
    <w:rsid w:val="006363CD"/>
    <w:rsid w:val="006365A9"/>
    <w:rsid w:val="0063695E"/>
    <w:rsid w:val="00636A09"/>
    <w:rsid w:val="00636FDB"/>
    <w:rsid w:val="00637000"/>
    <w:rsid w:val="0063728B"/>
    <w:rsid w:val="00637F6E"/>
    <w:rsid w:val="00637FCE"/>
    <w:rsid w:val="006400A3"/>
    <w:rsid w:val="00640451"/>
    <w:rsid w:val="006404BE"/>
    <w:rsid w:val="00641361"/>
    <w:rsid w:val="006418A7"/>
    <w:rsid w:val="0064216B"/>
    <w:rsid w:val="006422D6"/>
    <w:rsid w:val="0064242B"/>
    <w:rsid w:val="006425DE"/>
    <w:rsid w:val="00642B69"/>
    <w:rsid w:val="00642BB8"/>
    <w:rsid w:val="00642DAA"/>
    <w:rsid w:val="006433DA"/>
    <w:rsid w:val="00643638"/>
    <w:rsid w:val="00643789"/>
    <w:rsid w:val="0064490A"/>
    <w:rsid w:val="00645442"/>
    <w:rsid w:val="00646846"/>
    <w:rsid w:val="00646B37"/>
    <w:rsid w:val="00646B86"/>
    <w:rsid w:val="00646CDD"/>
    <w:rsid w:val="006475FF"/>
    <w:rsid w:val="00647D51"/>
    <w:rsid w:val="00650BCD"/>
    <w:rsid w:val="00650DDF"/>
    <w:rsid w:val="00650F88"/>
    <w:rsid w:val="006510EC"/>
    <w:rsid w:val="00651508"/>
    <w:rsid w:val="006517DF"/>
    <w:rsid w:val="006518EF"/>
    <w:rsid w:val="00651ACA"/>
    <w:rsid w:val="00651B9E"/>
    <w:rsid w:val="00652AC2"/>
    <w:rsid w:val="00652E93"/>
    <w:rsid w:val="00653322"/>
    <w:rsid w:val="00653993"/>
    <w:rsid w:val="00653BBC"/>
    <w:rsid w:val="00653C3B"/>
    <w:rsid w:val="00653C72"/>
    <w:rsid w:val="00653D76"/>
    <w:rsid w:val="00653D9C"/>
    <w:rsid w:val="006547BF"/>
    <w:rsid w:val="00654E76"/>
    <w:rsid w:val="006552F2"/>
    <w:rsid w:val="00655824"/>
    <w:rsid w:val="006564E6"/>
    <w:rsid w:val="006569CB"/>
    <w:rsid w:val="006569EE"/>
    <w:rsid w:val="006574D2"/>
    <w:rsid w:val="00657A1A"/>
    <w:rsid w:val="00661228"/>
    <w:rsid w:val="0066136B"/>
    <w:rsid w:val="00661797"/>
    <w:rsid w:val="00661848"/>
    <w:rsid w:val="0066233C"/>
    <w:rsid w:val="00662635"/>
    <w:rsid w:val="00662EBC"/>
    <w:rsid w:val="006631D5"/>
    <w:rsid w:val="00663560"/>
    <w:rsid w:val="0066358D"/>
    <w:rsid w:val="00663607"/>
    <w:rsid w:val="00663711"/>
    <w:rsid w:val="006637F8"/>
    <w:rsid w:val="00663B9A"/>
    <w:rsid w:val="00663E22"/>
    <w:rsid w:val="0066414D"/>
    <w:rsid w:val="006641C4"/>
    <w:rsid w:val="0066468D"/>
    <w:rsid w:val="00664BA4"/>
    <w:rsid w:val="00664CE1"/>
    <w:rsid w:val="00665629"/>
    <w:rsid w:val="00665737"/>
    <w:rsid w:val="00665CF2"/>
    <w:rsid w:val="00665E14"/>
    <w:rsid w:val="00665F81"/>
    <w:rsid w:val="006661E4"/>
    <w:rsid w:val="00666812"/>
    <w:rsid w:val="00666978"/>
    <w:rsid w:val="006669EC"/>
    <w:rsid w:val="00667077"/>
    <w:rsid w:val="00667274"/>
    <w:rsid w:val="00667476"/>
    <w:rsid w:val="0066790F"/>
    <w:rsid w:val="00667D11"/>
    <w:rsid w:val="00667DE4"/>
    <w:rsid w:val="00667F71"/>
    <w:rsid w:val="006702A0"/>
    <w:rsid w:val="00670448"/>
    <w:rsid w:val="00670963"/>
    <w:rsid w:val="00670A66"/>
    <w:rsid w:val="006714BA"/>
    <w:rsid w:val="006715E6"/>
    <w:rsid w:val="00671AAF"/>
    <w:rsid w:val="00671C3C"/>
    <w:rsid w:val="00671C68"/>
    <w:rsid w:val="00671C94"/>
    <w:rsid w:val="0067227D"/>
    <w:rsid w:val="00672387"/>
    <w:rsid w:val="006723C3"/>
    <w:rsid w:val="006726D2"/>
    <w:rsid w:val="006727DE"/>
    <w:rsid w:val="00672917"/>
    <w:rsid w:val="0067299B"/>
    <w:rsid w:val="006729B3"/>
    <w:rsid w:val="00672FC7"/>
    <w:rsid w:val="00673019"/>
    <w:rsid w:val="006730BF"/>
    <w:rsid w:val="00673224"/>
    <w:rsid w:val="0067357C"/>
    <w:rsid w:val="00673840"/>
    <w:rsid w:val="0067402C"/>
    <w:rsid w:val="006747FF"/>
    <w:rsid w:val="0067497A"/>
    <w:rsid w:val="00674AB7"/>
    <w:rsid w:val="00674D4B"/>
    <w:rsid w:val="00675443"/>
    <w:rsid w:val="0067544F"/>
    <w:rsid w:val="006754F4"/>
    <w:rsid w:val="006759DF"/>
    <w:rsid w:val="00675FEC"/>
    <w:rsid w:val="00676554"/>
    <w:rsid w:val="006766B9"/>
    <w:rsid w:val="0067697E"/>
    <w:rsid w:val="00676AA4"/>
    <w:rsid w:val="00676D55"/>
    <w:rsid w:val="006800D5"/>
    <w:rsid w:val="0068105B"/>
    <w:rsid w:val="006812C2"/>
    <w:rsid w:val="006814DB"/>
    <w:rsid w:val="0068195F"/>
    <w:rsid w:val="0068227B"/>
    <w:rsid w:val="00682669"/>
    <w:rsid w:val="00682C86"/>
    <w:rsid w:val="0068317F"/>
    <w:rsid w:val="006835EC"/>
    <w:rsid w:val="0068387F"/>
    <w:rsid w:val="00683DEB"/>
    <w:rsid w:val="00683E24"/>
    <w:rsid w:val="00684186"/>
    <w:rsid w:val="00684978"/>
    <w:rsid w:val="00684E59"/>
    <w:rsid w:val="006850D2"/>
    <w:rsid w:val="00685179"/>
    <w:rsid w:val="00685766"/>
    <w:rsid w:val="0068584D"/>
    <w:rsid w:val="00686861"/>
    <w:rsid w:val="00686EED"/>
    <w:rsid w:val="006872BC"/>
    <w:rsid w:val="006876E0"/>
    <w:rsid w:val="00687FE3"/>
    <w:rsid w:val="00690097"/>
    <w:rsid w:val="006903E4"/>
    <w:rsid w:val="00690B64"/>
    <w:rsid w:val="00690B8E"/>
    <w:rsid w:val="006912DA"/>
    <w:rsid w:val="006915C0"/>
    <w:rsid w:val="006925CA"/>
    <w:rsid w:val="00692B7E"/>
    <w:rsid w:val="00692CBA"/>
    <w:rsid w:val="00692F65"/>
    <w:rsid w:val="006933E3"/>
    <w:rsid w:val="006936EF"/>
    <w:rsid w:val="00693938"/>
    <w:rsid w:val="00693939"/>
    <w:rsid w:val="00693D9D"/>
    <w:rsid w:val="00693FA0"/>
    <w:rsid w:val="00694043"/>
    <w:rsid w:val="006944C5"/>
    <w:rsid w:val="00694E9C"/>
    <w:rsid w:val="0069532A"/>
    <w:rsid w:val="0069546D"/>
    <w:rsid w:val="00695755"/>
    <w:rsid w:val="00695B51"/>
    <w:rsid w:val="00695C14"/>
    <w:rsid w:val="0069607F"/>
    <w:rsid w:val="006963BF"/>
    <w:rsid w:val="00696526"/>
    <w:rsid w:val="006965C0"/>
    <w:rsid w:val="0069663A"/>
    <w:rsid w:val="00696AEE"/>
    <w:rsid w:val="006971B6"/>
    <w:rsid w:val="0069727B"/>
    <w:rsid w:val="00697E7D"/>
    <w:rsid w:val="006A0000"/>
    <w:rsid w:val="006A0AAE"/>
    <w:rsid w:val="006A0BD2"/>
    <w:rsid w:val="006A0C14"/>
    <w:rsid w:val="006A15F4"/>
    <w:rsid w:val="006A1E31"/>
    <w:rsid w:val="006A1E39"/>
    <w:rsid w:val="006A2343"/>
    <w:rsid w:val="006A246B"/>
    <w:rsid w:val="006A2AF3"/>
    <w:rsid w:val="006A2BFA"/>
    <w:rsid w:val="006A317C"/>
    <w:rsid w:val="006A353A"/>
    <w:rsid w:val="006A37FE"/>
    <w:rsid w:val="006A3AE4"/>
    <w:rsid w:val="006A3E5C"/>
    <w:rsid w:val="006A4193"/>
    <w:rsid w:val="006A45FD"/>
    <w:rsid w:val="006A47C6"/>
    <w:rsid w:val="006A4F43"/>
    <w:rsid w:val="006A5096"/>
    <w:rsid w:val="006A5412"/>
    <w:rsid w:val="006A554F"/>
    <w:rsid w:val="006A55E5"/>
    <w:rsid w:val="006A5632"/>
    <w:rsid w:val="006A5A94"/>
    <w:rsid w:val="006A5B73"/>
    <w:rsid w:val="006A5BF2"/>
    <w:rsid w:val="006A61BE"/>
    <w:rsid w:val="006A683C"/>
    <w:rsid w:val="006A6E43"/>
    <w:rsid w:val="006A6FEC"/>
    <w:rsid w:val="006A716D"/>
    <w:rsid w:val="006A7FA3"/>
    <w:rsid w:val="006B00C0"/>
    <w:rsid w:val="006B0B4B"/>
    <w:rsid w:val="006B0D12"/>
    <w:rsid w:val="006B1523"/>
    <w:rsid w:val="006B1686"/>
    <w:rsid w:val="006B1A00"/>
    <w:rsid w:val="006B1C49"/>
    <w:rsid w:val="006B1D41"/>
    <w:rsid w:val="006B1FD5"/>
    <w:rsid w:val="006B2313"/>
    <w:rsid w:val="006B2799"/>
    <w:rsid w:val="006B28AD"/>
    <w:rsid w:val="006B2A45"/>
    <w:rsid w:val="006B2E44"/>
    <w:rsid w:val="006B3184"/>
    <w:rsid w:val="006B3531"/>
    <w:rsid w:val="006B3650"/>
    <w:rsid w:val="006B3E7A"/>
    <w:rsid w:val="006B41E1"/>
    <w:rsid w:val="006B4507"/>
    <w:rsid w:val="006B4803"/>
    <w:rsid w:val="006B48A8"/>
    <w:rsid w:val="006B4F26"/>
    <w:rsid w:val="006B554C"/>
    <w:rsid w:val="006B5607"/>
    <w:rsid w:val="006B5B0E"/>
    <w:rsid w:val="006B6330"/>
    <w:rsid w:val="006B682B"/>
    <w:rsid w:val="006B6834"/>
    <w:rsid w:val="006B6F47"/>
    <w:rsid w:val="006B7171"/>
    <w:rsid w:val="006B75A1"/>
    <w:rsid w:val="006B75AC"/>
    <w:rsid w:val="006B7978"/>
    <w:rsid w:val="006C0427"/>
    <w:rsid w:val="006C1802"/>
    <w:rsid w:val="006C1A79"/>
    <w:rsid w:val="006C1CA3"/>
    <w:rsid w:val="006C1D4B"/>
    <w:rsid w:val="006C208E"/>
    <w:rsid w:val="006C36EA"/>
    <w:rsid w:val="006C3903"/>
    <w:rsid w:val="006C3CBC"/>
    <w:rsid w:val="006C3DD3"/>
    <w:rsid w:val="006C3F46"/>
    <w:rsid w:val="006C3F95"/>
    <w:rsid w:val="006C43FF"/>
    <w:rsid w:val="006C443C"/>
    <w:rsid w:val="006C4852"/>
    <w:rsid w:val="006C48F5"/>
    <w:rsid w:val="006C5014"/>
    <w:rsid w:val="006C6597"/>
    <w:rsid w:val="006C65DD"/>
    <w:rsid w:val="006C6AE0"/>
    <w:rsid w:val="006C7B81"/>
    <w:rsid w:val="006D01EA"/>
    <w:rsid w:val="006D059A"/>
    <w:rsid w:val="006D090B"/>
    <w:rsid w:val="006D1066"/>
    <w:rsid w:val="006D1623"/>
    <w:rsid w:val="006D18BA"/>
    <w:rsid w:val="006D1A9C"/>
    <w:rsid w:val="006D2092"/>
    <w:rsid w:val="006D25EF"/>
    <w:rsid w:val="006D2D54"/>
    <w:rsid w:val="006D2D95"/>
    <w:rsid w:val="006D34E2"/>
    <w:rsid w:val="006D351C"/>
    <w:rsid w:val="006D3934"/>
    <w:rsid w:val="006D39B2"/>
    <w:rsid w:val="006D4E5D"/>
    <w:rsid w:val="006D570E"/>
    <w:rsid w:val="006D5B12"/>
    <w:rsid w:val="006D5B4E"/>
    <w:rsid w:val="006D62AC"/>
    <w:rsid w:val="006D685A"/>
    <w:rsid w:val="006D6C86"/>
    <w:rsid w:val="006D6FCB"/>
    <w:rsid w:val="006D73B0"/>
    <w:rsid w:val="006D785D"/>
    <w:rsid w:val="006D7E5F"/>
    <w:rsid w:val="006E0216"/>
    <w:rsid w:val="006E06DD"/>
    <w:rsid w:val="006E0874"/>
    <w:rsid w:val="006E0B60"/>
    <w:rsid w:val="006E0C79"/>
    <w:rsid w:val="006E137C"/>
    <w:rsid w:val="006E145A"/>
    <w:rsid w:val="006E1860"/>
    <w:rsid w:val="006E1A11"/>
    <w:rsid w:val="006E1D5E"/>
    <w:rsid w:val="006E1E30"/>
    <w:rsid w:val="006E1EC4"/>
    <w:rsid w:val="006E21EB"/>
    <w:rsid w:val="006E22A1"/>
    <w:rsid w:val="006E237B"/>
    <w:rsid w:val="006E2475"/>
    <w:rsid w:val="006E27C0"/>
    <w:rsid w:val="006E2B17"/>
    <w:rsid w:val="006E2C08"/>
    <w:rsid w:val="006E2C8A"/>
    <w:rsid w:val="006E2D72"/>
    <w:rsid w:val="006E30C5"/>
    <w:rsid w:val="006E315B"/>
    <w:rsid w:val="006E31E5"/>
    <w:rsid w:val="006E3372"/>
    <w:rsid w:val="006E3883"/>
    <w:rsid w:val="006E3A33"/>
    <w:rsid w:val="006E3BD0"/>
    <w:rsid w:val="006E3C19"/>
    <w:rsid w:val="006E3E01"/>
    <w:rsid w:val="006E43E4"/>
    <w:rsid w:val="006E46A0"/>
    <w:rsid w:val="006E471F"/>
    <w:rsid w:val="006E4765"/>
    <w:rsid w:val="006E4F96"/>
    <w:rsid w:val="006E505A"/>
    <w:rsid w:val="006E57AC"/>
    <w:rsid w:val="006E59F8"/>
    <w:rsid w:val="006E5D58"/>
    <w:rsid w:val="006E637B"/>
    <w:rsid w:val="006E68FE"/>
    <w:rsid w:val="006E6947"/>
    <w:rsid w:val="006E6EEC"/>
    <w:rsid w:val="006E719E"/>
    <w:rsid w:val="006E77E3"/>
    <w:rsid w:val="006E79CF"/>
    <w:rsid w:val="006E7C06"/>
    <w:rsid w:val="006E7C4F"/>
    <w:rsid w:val="006F031F"/>
    <w:rsid w:val="006F0826"/>
    <w:rsid w:val="006F0A53"/>
    <w:rsid w:val="006F0C68"/>
    <w:rsid w:val="006F0D7E"/>
    <w:rsid w:val="006F1098"/>
    <w:rsid w:val="006F1E5C"/>
    <w:rsid w:val="006F218F"/>
    <w:rsid w:val="006F293E"/>
    <w:rsid w:val="006F32F4"/>
    <w:rsid w:val="006F365C"/>
    <w:rsid w:val="006F3A65"/>
    <w:rsid w:val="006F428F"/>
    <w:rsid w:val="006F5028"/>
    <w:rsid w:val="006F5205"/>
    <w:rsid w:val="006F53CE"/>
    <w:rsid w:val="006F54DB"/>
    <w:rsid w:val="006F5893"/>
    <w:rsid w:val="006F5B34"/>
    <w:rsid w:val="006F5F22"/>
    <w:rsid w:val="006F6531"/>
    <w:rsid w:val="006F7389"/>
    <w:rsid w:val="006F738C"/>
    <w:rsid w:val="006F7508"/>
    <w:rsid w:val="006F7587"/>
    <w:rsid w:val="006F75F2"/>
    <w:rsid w:val="006F7787"/>
    <w:rsid w:val="006F7C79"/>
    <w:rsid w:val="006F7DE7"/>
    <w:rsid w:val="007000B9"/>
    <w:rsid w:val="00700904"/>
    <w:rsid w:val="00700D8A"/>
    <w:rsid w:val="0070133D"/>
    <w:rsid w:val="00701900"/>
    <w:rsid w:val="007019F1"/>
    <w:rsid w:val="007026E9"/>
    <w:rsid w:val="00702FA9"/>
    <w:rsid w:val="007031F2"/>
    <w:rsid w:val="00703D2A"/>
    <w:rsid w:val="0070427C"/>
    <w:rsid w:val="00704557"/>
    <w:rsid w:val="00704A7B"/>
    <w:rsid w:val="007053D7"/>
    <w:rsid w:val="007055B9"/>
    <w:rsid w:val="0070600C"/>
    <w:rsid w:val="00706965"/>
    <w:rsid w:val="00706999"/>
    <w:rsid w:val="00706CA1"/>
    <w:rsid w:val="0070737B"/>
    <w:rsid w:val="0070742E"/>
    <w:rsid w:val="00707A00"/>
    <w:rsid w:val="00707BB0"/>
    <w:rsid w:val="00710789"/>
    <w:rsid w:val="007107DC"/>
    <w:rsid w:val="00710E06"/>
    <w:rsid w:val="007112B3"/>
    <w:rsid w:val="007114D7"/>
    <w:rsid w:val="00711602"/>
    <w:rsid w:val="00712CF3"/>
    <w:rsid w:val="007130AA"/>
    <w:rsid w:val="00713620"/>
    <w:rsid w:val="0071368E"/>
    <w:rsid w:val="00713871"/>
    <w:rsid w:val="00713951"/>
    <w:rsid w:val="00713CD8"/>
    <w:rsid w:val="00714A23"/>
    <w:rsid w:val="00715298"/>
    <w:rsid w:val="0071550B"/>
    <w:rsid w:val="0071578F"/>
    <w:rsid w:val="00715B35"/>
    <w:rsid w:val="00715F74"/>
    <w:rsid w:val="0071683C"/>
    <w:rsid w:val="00716B77"/>
    <w:rsid w:val="00716B8F"/>
    <w:rsid w:val="00716C5C"/>
    <w:rsid w:val="00717524"/>
    <w:rsid w:val="00717836"/>
    <w:rsid w:val="00717C26"/>
    <w:rsid w:val="00717F84"/>
    <w:rsid w:val="007207DD"/>
    <w:rsid w:val="00720DAD"/>
    <w:rsid w:val="007213A1"/>
    <w:rsid w:val="007214C1"/>
    <w:rsid w:val="00721A0B"/>
    <w:rsid w:val="00721B52"/>
    <w:rsid w:val="00721E96"/>
    <w:rsid w:val="0072247A"/>
    <w:rsid w:val="007227AF"/>
    <w:rsid w:val="0072303E"/>
    <w:rsid w:val="007232E6"/>
    <w:rsid w:val="0072384F"/>
    <w:rsid w:val="00724620"/>
    <w:rsid w:val="0072465A"/>
    <w:rsid w:val="007249E3"/>
    <w:rsid w:val="00724EEF"/>
    <w:rsid w:val="0072512A"/>
    <w:rsid w:val="0072524C"/>
    <w:rsid w:val="00725327"/>
    <w:rsid w:val="007257A3"/>
    <w:rsid w:val="00726391"/>
    <w:rsid w:val="0072672F"/>
    <w:rsid w:val="0072675A"/>
    <w:rsid w:val="00726D01"/>
    <w:rsid w:val="007270D7"/>
    <w:rsid w:val="00727299"/>
    <w:rsid w:val="00727C5A"/>
    <w:rsid w:val="00727F17"/>
    <w:rsid w:val="00730A4E"/>
    <w:rsid w:val="00730AEF"/>
    <w:rsid w:val="00730AFF"/>
    <w:rsid w:val="00730B38"/>
    <w:rsid w:val="0073146B"/>
    <w:rsid w:val="00731A4B"/>
    <w:rsid w:val="00731BD8"/>
    <w:rsid w:val="00731BDA"/>
    <w:rsid w:val="00731BE8"/>
    <w:rsid w:val="00732986"/>
    <w:rsid w:val="007329BC"/>
    <w:rsid w:val="00732AC3"/>
    <w:rsid w:val="00732B92"/>
    <w:rsid w:val="00732C0F"/>
    <w:rsid w:val="00732D43"/>
    <w:rsid w:val="00732E8E"/>
    <w:rsid w:val="00732F85"/>
    <w:rsid w:val="00732F8E"/>
    <w:rsid w:val="0073338B"/>
    <w:rsid w:val="007335BA"/>
    <w:rsid w:val="00734349"/>
    <w:rsid w:val="00734B93"/>
    <w:rsid w:val="007355CA"/>
    <w:rsid w:val="00735842"/>
    <w:rsid w:val="00735928"/>
    <w:rsid w:val="00735CC7"/>
    <w:rsid w:val="00735EBA"/>
    <w:rsid w:val="00736532"/>
    <w:rsid w:val="00736A7D"/>
    <w:rsid w:val="00736D36"/>
    <w:rsid w:val="007370C4"/>
    <w:rsid w:val="007374F1"/>
    <w:rsid w:val="00737CE8"/>
    <w:rsid w:val="00737ED0"/>
    <w:rsid w:val="007409C2"/>
    <w:rsid w:val="00740D72"/>
    <w:rsid w:val="007415B3"/>
    <w:rsid w:val="00741751"/>
    <w:rsid w:val="00741B5C"/>
    <w:rsid w:val="00741E30"/>
    <w:rsid w:val="007422F0"/>
    <w:rsid w:val="00742CB6"/>
    <w:rsid w:val="00742FA5"/>
    <w:rsid w:val="00743899"/>
    <w:rsid w:val="00743B18"/>
    <w:rsid w:val="0074413E"/>
    <w:rsid w:val="00744457"/>
    <w:rsid w:val="00745024"/>
    <w:rsid w:val="00745177"/>
    <w:rsid w:val="007455C0"/>
    <w:rsid w:val="00745A43"/>
    <w:rsid w:val="00746166"/>
    <w:rsid w:val="0074634A"/>
    <w:rsid w:val="00746423"/>
    <w:rsid w:val="00746464"/>
    <w:rsid w:val="0074649B"/>
    <w:rsid w:val="007467C3"/>
    <w:rsid w:val="00746B50"/>
    <w:rsid w:val="00746B73"/>
    <w:rsid w:val="00746C42"/>
    <w:rsid w:val="00746E31"/>
    <w:rsid w:val="00746F07"/>
    <w:rsid w:val="00746FFB"/>
    <w:rsid w:val="00747A75"/>
    <w:rsid w:val="00750384"/>
    <w:rsid w:val="007507A2"/>
    <w:rsid w:val="00750A9E"/>
    <w:rsid w:val="00750F57"/>
    <w:rsid w:val="0075106B"/>
    <w:rsid w:val="00751228"/>
    <w:rsid w:val="00751BD5"/>
    <w:rsid w:val="00751FB0"/>
    <w:rsid w:val="00752AB8"/>
    <w:rsid w:val="00753287"/>
    <w:rsid w:val="007535A2"/>
    <w:rsid w:val="00753A3C"/>
    <w:rsid w:val="00753EFD"/>
    <w:rsid w:val="0075443C"/>
    <w:rsid w:val="007544DA"/>
    <w:rsid w:val="00754B20"/>
    <w:rsid w:val="0075517E"/>
    <w:rsid w:val="0075598B"/>
    <w:rsid w:val="00755CC5"/>
    <w:rsid w:val="00755D14"/>
    <w:rsid w:val="00756F34"/>
    <w:rsid w:val="0075725F"/>
    <w:rsid w:val="007572D5"/>
    <w:rsid w:val="00757564"/>
    <w:rsid w:val="00757673"/>
    <w:rsid w:val="007578CA"/>
    <w:rsid w:val="00757DEB"/>
    <w:rsid w:val="0076009F"/>
    <w:rsid w:val="0076029D"/>
    <w:rsid w:val="007605D7"/>
    <w:rsid w:val="00760615"/>
    <w:rsid w:val="007607E4"/>
    <w:rsid w:val="00760B8B"/>
    <w:rsid w:val="00760CC9"/>
    <w:rsid w:val="00761260"/>
    <w:rsid w:val="00761A1D"/>
    <w:rsid w:val="007621CE"/>
    <w:rsid w:val="0076237B"/>
    <w:rsid w:val="00762401"/>
    <w:rsid w:val="00762B84"/>
    <w:rsid w:val="00762C26"/>
    <w:rsid w:val="00762D54"/>
    <w:rsid w:val="00762ECC"/>
    <w:rsid w:val="007630DD"/>
    <w:rsid w:val="0076335F"/>
    <w:rsid w:val="007634EF"/>
    <w:rsid w:val="00763601"/>
    <w:rsid w:val="00763656"/>
    <w:rsid w:val="00763F5D"/>
    <w:rsid w:val="00764035"/>
    <w:rsid w:val="007641BB"/>
    <w:rsid w:val="00764225"/>
    <w:rsid w:val="007645F8"/>
    <w:rsid w:val="00764744"/>
    <w:rsid w:val="00764965"/>
    <w:rsid w:val="00764B48"/>
    <w:rsid w:val="00765192"/>
    <w:rsid w:val="007651B7"/>
    <w:rsid w:val="007652F1"/>
    <w:rsid w:val="0076534B"/>
    <w:rsid w:val="00765F5B"/>
    <w:rsid w:val="00766257"/>
    <w:rsid w:val="00766724"/>
    <w:rsid w:val="007668E0"/>
    <w:rsid w:val="00766907"/>
    <w:rsid w:val="00766A89"/>
    <w:rsid w:val="00767606"/>
    <w:rsid w:val="00767CC1"/>
    <w:rsid w:val="00767FE8"/>
    <w:rsid w:val="00770149"/>
    <w:rsid w:val="00770163"/>
    <w:rsid w:val="0077097D"/>
    <w:rsid w:val="007709BD"/>
    <w:rsid w:val="00770F63"/>
    <w:rsid w:val="007714FD"/>
    <w:rsid w:val="0077158A"/>
    <w:rsid w:val="00771620"/>
    <w:rsid w:val="007716A2"/>
    <w:rsid w:val="00771A55"/>
    <w:rsid w:val="00771B1F"/>
    <w:rsid w:val="00772381"/>
    <w:rsid w:val="00772487"/>
    <w:rsid w:val="00772C2F"/>
    <w:rsid w:val="0077309C"/>
    <w:rsid w:val="00773284"/>
    <w:rsid w:val="007735D9"/>
    <w:rsid w:val="007737BB"/>
    <w:rsid w:val="00773A28"/>
    <w:rsid w:val="00773B7F"/>
    <w:rsid w:val="0077436A"/>
    <w:rsid w:val="0077444E"/>
    <w:rsid w:val="00774481"/>
    <w:rsid w:val="00774778"/>
    <w:rsid w:val="00774918"/>
    <w:rsid w:val="00774A6A"/>
    <w:rsid w:val="00774C84"/>
    <w:rsid w:val="007752CE"/>
    <w:rsid w:val="0077641C"/>
    <w:rsid w:val="00776460"/>
    <w:rsid w:val="00776D7A"/>
    <w:rsid w:val="00776EBC"/>
    <w:rsid w:val="007772A3"/>
    <w:rsid w:val="00777D2F"/>
    <w:rsid w:val="00780335"/>
    <w:rsid w:val="007806F4"/>
    <w:rsid w:val="00780C30"/>
    <w:rsid w:val="00780FE3"/>
    <w:rsid w:val="00781350"/>
    <w:rsid w:val="0078144B"/>
    <w:rsid w:val="007815CA"/>
    <w:rsid w:val="00781D1B"/>
    <w:rsid w:val="00782266"/>
    <w:rsid w:val="0078240E"/>
    <w:rsid w:val="00782796"/>
    <w:rsid w:val="00782FBF"/>
    <w:rsid w:val="007832B0"/>
    <w:rsid w:val="00783796"/>
    <w:rsid w:val="00783810"/>
    <w:rsid w:val="007839C0"/>
    <w:rsid w:val="00783B3F"/>
    <w:rsid w:val="00783CD1"/>
    <w:rsid w:val="00783D91"/>
    <w:rsid w:val="00783FDD"/>
    <w:rsid w:val="007844DF"/>
    <w:rsid w:val="0078457B"/>
    <w:rsid w:val="00784C8B"/>
    <w:rsid w:val="00784D52"/>
    <w:rsid w:val="0078554B"/>
    <w:rsid w:val="00785743"/>
    <w:rsid w:val="0078586C"/>
    <w:rsid w:val="007862D7"/>
    <w:rsid w:val="007875C0"/>
    <w:rsid w:val="007877DA"/>
    <w:rsid w:val="00787BD1"/>
    <w:rsid w:val="00787BD5"/>
    <w:rsid w:val="00787CED"/>
    <w:rsid w:val="00790035"/>
    <w:rsid w:val="0079014C"/>
    <w:rsid w:val="00790381"/>
    <w:rsid w:val="0079085C"/>
    <w:rsid w:val="00790CE9"/>
    <w:rsid w:val="007912F6"/>
    <w:rsid w:val="00791471"/>
    <w:rsid w:val="00791F79"/>
    <w:rsid w:val="007925D6"/>
    <w:rsid w:val="00792668"/>
    <w:rsid w:val="0079283C"/>
    <w:rsid w:val="00792903"/>
    <w:rsid w:val="0079333F"/>
    <w:rsid w:val="0079355E"/>
    <w:rsid w:val="00793BA7"/>
    <w:rsid w:val="00793BC2"/>
    <w:rsid w:val="00793C9B"/>
    <w:rsid w:val="00793D55"/>
    <w:rsid w:val="00794493"/>
    <w:rsid w:val="0079465A"/>
    <w:rsid w:val="007946DD"/>
    <w:rsid w:val="0079612B"/>
    <w:rsid w:val="00796221"/>
    <w:rsid w:val="00796236"/>
    <w:rsid w:val="0079639F"/>
    <w:rsid w:val="007967A8"/>
    <w:rsid w:val="007967AA"/>
    <w:rsid w:val="00796AC5"/>
    <w:rsid w:val="00796AF0"/>
    <w:rsid w:val="00796B15"/>
    <w:rsid w:val="00797759"/>
    <w:rsid w:val="007979FB"/>
    <w:rsid w:val="007A00E5"/>
    <w:rsid w:val="007A0F45"/>
    <w:rsid w:val="007A1147"/>
    <w:rsid w:val="007A1187"/>
    <w:rsid w:val="007A1305"/>
    <w:rsid w:val="007A1318"/>
    <w:rsid w:val="007A1360"/>
    <w:rsid w:val="007A1364"/>
    <w:rsid w:val="007A1519"/>
    <w:rsid w:val="007A1727"/>
    <w:rsid w:val="007A1DBC"/>
    <w:rsid w:val="007A1E54"/>
    <w:rsid w:val="007A2BA2"/>
    <w:rsid w:val="007A2E69"/>
    <w:rsid w:val="007A2F96"/>
    <w:rsid w:val="007A333F"/>
    <w:rsid w:val="007A389C"/>
    <w:rsid w:val="007A3999"/>
    <w:rsid w:val="007A3B74"/>
    <w:rsid w:val="007A3E19"/>
    <w:rsid w:val="007A455D"/>
    <w:rsid w:val="007A4581"/>
    <w:rsid w:val="007A49F7"/>
    <w:rsid w:val="007A4A8A"/>
    <w:rsid w:val="007A4AE1"/>
    <w:rsid w:val="007A4BD1"/>
    <w:rsid w:val="007A4E3F"/>
    <w:rsid w:val="007A4E89"/>
    <w:rsid w:val="007A52D7"/>
    <w:rsid w:val="007A5987"/>
    <w:rsid w:val="007A5B03"/>
    <w:rsid w:val="007A65A0"/>
    <w:rsid w:val="007A68DC"/>
    <w:rsid w:val="007A693C"/>
    <w:rsid w:val="007A7043"/>
    <w:rsid w:val="007A74DE"/>
    <w:rsid w:val="007A74EE"/>
    <w:rsid w:val="007A78BF"/>
    <w:rsid w:val="007B042E"/>
    <w:rsid w:val="007B09CC"/>
    <w:rsid w:val="007B0A8B"/>
    <w:rsid w:val="007B0F19"/>
    <w:rsid w:val="007B11E7"/>
    <w:rsid w:val="007B12A7"/>
    <w:rsid w:val="007B19F5"/>
    <w:rsid w:val="007B1B41"/>
    <w:rsid w:val="007B1E69"/>
    <w:rsid w:val="007B2335"/>
    <w:rsid w:val="007B25A5"/>
    <w:rsid w:val="007B2E9B"/>
    <w:rsid w:val="007B2EF4"/>
    <w:rsid w:val="007B33E2"/>
    <w:rsid w:val="007B343E"/>
    <w:rsid w:val="007B44BD"/>
    <w:rsid w:val="007B4FD1"/>
    <w:rsid w:val="007B5F2C"/>
    <w:rsid w:val="007B6058"/>
    <w:rsid w:val="007B6370"/>
    <w:rsid w:val="007B65DB"/>
    <w:rsid w:val="007B67EE"/>
    <w:rsid w:val="007B6811"/>
    <w:rsid w:val="007B6975"/>
    <w:rsid w:val="007B6CFB"/>
    <w:rsid w:val="007B6D71"/>
    <w:rsid w:val="007B6F98"/>
    <w:rsid w:val="007B7949"/>
    <w:rsid w:val="007B7D7C"/>
    <w:rsid w:val="007C0158"/>
    <w:rsid w:val="007C0479"/>
    <w:rsid w:val="007C04AB"/>
    <w:rsid w:val="007C05FA"/>
    <w:rsid w:val="007C063A"/>
    <w:rsid w:val="007C0F21"/>
    <w:rsid w:val="007C1107"/>
    <w:rsid w:val="007C11F9"/>
    <w:rsid w:val="007C1BBA"/>
    <w:rsid w:val="007C221A"/>
    <w:rsid w:val="007C2276"/>
    <w:rsid w:val="007C29E4"/>
    <w:rsid w:val="007C2AD4"/>
    <w:rsid w:val="007C2C17"/>
    <w:rsid w:val="007C2CF3"/>
    <w:rsid w:val="007C2E47"/>
    <w:rsid w:val="007C3A5B"/>
    <w:rsid w:val="007C4841"/>
    <w:rsid w:val="007C49F1"/>
    <w:rsid w:val="007C4CAE"/>
    <w:rsid w:val="007C505F"/>
    <w:rsid w:val="007C52EF"/>
    <w:rsid w:val="007C536A"/>
    <w:rsid w:val="007C56C5"/>
    <w:rsid w:val="007C5841"/>
    <w:rsid w:val="007C5B55"/>
    <w:rsid w:val="007C5F43"/>
    <w:rsid w:val="007C61AC"/>
    <w:rsid w:val="007C69A7"/>
    <w:rsid w:val="007C72B8"/>
    <w:rsid w:val="007C7375"/>
    <w:rsid w:val="007C73B2"/>
    <w:rsid w:val="007C7896"/>
    <w:rsid w:val="007C79FB"/>
    <w:rsid w:val="007C7F71"/>
    <w:rsid w:val="007D0033"/>
    <w:rsid w:val="007D0EBC"/>
    <w:rsid w:val="007D118C"/>
    <w:rsid w:val="007D2060"/>
    <w:rsid w:val="007D29F1"/>
    <w:rsid w:val="007D2D7B"/>
    <w:rsid w:val="007D324E"/>
    <w:rsid w:val="007D32BD"/>
    <w:rsid w:val="007D3C80"/>
    <w:rsid w:val="007D4216"/>
    <w:rsid w:val="007D436A"/>
    <w:rsid w:val="007D4984"/>
    <w:rsid w:val="007D4E4B"/>
    <w:rsid w:val="007D595E"/>
    <w:rsid w:val="007D5AD2"/>
    <w:rsid w:val="007D5B26"/>
    <w:rsid w:val="007D5FD8"/>
    <w:rsid w:val="007D6856"/>
    <w:rsid w:val="007D68EF"/>
    <w:rsid w:val="007D6AE3"/>
    <w:rsid w:val="007D6DE7"/>
    <w:rsid w:val="007D6FDA"/>
    <w:rsid w:val="007D7405"/>
    <w:rsid w:val="007D75F6"/>
    <w:rsid w:val="007D7BC5"/>
    <w:rsid w:val="007E0062"/>
    <w:rsid w:val="007E02ED"/>
    <w:rsid w:val="007E0339"/>
    <w:rsid w:val="007E0C14"/>
    <w:rsid w:val="007E0D54"/>
    <w:rsid w:val="007E0F24"/>
    <w:rsid w:val="007E1099"/>
    <w:rsid w:val="007E1214"/>
    <w:rsid w:val="007E15A8"/>
    <w:rsid w:val="007E1B0F"/>
    <w:rsid w:val="007E1BCE"/>
    <w:rsid w:val="007E1DD2"/>
    <w:rsid w:val="007E2462"/>
    <w:rsid w:val="007E2661"/>
    <w:rsid w:val="007E26A2"/>
    <w:rsid w:val="007E27B4"/>
    <w:rsid w:val="007E2E49"/>
    <w:rsid w:val="007E3FB0"/>
    <w:rsid w:val="007E41F5"/>
    <w:rsid w:val="007E440E"/>
    <w:rsid w:val="007E4696"/>
    <w:rsid w:val="007E5156"/>
    <w:rsid w:val="007E5C50"/>
    <w:rsid w:val="007E6BE9"/>
    <w:rsid w:val="007E71F7"/>
    <w:rsid w:val="007E74EC"/>
    <w:rsid w:val="007F0D6A"/>
    <w:rsid w:val="007F1871"/>
    <w:rsid w:val="007F1969"/>
    <w:rsid w:val="007F2215"/>
    <w:rsid w:val="007F269B"/>
    <w:rsid w:val="007F27C4"/>
    <w:rsid w:val="007F29C6"/>
    <w:rsid w:val="007F2AD1"/>
    <w:rsid w:val="007F2F28"/>
    <w:rsid w:val="007F2F4C"/>
    <w:rsid w:val="007F31AC"/>
    <w:rsid w:val="007F370A"/>
    <w:rsid w:val="007F3891"/>
    <w:rsid w:val="007F3A86"/>
    <w:rsid w:val="007F3C1D"/>
    <w:rsid w:val="007F424F"/>
    <w:rsid w:val="007F543B"/>
    <w:rsid w:val="007F5777"/>
    <w:rsid w:val="007F5CA1"/>
    <w:rsid w:val="007F5E45"/>
    <w:rsid w:val="007F6441"/>
    <w:rsid w:val="007F6CE5"/>
    <w:rsid w:val="007F70C0"/>
    <w:rsid w:val="007F7FD2"/>
    <w:rsid w:val="00800009"/>
    <w:rsid w:val="008002F9"/>
    <w:rsid w:val="00800E4B"/>
    <w:rsid w:val="008011DC"/>
    <w:rsid w:val="008013C6"/>
    <w:rsid w:val="0080156D"/>
    <w:rsid w:val="00801794"/>
    <w:rsid w:val="00801BAE"/>
    <w:rsid w:val="00802979"/>
    <w:rsid w:val="00802A15"/>
    <w:rsid w:val="00802F48"/>
    <w:rsid w:val="00803084"/>
    <w:rsid w:val="008032AF"/>
    <w:rsid w:val="00803D0D"/>
    <w:rsid w:val="00803F2F"/>
    <w:rsid w:val="008040C5"/>
    <w:rsid w:val="00804346"/>
    <w:rsid w:val="00804925"/>
    <w:rsid w:val="00804BCA"/>
    <w:rsid w:val="00805156"/>
    <w:rsid w:val="0080523F"/>
    <w:rsid w:val="00805987"/>
    <w:rsid w:val="008059B0"/>
    <w:rsid w:val="00806083"/>
    <w:rsid w:val="0080622F"/>
    <w:rsid w:val="00806426"/>
    <w:rsid w:val="00806492"/>
    <w:rsid w:val="00806A00"/>
    <w:rsid w:val="00806F29"/>
    <w:rsid w:val="00806FC1"/>
    <w:rsid w:val="00807C9B"/>
    <w:rsid w:val="00807D8B"/>
    <w:rsid w:val="008101FA"/>
    <w:rsid w:val="0081048A"/>
    <w:rsid w:val="00810FBE"/>
    <w:rsid w:val="00811526"/>
    <w:rsid w:val="0081155F"/>
    <w:rsid w:val="00811671"/>
    <w:rsid w:val="00811E7B"/>
    <w:rsid w:val="0081245E"/>
    <w:rsid w:val="008125A0"/>
    <w:rsid w:val="0081278D"/>
    <w:rsid w:val="00812C89"/>
    <w:rsid w:val="00812FFE"/>
    <w:rsid w:val="008130B6"/>
    <w:rsid w:val="00813450"/>
    <w:rsid w:val="008138E2"/>
    <w:rsid w:val="00813CBE"/>
    <w:rsid w:val="008146B9"/>
    <w:rsid w:val="00814714"/>
    <w:rsid w:val="00814BB6"/>
    <w:rsid w:val="00814C35"/>
    <w:rsid w:val="00814C9F"/>
    <w:rsid w:val="008159B0"/>
    <w:rsid w:val="00816091"/>
    <w:rsid w:val="0081610A"/>
    <w:rsid w:val="00816383"/>
    <w:rsid w:val="00816960"/>
    <w:rsid w:val="008171E3"/>
    <w:rsid w:val="0081752D"/>
    <w:rsid w:val="00817D12"/>
    <w:rsid w:val="008200EF"/>
    <w:rsid w:val="008200F3"/>
    <w:rsid w:val="0082011C"/>
    <w:rsid w:val="0082187C"/>
    <w:rsid w:val="00821911"/>
    <w:rsid w:val="00821970"/>
    <w:rsid w:val="00821C2D"/>
    <w:rsid w:val="00821F76"/>
    <w:rsid w:val="008224E9"/>
    <w:rsid w:val="00822F52"/>
    <w:rsid w:val="008230FB"/>
    <w:rsid w:val="00823410"/>
    <w:rsid w:val="008238DC"/>
    <w:rsid w:val="008239D1"/>
    <w:rsid w:val="00823B56"/>
    <w:rsid w:val="00823FDA"/>
    <w:rsid w:val="0082415E"/>
    <w:rsid w:val="008241C8"/>
    <w:rsid w:val="00824DDB"/>
    <w:rsid w:val="00824F22"/>
    <w:rsid w:val="00825A61"/>
    <w:rsid w:val="0082649D"/>
    <w:rsid w:val="00826737"/>
    <w:rsid w:val="00826749"/>
    <w:rsid w:val="008269D3"/>
    <w:rsid w:val="00827280"/>
    <w:rsid w:val="00830281"/>
    <w:rsid w:val="00830A88"/>
    <w:rsid w:val="00830AED"/>
    <w:rsid w:val="00830BAC"/>
    <w:rsid w:val="008310B3"/>
    <w:rsid w:val="0083116C"/>
    <w:rsid w:val="008317A0"/>
    <w:rsid w:val="00831AD6"/>
    <w:rsid w:val="00831C17"/>
    <w:rsid w:val="00831FC7"/>
    <w:rsid w:val="008320B2"/>
    <w:rsid w:val="00832199"/>
    <w:rsid w:val="008325EB"/>
    <w:rsid w:val="008326F8"/>
    <w:rsid w:val="00832B2D"/>
    <w:rsid w:val="00832CB5"/>
    <w:rsid w:val="00832CB8"/>
    <w:rsid w:val="00832DF4"/>
    <w:rsid w:val="0083410D"/>
    <w:rsid w:val="008343BE"/>
    <w:rsid w:val="008344FA"/>
    <w:rsid w:val="0083463D"/>
    <w:rsid w:val="00834965"/>
    <w:rsid w:val="0083535C"/>
    <w:rsid w:val="00835BE0"/>
    <w:rsid w:val="00835F60"/>
    <w:rsid w:val="00836144"/>
    <w:rsid w:val="00836192"/>
    <w:rsid w:val="00836381"/>
    <w:rsid w:val="0083668B"/>
    <w:rsid w:val="00836D06"/>
    <w:rsid w:val="0083727C"/>
    <w:rsid w:val="008377F3"/>
    <w:rsid w:val="008405CE"/>
    <w:rsid w:val="00840645"/>
    <w:rsid w:val="0084078D"/>
    <w:rsid w:val="008407A7"/>
    <w:rsid w:val="008408A0"/>
    <w:rsid w:val="008409CB"/>
    <w:rsid w:val="00840D79"/>
    <w:rsid w:val="008419F0"/>
    <w:rsid w:val="00841D67"/>
    <w:rsid w:val="00842198"/>
    <w:rsid w:val="00842444"/>
    <w:rsid w:val="008425ED"/>
    <w:rsid w:val="00843152"/>
    <w:rsid w:val="008431DB"/>
    <w:rsid w:val="008437DD"/>
    <w:rsid w:val="0084419B"/>
    <w:rsid w:val="008449D4"/>
    <w:rsid w:val="0084510C"/>
    <w:rsid w:val="00845462"/>
    <w:rsid w:val="00845781"/>
    <w:rsid w:val="00845AFC"/>
    <w:rsid w:val="00845D59"/>
    <w:rsid w:val="00845E7B"/>
    <w:rsid w:val="00846306"/>
    <w:rsid w:val="00846540"/>
    <w:rsid w:val="00846875"/>
    <w:rsid w:val="00846898"/>
    <w:rsid w:val="0084690C"/>
    <w:rsid w:val="00846A75"/>
    <w:rsid w:val="00846CDB"/>
    <w:rsid w:val="00846D91"/>
    <w:rsid w:val="0084719C"/>
    <w:rsid w:val="0084747E"/>
    <w:rsid w:val="008474CA"/>
    <w:rsid w:val="00847598"/>
    <w:rsid w:val="008500B8"/>
    <w:rsid w:val="0085053B"/>
    <w:rsid w:val="008507E8"/>
    <w:rsid w:val="008508B7"/>
    <w:rsid w:val="0085095A"/>
    <w:rsid w:val="00850996"/>
    <w:rsid w:val="0085101A"/>
    <w:rsid w:val="008511B6"/>
    <w:rsid w:val="00851421"/>
    <w:rsid w:val="008514D2"/>
    <w:rsid w:val="00851C64"/>
    <w:rsid w:val="008520C2"/>
    <w:rsid w:val="00852236"/>
    <w:rsid w:val="008524E0"/>
    <w:rsid w:val="008528C2"/>
    <w:rsid w:val="00852AA1"/>
    <w:rsid w:val="00852BCC"/>
    <w:rsid w:val="00852EC0"/>
    <w:rsid w:val="0085314B"/>
    <w:rsid w:val="00853227"/>
    <w:rsid w:val="00853598"/>
    <w:rsid w:val="00853A01"/>
    <w:rsid w:val="00853C49"/>
    <w:rsid w:val="00854261"/>
    <w:rsid w:val="00854791"/>
    <w:rsid w:val="008547EA"/>
    <w:rsid w:val="0085480E"/>
    <w:rsid w:val="008548A9"/>
    <w:rsid w:val="00854F1D"/>
    <w:rsid w:val="008555FB"/>
    <w:rsid w:val="00855633"/>
    <w:rsid w:val="0085568C"/>
    <w:rsid w:val="0085591A"/>
    <w:rsid w:val="008559C9"/>
    <w:rsid w:val="00855B75"/>
    <w:rsid w:val="00855CB4"/>
    <w:rsid w:val="0085718C"/>
    <w:rsid w:val="008574FC"/>
    <w:rsid w:val="008575A2"/>
    <w:rsid w:val="00857646"/>
    <w:rsid w:val="008601BF"/>
    <w:rsid w:val="00860431"/>
    <w:rsid w:val="00860817"/>
    <w:rsid w:val="00860909"/>
    <w:rsid w:val="00860F03"/>
    <w:rsid w:val="00861521"/>
    <w:rsid w:val="00861FF5"/>
    <w:rsid w:val="00862B59"/>
    <w:rsid w:val="0086318C"/>
    <w:rsid w:val="008646BA"/>
    <w:rsid w:val="00864757"/>
    <w:rsid w:val="00864942"/>
    <w:rsid w:val="008650B9"/>
    <w:rsid w:val="008657E2"/>
    <w:rsid w:val="008666C8"/>
    <w:rsid w:val="008666EA"/>
    <w:rsid w:val="0086697B"/>
    <w:rsid w:val="00866B6B"/>
    <w:rsid w:val="00866FE2"/>
    <w:rsid w:val="008675B1"/>
    <w:rsid w:val="00867B40"/>
    <w:rsid w:val="00867BEC"/>
    <w:rsid w:val="00867EEA"/>
    <w:rsid w:val="00867FB9"/>
    <w:rsid w:val="008701BB"/>
    <w:rsid w:val="008702C8"/>
    <w:rsid w:val="00870480"/>
    <w:rsid w:val="008709AB"/>
    <w:rsid w:val="00870C5D"/>
    <w:rsid w:val="008710A9"/>
    <w:rsid w:val="0087119F"/>
    <w:rsid w:val="008711B2"/>
    <w:rsid w:val="00871262"/>
    <w:rsid w:val="0087131D"/>
    <w:rsid w:val="008717FA"/>
    <w:rsid w:val="00871AA8"/>
    <w:rsid w:val="00871AEF"/>
    <w:rsid w:val="00871E42"/>
    <w:rsid w:val="00872748"/>
    <w:rsid w:val="00872D45"/>
    <w:rsid w:val="00873149"/>
    <w:rsid w:val="00873213"/>
    <w:rsid w:val="00873988"/>
    <w:rsid w:val="00873F60"/>
    <w:rsid w:val="0087425C"/>
    <w:rsid w:val="00874AF4"/>
    <w:rsid w:val="00874DBD"/>
    <w:rsid w:val="00874ECD"/>
    <w:rsid w:val="00875254"/>
    <w:rsid w:val="008754FB"/>
    <w:rsid w:val="00875B80"/>
    <w:rsid w:val="00875FBB"/>
    <w:rsid w:val="00876222"/>
    <w:rsid w:val="0087643F"/>
    <w:rsid w:val="00876D71"/>
    <w:rsid w:val="00876E53"/>
    <w:rsid w:val="00876F40"/>
    <w:rsid w:val="00877379"/>
    <w:rsid w:val="008773FF"/>
    <w:rsid w:val="0087787C"/>
    <w:rsid w:val="00877BBB"/>
    <w:rsid w:val="0088013A"/>
    <w:rsid w:val="0088016F"/>
    <w:rsid w:val="008802E2"/>
    <w:rsid w:val="00880543"/>
    <w:rsid w:val="008806DD"/>
    <w:rsid w:val="008807A6"/>
    <w:rsid w:val="008809DD"/>
    <w:rsid w:val="00881319"/>
    <w:rsid w:val="00881418"/>
    <w:rsid w:val="0088200D"/>
    <w:rsid w:val="008820F7"/>
    <w:rsid w:val="008827D7"/>
    <w:rsid w:val="00882CB2"/>
    <w:rsid w:val="00883956"/>
    <w:rsid w:val="00883DB3"/>
    <w:rsid w:val="00884032"/>
    <w:rsid w:val="008840BA"/>
    <w:rsid w:val="008844AF"/>
    <w:rsid w:val="00884DC0"/>
    <w:rsid w:val="00885294"/>
    <w:rsid w:val="008858E7"/>
    <w:rsid w:val="00885C40"/>
    <w:rsid w:val="00885D1D"/>
    <w:rsid w:val="00885D7F"/>
    <w:rsid w:val="00885DD8"/>
    <w:rsid w:val="00885E04"/>
    <w:rsid w:val="00886369"/>
    <w:rsid w:val="008867AB"/>
    <w:rsid w:val="00886947"/>
    <w:rsid w:val="00886BB2"/>
    <w:rsid w:val="00886BCA"/>
    <w:rsid w:val="00886DC8"/>
    <w:rsid w:val="00886E95"/>
    <w:rsid w:val="00886FA3"/>
    <w:rsid w:val="008873C4"/>
    <w:rsid w:val="00887834"/>
    <w:rsid w:val="008879EA"/>
    <w:rsid w:val="00887B98"/>
    <w:rsid w:val="00887CD6"/>
    <w:rsid w:val="00890917"/>
    <w:rsid w:val="00890C35"/>
    <w:rsid w:val="00890F3D"/>
    <w:rsid w:val="00890F9B"/>
    <w:rsid w:val="00891095"/>
    <w:rsid w:val="00891B25"/>
    <w:rsid w:val="00891B2D"/>
    <w:rsid w:val="00891E09"/>
    <w:rsid w:val="008925C3"/>
    <w:rsid w:val="008926A4"/>
    <w:rsid w:val="0089295D"/>
    <w:rsid w:val="00892D8A"/>
    <w:rsid w:val="00892DAD"/>
    <w:rsid w:val="00893194"/>
    <w:rsid w:val="0089364D"/>
    <w:rsid w:val="00893658"/>
    <w:rsid w:val="00893E2D"/>
    <w:rsid w:val="00894014"/>
    <w:rsid w:val="008944C5"/>
    <w:rsid w:val="0089476D"/>
    <w:rsid w:val="0089558B"/>
    <w:rsid w:val="008956FE"/>
    <w:rsid w:val="00895883"/>
    <w:rsid w:val="00895E3E"/>
    <w:rsid w:val="0089600D"/>
    <w:rsid w:val="00896223"/>
    <w:rsid w:val="008962D7"/>
    <w:rsid w:val="008968C3"/>
    <w:rsid w:val="00896E62"/>
    <w:rsid w:val="00897155"/>
    <w:rsid w:val="00897766"/>
    <w:rsid w:val="00897B4D"/>
    <w:rsid w:val="00897DAD"/>
    <w:rsid w:val="008A0660"/>
    <w:rsid w:val="008A0892"/>
    <w:rsid w:val="008A0B2D"/>
    <w:rsid w:val="008A0ED6"/>
    <w:rsid w:val="008A1200"/>
    <w:rsid w:val="008A122A"/>
    <w:rsid w:val="008A12EB"/>
    <w:rsid w:val="008A1834"/>
    <w:rsid w:val="008A187E"/>
    <w:rsid w:val="008A1918"/>
    <w:rsid w:val="008A19E2"/>
    <w:rsid w:val="008A1D93"/>
    <w:rsid w:val="008A1E3A"/>
    <w:rsid w:val="008A240A"/>
    <w:rsid w:val="008A2430"/>
    <w:rsid w:val="008A26B3"/>
    <w:rsid w:val="008A2EB7"/>
    <w:rsid w:val="008A35A9"/>
    <w:rsid w:val="008A3A76"/>
    <w:rsid w:val="008A3C23"/>
    <w:rsid w:val="008A3CF5"/>
    <w:rsid w:val="008A3E2A"/>
    <w:rsid w:val="008A4635"/>
    <w:rsid w:val="008A4B10"/>
    <w:rsid w:val="008A4C11"/>
    <w:rsid w:val="008A4D45"/>
    <w:rsid w:val="008A4D4F"/>
    <w:rsid w:val="008A4E56"/>
    <w:rsid w:val="008A4F5F"/>
    <w:rsid w:val="008A50EA"/>
    <w:rsid w:val="008A5296"/>
    <w:rsid w:val="008A5BA0"/>
    <w:rsid w:val="008A5D2F"/>
    <w:rsid w:val="008A6284"/>
    <w:rsid w:val="008A63BA"/>
    <w:rsid w:val="008A65FC"/>
    <w:rsid w:val="008A6A48"/>
    <w:rsid w:val="008A708C"/>
    <w:rsid w:val="008A7390"/>
    <w:rsid w:val="008A760C"/>
    <w:rsid w:val="008A7659"/>
    <w:rsid w:val="008B002E"/>
    <w:rsid w:val="008B04F8"/>
    <w:rsid w:val="008B0553"/>
    <w:rsid w:val="008B072E"/>
    <w:rsid w:val="008B07F8"/>
    <w:rsid w:val="008B0A6A"/>
    <w:rsid w:val="008B0C8E"/>
    <w:rsid w:val="008B15B2"/>
    <w:rsid w:val="008B1610"/>
    <w:rsid w:val="008B18A6"/>
    <w:rsid w:val="008B1D04"/>
    <w:rsid w:val="008B21C5"/>
    <w:rsid w:val="008B2397"/>
    <w:rsid w:val="008B291B"/>
    <w:rsid w:val="008B2CFB"/>
    <w:rsid w:val="008B34AF"/>
    <w:rsid w:val="008B3511"/>
    <w:rsid w:val="008B3E2C"/>
    <w:rsid w:val="008B416A"/>
    <w:rsid w:val="008B4B25"/>
    <w:rsid w:val="008B4BD3"/>
    <w:rsid w:val="008B4CA5"/>
    <w:rsid w:val="008B50E4"/>
    <w:rsid w:val="008B512F"/>
    <w:rsid w:val="008B51C6"/>
    <w:rsid w:val="008B5405"/>
    <w:rsid w:val="008B596A"/>
    <w:rsid w:val="008B59CD"/>
    <w:rsid w:val="008B5B6A"/>
    <w:rsid w:val="008B5BD4"/>
    <w:rsid w:val="008B5D09"/>
    <w:rsid w:val="008B605C"/>
    <w:rsid w:val="008B6480"/>
    <w:rsid w:val="008B653A"/>
    <w:rsid w:val="008B6593"/>
    <w:rsid w:val="008B67D1"/>
    <w:rsid w:val="008B6927"/>
    <w:rsid w:val="008B69F1"/>
    <w:rsid w:val="008B6BD5"/>
    <w:rsid w:val="008B7002"/>
    <w:rsid w:val="008B7099"/>
    <w:rsid w:val="008B7218"/>
    <w:rsid w:val="008B72A2"/>
    <w:rsid w:val="008B73FB"/>
    <w:rsid w:val="008C0207"/>
    <w:rsid w:val="008C085E"/>
    <w:rsid w:val="008C0FE7"/>
    <w:rsid w:val="008C11AB"/>
    <w:rsid w:val="008C1602"/>
    <w:rsid w:val="008C18F6"/>
    <w:rsid w:val="008C1930"/>
    <w:rsid w:val="008C2BA2"/>
    <w:rsid w:val="008C31A2"/>
    <w:rsid w:val="008C32C3"/>
    <w:rsid w:val="008C39CB"/>
    <w:rsid w:val="008C3A8B"/>
    <w:rsid w:val="008C3B77"/>
    <w:rsid w:val="008C4152"/>
    <w:rsid w:val="008C45EA"/>
    <w:rsid w:val="008C49F3"/>
    <w:rsid w:val="008C4DF6"/>
    <w:rsid w:val="008C5001"/>
    <w:rsid w:val="008C50C5"/>
    <w:rsid w:val="008C5636"/>
    <w:rsid w:val="008C5B30"/>
    <w:rsid w:val="008C66A1"/>
    <w:rsid w:val="008C7BCC"/>
    <w:rsid w:val="008D04B0"/>
    <w:rsid w:val="008D0C92"/>
    <w:rsid w:val="008D0DFC"/>
    <w:rsid w:val="008D12E6"/>
    <w:rsid w:val="008D1892"/>
    <w:rsid w:val="008D1C2A"/>
    <w:rsid w:val="008D1F39"/>
    <w:rsid w:val="008D204E"/>
    <w:rsid w:val="008D2051"/>
    <w:rsid w:val="008D21F7"/>
    <w:rsid w:val="008D2D6E"/>
    <w:rsid w:val="008D329B"/>
    <w:rsid w:val="008D3697"/>
    <w:rsid w:val="008D3775"/>
    <w:rsid w:val="008D3791"/>
    <w:rsid w:val="008D394B"/>
    <w:rsid w:val="008D41BB"/>
    <w:rsid w:val="008D41D9"/>
    <w:rsid w:val="008D42B7"/>
    <w:rsid w:val="008D4693"/>
    <w:rsid w:val="008D4881"/>
    <w:rsid w:val="008D4A6D"/>
    <w:rsid w:val="008D4DA2"/>
    <w:rsid w:val="008D4DD6"/>
    <w:rsid w:val="008D506F"/>
    <w:rsid w:val="008D5378"/>
    <w:rsid w:val="008D5AA1"/>
    <w:rsid w:val="008D5D56"/>
    <w:rsid w:val="008D75F2"/>
    <w:rsid w:val="008D7752"/>
    <w:rsid w:val="008D7E2C"/>
    <w:rsid w:val="008D7FBA"/>
    <w:rsid w:val="008E0D66"/>
    <w:rsid w:val="008E0F75"/>
    <w:rsid w:val="008E0FD0"/>
    <w:rsid w:val="008E106A"/>
    <w:rsid w:val="008E145E"/>
    <w:rsid w:val="008E18E6"/>
    <w:rsid w:val="008E21B6"/>
    <w:rsid w:val="008E21EC"/>
    <w:rsid w:val="008E2779"/>
    <w:rsid w:val="008E37A6"/>
    <w:rsid w:val="008E3977"/>
    <w:rsid w:val="008E41A1"/>
    <w:rsid w:val="008E436F"/>
    <w:rsid w:val="008E4595"/>
    <w:rsid w:val="008E47F2"/>
    <w:rsid w:val="008E4E34"/>
    <w:rsid w:val="008E5449"/>
    <w:rsid w:val="008E64AD"/>
    <w:rsid w:val="008E6721"/>
    <w:rsid w:val="008E68C0"/>
    <w:rsid w:val="008E68F1"/>
    <w:rsid w:val="008E6A4F"/>
    <w:rsid w:val="008E6B15"/>
    <w:rsid w:val="008E706C"/>
    <w:rsid w:val="008E7196"/>
    <w:rsid w:val="008E7815"/>
    <w:rsid w:val="008E7ADF"/>
    <w:rsid w:val="008E7DF1"/>
    <w:rsid w:val="008E7E05"/>
    <w:rsid w:val="008F00B9"/>
    <w:rsid w:val="008F02AF"/>
    <w:rsid w:val="008F0368"/>
    <w:rsid w:val="008F0607"/>
    <w:rsid w:val="008F06E2"/>
    <w:rsid w:val="008F095B"/>
    <w:rsid w:val="008F0BAB"/>
    <w:rsid w:val="008F0F12"/>
    <w:rsid w:val="008F17D4"/>
    <w:rsid w:val="008F1B7F"/>
    <w:rsid w:val="008F1C52"/>
    <w:rsid w:val="008F1DAB"/>
    <w:rsid w:val="008F1E58"/>
    <w:rsid w:val="008F2375"/>
    <w:rsid w:val="008F3AA4"/>
    <w:rsid w:val="008F3F0C"/>
    <w:rsid w:val="008F43EC"/>
    <w:rsid w:val="008F440F"/>
    <w:rsid w:val="008F44C5"/>
    <w:rsid w:val="008F45F7"/>
    <w:rsid w:val="008F4877"/>
    <w:rsid w:val="008F4CE4"/>
    <w:rsid w:val="008F56DC"/>
    <w:rsid w:val="008F574E"/>
    <w:rsid w:val="008F7206"/>
    <w:rsid w:val="008F7352"/>
    <w:rsid w:val="008F73C6"/>
    <w:rsid w:val="008F7532"/>
    <w:rsid w:val="008F7BF5"/>
    <w:rsid w:val="008F7CAD"/>
    <w:rsid w:val="009002A6"/>
    <w:rsid w:val="0090030A"/>
    <w:rsid w:val="0090083F"/>
    <w:rsid w:val="00900A84"/>
    <w:rsid w:val="00900DDF"/>
    <w:rsid w:val="0090178E"/>
    <w:rsid w:val="0090199D"/>
    <w:rsid w:val="00901B93"/>
    <w:rsid w:val="00901CE6"/>
    <w:rsid w:val="00901DB7"/>
    <w:rsid w:val="00901DF3"/>
    <w:rsid w:val="0090265A"/>
    <w:rsid w:val="00902696"/>
    <w:rsid w:val="00902934"/>
    <w:rsid w:val="009037AA"/>
    <w:rsid w:val="0090528D"/>
    <w:rsid w:val="009055BC"/>
    <w:rsid w:val="009059B3"/>
    <w:rsid w:val="00905E5F"/>
    <w:rsid w:val="009060CD"/>
    <w:rsid w:val="00906348"/>
    <w:rsid w:val="009068D6"/>
    <w:rsid w:val="00906B7E"/>
    <w:rsid w:val="00906D91"/>
    <w:rsid w:val="0090747A"/>
    <w:rsid w:val="00907846"/>
    <w:rsid w:val="00907BF4"/>
    <w:rsid w:val="00907E75"/>
    <w:rsid w:val="00910030"/>
    <w:rsid w:val="0091038B"/>
    <w:rsid w:val="0091079F"/>
    <w:rsid w:val="00910807"/>
    <w:rsid w:val="009108C2"/>
    <w:rsid w:val="00910BE2"/>
    <w:rsid w:val="00910BF3"/>
    <w:rsid w:val="00910ED4"/>
    <w:rsid w:val="00911C2B"/>
    <w:rsid w:val="00911D19"/>
    <w:rsid w:val="00911E27"/>
    <w:rsid w:val="00911E98"/>
    <w:rsid w:val="00912118"/>
    <w:rsid w:val="0091236F"/>
    <w:rsid w:val="009123DF"/>
    <w:rsid w:val="00912527"/>
    <w:rsid w:val="00912C1C"/>
    <w:rsid w:val="00912E18"/>
    <w:rsid w:val="0091306F"/>
    <w:rsid w:val="00913072"/>
    <w:rsid w:val="009130CD"/>
    <w:rsid w:val="00913326"/>
    <w:rsid w:val="0091354F"/>
    <w:rsid w:val="009135FB"/>
    <w:rsid w:val="0091389A"/>
    <w:rsid w:val="009138A4"/>
    <w:rsid w:val="00913DC8"/>
    <w:rsid w:val="009140D9"/>
    <w:rsid w:val="0091416B"/>
    <w:rsid w:val="00914265"/>
    <w:rsid w:val="0091467C"/>
    <w:rsid w:val="009146F4"/>
    <w:rsid w:val="00914966"/>
    <w:rsid w:val="0091512A"/>
    <w:rsid w:val="00915554"/>
    <w:rsid w:val="009159AD"/>
    <w:rsid w:val="00915E16"/>
    <w:rsid w:val="0091628E"/>
    <w:rsid w:val="0091682B"/>
    <w:rsid w:val="00916AA0"/>
    <w:rsid w:val="00917298"/>
    <w:rsid w:val="00917356"/>
    <w:rsid w:val="0091779C"/>
    <w:rsid w:val="009178EC"/>
    <w:rsid w:val="00917CA6"/>
    <w:rsid w:val="00917D21"/>
    <w:rsid w:val="0092002F"/>
    <w:rsid w:val="0092087D"/>
    <w:rsid w:val="00920A1C"/>
    <w:rsid w:val="00920AA6"/>
    <w:rsid w:val="00921458"/>
    <w:rsid w:val="009216C9"/>
    <w:rsid w:val="009216D8"/>
    <w:rsid w:val="009229F0"/>
    <w:rsid w:val="00922B26"/>
    <w:rsid w:val="00923830"/>
    <w:rsid w:val="00923953"/>
    <w:rsid w:val="00923D94"/>
    <w:rsid w:val="0092444B"/>
    <w:rsid w:val="00924B5D"/>
    <w:rsid w:val="00924B61"/>
    <w:rsid w:val="00924F6A"/>
    <w:rsid w:val="0092516B"/>
    <w:rsid w:val="00925247"/>
    <w:rsid w:val="009254B1"/>
    <w:rsid w:val="00925EDC"/>
    <w:rsid w:val="0092611A"/>
    <w:rsid w:val="0092677D"/>
    <w:rsid w:val="0092680E"/>
    <w:rsid w:val="00926C15"/>
    <w:rsid w:val="00926C60"/>
    <w:rsid w:val="00926CED"/>
    <w:rsid w:val="00927302"/>
    <w:rsid w:val="009273CF"/>
    <w:rsid w:val="00927D9A"/>
    <w:rsid w:val="00927DDF"/>
    <w:rsid w:val="00927F0B"/>
    <w:rsid w:val="00927FF4"/>
    <w:rsid w:val="00930091"/>
    <w:rsid w:val="009304CF"/>
    <w:rsid w:val="00930517"/>
    <w:rsid w:val="0093062E"/>
    <w:rsid w:val="009306EA"/>
    <w:rsid w:val="009306F1"/>
    <w:rsid w:val="00930882"/>
    <w:rsid w:val="009308F0"/>
    <w:rsid w:val="00931034"/>
    <w:rsid w:val="009315C0"/>
    <w:rsid w:val="009317C1"/>
    <w:rsid w:val="00931943"/>
    <w:rsid w:val="00931BB9"/>
    <w:rsid w:val="00931FA5"/>
    <w:rsid w:val="00932337"/>
    <w:rsid w:val="009323D8"/>
    <w:rsid w:val="00932A0A"/>
    <w:rsid w:val="00932D56"/>
    <w:rsid w:val="00932F0C"/>
    <w:rsid w:val="009330C8"/>
    <w:rsid w:val="009330DC"/>
    <w:rsid w:val="0093365E"/>
    <w:rsid w:val="00933D14"/>
    <w:rsid w:val="00933D94"/>
    <w:rsid w:val="0093458E"/>
    <w:rsid w:val="00934B30"/>
    <w:rsid w:val="00934E1C"/>
    <w:rsid w:val="00935444"/>
    <w:rsid w:val="0093666F"/>
    <w:rsid w:val="0093679E"/>
    <w:rsid w:val="009367D6"/>
    <w:rsid w:val="009368A7"/>
    <w:rsid w:val="00936ED0"/>
    <w:rsid w:val="00936FBF"/>
    <w:rsid w:val="00937223"/>
    <w:rsid w:val="00937C8E"/>
    <w:rsid w:val="00937F88"/>
    <w:rsid w:val="00937FF8"/>
    <w:rsid w:val="00940015"/>
    <w:rsid w:val="009404C7"/>
    <w:rsid w:val="00940F90"/>
    <w:rsid w:val="00941091"/>
    <w:rsid w:val="00941490"/>
    <w:rsid w:val="00941799"/>
    <w:rsid w:val="00941884"/>
    <w:rsid w:val="00941B73"/>
    <w:rsid w:val="009422F3"/>
    <w:rsid w:val="00942B5D"/>
    <w:rsid w:val="00942BD5"/>
    <w:rsid w:val="00942EF1"/>
    <w:rsid w:val="00943184"/>
    <w:rsid w:val="00943520"/>
    <w:rsid w:val="00943869"/>
    <w:rsid w:val="009439A3"/>
    <w:rsid w:val="00943B91"/>
    <w:rsid w:val="0094427C"/>
    <w:rsid w:val="00944DE1"/>
    <w:rsid w:val="00944FDE"/>
    <w:rsid w:val="0094543D"/>
    <w:rsid w:val="00945B42"/>
    <w:rsid w:val="00945DEA"/>
    <w:rsid w:val="00946D4E"/>
    <w:rsid w:val="00946E7E"/>
    <w:rsid w:val="00947F07"/>
    <w:rsid w:val="00950043"/>
    <w:rsid w:val="009504C1"/>
    <w:rsid w:val="009505A5"/>
    <w:rsid w:val="00950A91"/>
    <w:rsid w:val="00950B14"/>
    <w:rsid w:val="00950FFD"/>
    <w:rsid w:val="009514AF"/>
    <w:rsid w:val="00951545"/>
    <w:rsid w:val="0095159F"/>
    <w:rsid w:val="009517FB"/>
    <w:rsid w:val="00951842"/>
    <w:rsid w:val="00951A6C"/>
    <w:rsid w:val="00951A8F"/>
    <w:rsid w:val="00951C64"/>
    <w:rsid w:val="00951DFC"/>
    <w:rsid w:val="009521CB"/>
    <w:rsid w:val="009527BF"/>
    <w:rsid w:val="00953286"/>
    <w:rsid w:val="009533EC"/>
    <w:rsid w:val="0095343B"/>
    <w:rsid w:val="00953654"/>
    <w:rsid w:val="00953E77"/>
    <w:rsid w:val="00954421"/>
    <w:rsid w:val="00954DE6"/>
    <w:rsid w:val="0095557D"/>
    <w:rsid w:val="009559CE"/>
    <w:rsid w:val="00955CCA"/>
    <w:rsid w:val="009563D0"/>
    <w:rsid w:val="00956595"/>
    <w:rsid w:val="00956768"/>
    <w:rsid w:val="00956B41"/>
    <w:rsid w:val="00956CEC"/>
    <w:rsid w:val="00956D92"/>
    <w:rsid w:val="00957164"/>
    <w:rsid w:val="009576E1"/>
    <w:rsid w:val="00957AC1"/>
    <w:rsid w:val="00957D57"/>
    <w:rsid w:val="00957E92"/>
    <w:rsid w:val="00957FDE"/>
    <w:rsid w:val="009602CB"/>
    <w:rsid w:val="00960333"/>
    <w:rsid w:val="00960462"/>
    <w:rsid w:val="009608F8"/>
    <w:rsid w:val="00960B5B"/>
    <w:rsid w:val="00960B98"/>
    <w:rsid w:val="00960D64"/>
    <w:rsid w:val="00960E16"/>
    <w:rsid w:val="0096115A"/>
    <w:rsid w:val="0096126D"/>
    <w:rsid w:val="009616FB"/>
    <w:rsid w:val="009617C9"/>
    <w:rsid w:val="009619FE"/>
    <w:rsid w:val="00961D65"/>
    <w:rsid w:val="00961F6B"/>
    <w:rsid w:val="0096215F"/>
    <w:rsid w:val="009624F7"/>
    <w:rsid w:val="00963561"/>
    <w:rsid w:val="009637EC"/>
    <w:rsid w:val="009637F6"/>
    <w:rsid w:val="00963ACD"/>
    <w:rsid w:val="00963E4B"/>
    <w:rsid w:val="00963E9A"/>
    <w:rsid w:val="00964111"/>
    <w:rsid w:val="00964188"/>
    <w:rsid w:val="009649DA"/>
    <w:rsid w:val="00964FFC"/>
    <w:rsid w:val="00965735"/>
    <w:rsid w:val="00965B03"/>
    <w:rsid w:val="00965DB4"/>
    <w:rsid w:val="0096649E"/>
    <w:rsid w:val="00966A3C"/>
    <w:rsid w:val="00966BD3"/>
    <w:rsid w:val="00967186"/>
    <w:rsid w:val="00967389"/>
    <w:rsid w:val="00967B0C"/>
    <w:rsid w:val="00970C6D"/>
    <w:rsid w:val="00970D3D"/>
    <w:rsid w:val="00971140"/>
    <w:rsid w:val="0097131E"/>
    <w:rsid w:val="00971B2E"/>
    <w:rsid w:val="00971BDD"/>
    <w:rsid w:val="00971EB1"/>
    <w:rsid w:val="00971F06"/>
    <w:rsid w:val="00971F59"/>
    <w:rsid w:val="00972996"/>
    <w:rsid w:val="0097317E"/>
    <w:rsid w:val="00973B30"/>
    <w:rsid w:val="00973F69"/>
    <w:rsid w:val="009741B9"/>
    <w:rsid w:val="009741FE"/>
    <w:rsid w:val="009742F4"/>
    <w:rsid w:val="00974368"/>
    <w:rsid w:val="009748C7"/>
    <w:rsid w:val="00974EB2"/>
    <w:rsid w:val="00974F45"/>
    <w:rsid w:val="009755A5"/>
    <w:rsid w:val="009756FC"/>
    <w:rsid w:val="00975CC7"/>
    <w:rsid w:val="00975F20"/>
    <w:rsid w:val="00976390"/>
    <w:rsid w:val="009769E4"/>
    <w:rsid w:val="00976DBE"/>
    <w:rsid w:val="00977194"/>
    <w:rsid w:val="009773B6"/>
    <w:rsid w:val="009776FE"/>
    <w:rsid w:val="009777DF"/>
    <w:rsid w:val="0097799B"/>
    <w:rsid w:val="0098025A"/>
    <w:rsid w:val="009806BE"/>
    <w:rsid w:val="009809B9"/>
    <w:rsid w:val="00980DA9"/>
    <w:rsid w:val="00981456"/>
    <w:rsid w:val="009817DD"/>
    <w:rsid w:val="00981E1C"/>
    <w:rsid w:val="00982013"/>
    <w:rsid w:val="0098214B"/>
    <w:rsid w:val="00982628"/>
    <w:rsid w:val="009827B0"/>
    <w:rsid w:val="009828FE"/>
    <w:rsid w:val="0098291E"/>
    <w:rsid w:val="00982F4A"/>
    <w:rsid w:val="00982FE7"/>
    <w:rsid w:val="00983050"/>
    <w:rsid w:val="009832C8"/>
    <w:rsid w:val="009836FC"/>
    <w:rsid w:val="00983BCD"/>
    <w:rsid w:val="00983D27"/>
    <w:rsid w:val="00983D42"/>
    <w:rsid w:val="009841F4"/>
    <w:rsid w:val="00984217"/>
    <w:rsid w:val="00984283"/>
    <w:rsid w:val="00984359"/>
    <w:rsid w:val="00984471"/>
    <w:rsid w:val="009846DC"/>
    <w:rsid w:val="00984D63"/>
    <w:rsid w:val="00985107"/>
    <w:rsid w:val="00985253"/>
    <w:rsid w:val="0098525E"/>
    <w:rsid w:val="00985AC9"/>
    <w:rsid w:val="00985E83"/>
    <w:rsid w:val="00985F23"/>
    <w:rsid w:val="009862B7"/>
    <w:rsid w:val="0098647F"/>
    <w:rsid w:val="00986A1E"/>
    <w:rsid w:val="00986B8C"/>
    <w:rsid w:val="00986EA6"/>
    <w:rsid w:val="00987539"/>
    <w:rsid w:val="00987AB4"/>
    <w:rsid w:val="00987DE2"/>
    <w:rsid w:val="00990075"/>
    <w:rsid w:val="00990C4D"/>
    <w:rsid w:val="00990EC1"/>
    <w:rsid w:val="00990EC7"/>
    <w:rsid w:val="009919EB"/>
    <w:rsid w:val="00991A91"/>
    <w:rsid w:val="00991F2B"/>
    <w:rsid w:val="009929D3"/>
    <w:rsid w:val="00994118"/>
    <w:rsid w:val="00994A9D"/>
    <w:rsid w:val="00995067"/>
    <w:rsid w:val="00995169"/>
    <w:rsid w:val="00995450"/>
    <w:rsid w:val="0099568A"/>
    <w:rsid w:val="009957EC"/>
    <w:rsid w:val="00995976"/>
    <w:rsid w:val="00995DCE"/>
    <w:rsid w:val="00995F86"/>
    <w:rsid w:val="009965A2"/>
    <w:rsid w:val="00996A9B"/>
    <w:rsid w:val="009972A7"/>
    <w:rsid w:val="00997316"/>
    <w:rsid w:val="009A01D4"/>
    <w:rsid w:val="009A1B52"/>
    <w:rsid w:val="009A1FED"/>
    <w:rsid w:val="009A24FD"/>
    <w:rsid w:val="009A26A6"/>
    <w:rsid w:val="009A26BE"/>
    <w:rsid w:val="009A26F0"/>
    <w:rsid w:val="009A2739"/>
    <w:rsid w:val="009A2759"/>
    <w:rsid w:val="009A29BD"/>
    <w:rsid w:val="009A2A29"/>
    <w:rsid w:val="009A320C"/>
    <w:rsid w:val="009A37F8"/>
    <w:rsid w:val="009A3C66"/>
    <w:rsid w:val="009A4120"/>
    <w:rsid w:val="009A4375"/>
    <w:rsid w:val="009A4659"/>
    <w:rsid w:val="009A4843"/>
    <w:rsid w:val="009A490F"/>
    <w:rsid w:val="009A4A41"/>
    <w:rsid w:val="009A4C12"/>
    <w:rsid w:val="009A502F"/>
    <w:rsid w:val="009A5157"/>
    <w:rsid w:val="009A53CD"/>
    <w:rsid w:val="009A544F"/>
    <w:rsid w:val="009A60CF"/>
    <w:rsid w:val="009A6A6B"/>
    <w:rsid w:val="009A6ACB"/>
    <w:rsid w:val="009A7330"/>
    <w:rsid w:val="009A75A9"/>
    <w:rsid w:val="009A7D4F"/>
    <w:rsid w:val="009B0429"/>
    <w:rsid w:val="009B05A1"/>
    <w:rsid w:val="009B0846"/>
    <w:rsid w:val="009B107F"/>
    <w:rsid w:val="009B1FEF"/>
    <w:rsid w:val="009B22E6"/>
    <w:rsid w:val="009B2533"/>
    <w:rsid w:val="009B2FC9"/>
    <w:rsid w:val="009B306B"/>
    <w:rsid w:val="009B392B"/>
    <w:rsid w:val="009B41B1"/>
    <w:rsid w:val="009B5230"/>
    <w:rsid w:val="009B5502"/>
    <w:rsid w:val="009B6E38"/>
    <w:rsid w:val="009B6F10"/>
    <w:rsid w:val="009C079A"/>
    <w:rsid w:val="009C087E"/>
    <w:rsid w:val="009C0D6E"/>
    <w:rsid w:val="009C1226"/>
    <w:rsid w:val="009C13C9"/>
    <w:rsid w:val="009C16F4"/>
    <w:rsid w:val="009C1C72"/>
    <w:rsid w:val="009C1DF7"/>
    <w:rsid w:val="009C2019"/>
    <w:rsid w:val="009C22B2"/>
    <w:rsid w:val="009C231A"/>
    <w:rsid w:val="009C292B"/>
    <w:rsid w:val="009C29F2"/>
    <w:rsid w:val="009C2BC1"/>
    <w:rsid w:val="009C30C8"/>
    <w:rsid w:val="009C3137"/>
    <w:rsid w:val="009C31DB"/>
    <w:rsid w:val="009C355E"/>
    <w:rsid w:val="009C3A18"/>
    <w:rsid w:val="009C3AB6"/>
    <w:rsid w:val="009C3D36"/>
    <w:rsid w:val="009C4149"/>
    <w:rsid w:val="009C457B"/>
    <w:rsid w:val="009C5146"/>
    <w:rsid w:val="009C5CE0"/>
    <w:rsid w:val="009C5F68"/>
    <w:rsid w:val="009C60C7"/>
    <w:rsid w:val="009C6283"/>
    <w:rsid w:val="009C6447"/>
    <w:rsid w:val="009C6729"/>
    <w:rsid w:val="009C67E2"/>
    <w:rsid w:val="009C6B5D"/>
    <w:rsid w:val="009C6FE0"/>
    <w:rsid w:val="009C70DF"/>
    <w:rsid w:val="009C735C"/>
    <w:rsid w:val="009C7804"/>
    <w:rsid w:val="009C7817"/>
    <w:rsid w:val="009C798C"/>
    <w:rsid w:val="009C7C96"/>
    <w:rsid w:val="009C7EFD"/>
    <w:rsid w:val="009C7FD9"/>
    <w:rsid w:val="009D0343"/>
    <w:rsid w:val="009D05CA"/>
    <w:rsid w:val="009D0A40"/>
    <w:rsid w:val="009D0AD9"/>
    <w:rsid w:val="009D0C20"/>
    <w:rsid w:val="009D1843"/>
    <w:rsid w:val="009D1A68"/>
    <w:rsid w:val="009D1B49"/>
    <w:rsid w:val="009D1F9C"/>
    <w:rsid w:val="009D1FF6"/>
    <w:rsid w:val="009D2134"/>
    <w:rsid w:val="009D2146"/>
    <w:rsid w:val="009D2A5C"/>
    <w:rsid w:val="009D2BEC"/>
    <w:rsid w:val="009D2C51"/>
    <w:rsid w:val="009D2D2F"/>
    <w:rsid w:val="009D2F10"/>
    <w:rsid w:val="009D2F65"/>
    <w:rsid w:val="009D31FD"/>
    <w:rsid w:val="009D3220"/>
    <w:rsid w:val="009D41E1"/>
    <w:rsid w:val="009D427E"/>
    <w:rsid w:val="009D47BF"/>
    <w:rsid w:val="009D4C21"/>
    <w:rsid w:val="009D4DF3"/>
    <w:rsid w:val="009D4EF5"/>
    <w:rsid w:val="009D555B"/>
    <w:rsid w:val="009D60E5"/>
    <w:rsid w:val="009D653E"/>
    <w:rsid w:val="009D6AD5"/>
    <w:rsid w:val="009D6F0D"/>
    <w:rsid w:val="009D70FE"/>
    <w:rsid w:val="009D767E"/>
    <w:rsid w:val="009D78A4"/>
    <w:rsid w:val="009D79A7"/>
    <w:rsid w:val="009D7C65"/>
    <w:rsid w:val="009D7DE7"/>
    <w:rsid w:val="009E020D"/>
    <w:rsid w:val="009E091B"/>
    <w:rsid w:val="009E0C87"/>
    <w:rsid w:val="009E0D92"/>
    <w:rsid w:val="009E1358"/>
    <w:rsid w:val="009E1820"/>
    <w:rsid w:val="009E1AA9"/>
    <w:rsid w:val="009E1F61"/>
    <w:rsid w:val="009E202A"/>
    <w:rsid w:val="009E2236"/>
    <w:rsid w:val="009E2585"/>
    <w:rsid w:val="009E28B9"/>
    <w:rsid w:val="009E29ED"/>
    <w:rsid w:val="009E2D83"/>
    <w:rsid w:val="009E2F9B"/>
    <w:rsid w:val="009E3290"/>
    <w:rsid w:val="009E3642"/>
    <w:rsid w:val="009E3BEF"/>
    <w:rsid w:val="009E45CC"/>
    <w:rsid w:val="009E48BE"/>
    <w:rsid w:val="009E4FC5"/>
    <w:rsid w:val="009E5180"/>
    <w:rsid w:val="009E535E"/>
    <w:rsid w:val="009E57F0"/>
    <w:rsid w:val="009E5809"/>
    <w:rsid w:val="009E597F"/>
    <w:rsid w:val="009E5D04"/>
    <w:rsid w:val="009E608A"/>
    <w:rsid w:val="009E6424"/>
    <w:rsid w:val="009E6467"/>
    <w:rsid w:val="009E7208"/>
    <w:rsid w:val="009E7347"/>
    <w:rsid w:val="009E755C"/>
    <w:rsid w:val="009E7713"/>
    <w:rsid w:val="009E773D"/>
    <w:rsid w:val="009E774E"/>
    <w:rsid w:val="009E7AB9"/>
    <w:rsid w:val="009E7BC9"/>
    <w:rsid w:val="009E7EA2"/>
    <w:rsid w:val="009E7EC7"/>
    <w:rsid w:val="009E7FE2"/>
    <w:rsid w:val="009F00D8"/>
    <w:rsid w:val="009F010B"/>
    <w:rsid w:val="009F0191"/>
    <w:rsid w:val="009F075A"/>
    <w:rsid w:val="009F0E5F"/>
    <w:rsid w:val="009F10E4"/>
    <w:rsid w:val="009F1965"/>
    <w:rsid w:val="009F1DF5"/>
    <w:rsid w:val="009F2238"/>
    <w:rsid w:val="009F22D1"/>
    <w:rsid w:val="009F23F6"/>
    <w:rsid w:val="009F253B"/>
    <w:rsid w:val="009F332B"/>
    <w:rsid w:val="009F3C59"/>
    <w:rsid w:val="009F3EA0"/>
    <w:rsid w:val="009F3FDC"/>
    <w:rsid w:val="009F4536"/>
    <w:rsid w:val="009F463A"/>
    <w:rsid w:val="009F47F8"/>
    <w:rsid w:val="009F48E5"/>
    <w:rsid w:val="009F4DF2"/>
    <w:rsid w:val="009F542A"/>
    <w:rsid w:val="009F561D"/>
    <w:rsid w:val="009F59EF"/>
    <w:rsid w:val="009F5E31"/>
    <w:rsid w:val="009F5E65"/>
    <w:rsid w:val="009F6423"/>
    <w:rsid w:val="009F65A8"/>
    <w:rsid w:val="009F6881"/>
    <w:rsid w:val="009F6A64"/>
    <w:rsid w:val="009F6C18"/>
    <w:rsid w:val="009F6ECC"/>
    <w:rsid w:val="009F7032"/>
    <w:rsid w:val="009F71B7"/>
    <w:rsid w:val="009F7314"/>
    <w:rsid w:val="00A00872"/>
    <w:rsid w:val="00A00A83"/>
    <w:rsid w:val="00A011FE"/>
    <w:rsid w:val="00A017B4"/>
    <w:rsid w:val="00A0185D"/>
    <w:rsid w:val="00A018CE"/>
    <w:rsid w:val="00A018FD"/>
    <w:rsid w:val="00A019C4"/>
    <w:rsid w:val="00A023FF"/>
    <w:rsid w:val="00A02A15"/>
    <w:rsid w:val="00A02F8C"/>
    <w:rsid w:val="00A034DA"/>
    <w:rsid w:val="00A0379F"/>
    <w:rsid w:val="00A03815"/>
    <w:rsid w:val="00A046BB"/>
    <w:rsid w:val="00A052E5"/>
    <w:rsid w:val="00A054A4"/>
    <w:rsid w:val="00A05A87"/>
    <w:rsid w:val="00A05DFF"/>
    <w:rsid w:val="00A06488"/>
    <w:rsid w:val="00A06655"/>
    <w:rsid w:val="00A069AA"/>
    <w:rsid w:val="00A06DD9"/>
    <w:rsid w:val="00A06DF0"/>
    <w:rsid w:val="00A07020"/>
    <w:rsid w:val="00A074AE"/>
    <w:rsid w:val="00A07599"/>
    <w:rsid w:val="00A07A0A"/>
    <w:rsid w:val="00A07BAF"/>
    <w:rsid w:val="00A10532"/>
    <w:rsid w:val="00A108F2"/>
    <w:rsid w:val="00A10A9C"/>
    <w:rsid w:val="00A10E95"/>
    <w:rsid w:val="00A11177"/>
    <w:rsid w:val="00A114E7"/>
    <w:rsid w:val="00A11A0F"/>
    <w:rsid w:val="00A11CE2"/>
    <w:rsid w:val="00A11DC0"/>
    <w:rsid w:val="00A11E56"/>
    <w:rsid w:val="00A12689"/>
    <w:rsid w:val="00A1271C"/>
    <w:rsid w:val="00A1290C"/>
    <w:rsid w:val="00A12EDB"/>
    <w:rsid w:val="00A131B5"/>
    <w:rsid w:val="00A134DC"/>
    <w:rsid w:val="00A1353E"/>
    <w:rsid w:val="00A13832"/>
    <w:rsid w:val="00A13907"/>
    <w:rsid w:val="00A14006"/>
    <w:rsid w:val="00A14185"/>
    <w:rsid w:val="00A14599"/>
    <w:rsid w:val="00A148CC"/>
    <w:rsid w:val="00A14986"/>
    <w:rsid w:val="00A14FC0"/>
    <w:rsid w:val="00A154D3"/>
    <w:rsid w:val="00A155DD"/>
    <w:rsid w:val="00A15BA2"/>
    <w:rsid w:val="00A1603B"/>
    <w:rsid w:val="00A16192"/>
    <w:rsid w:val="00A16341"/>
    <w:rsid w:val="00A167DF"/>
    <w:rsid w:val="00A167F9"/>
    <w:rsid w:val="00A1694C"/>
    <w:rsid w:val="00A16A2D"/>
    <w:rsid w:val="00A16B3B"/>
    <w:rsid w:val="00A16E35"/>
    <w:rsid w:val="00A1705A"/>
    <w:rsid w:val="00A17398"/>
    <w:rsid w:val="00A176DE"/>
    <w:rsid w:val="00A1770B"/>
    <w:rsid w:val="00A17771"/>
    <w:rsid w:val="00A17D93"/>
    <w:rsid w:val="00A20464"/>
    <w:rsid w:val="00A20E68"/>
    <w:rsid w:val="00A2127E"/>
    <w:rsid w:val="00A212FD"/>
    <w:rsid w:val="00A21674"/>
    <w:rsid w:val="00A21B0D"/>
    <w:rsid w:val="00A22146"/>
    <w:rsid w:val="00A2236B"/>
    <w:rsid w:val="00A22807"/>
    <w:rsid w:val="00A22830"/>
    <w:rsid w:val="00A229AE"/>
    <w:rsid w:val="00A22EF9"/>
    <w:rsid w:val="00A23C6D"/>
    <w:rsid w:val="00A24CB7"/>
    <w:rsid w:val="00A24E8E"/>
    <w:rsid w:val="00A25BDF"/>
    <w:rsid w:val="00A25DF2"/>
    <w:rsid w:val="00A260AB"/>
    <w:rsid w:val="00A26522"/>
    <w:rsid w:val="00A266D2"/>
    <w:rsid w:val="00A26FA1"/>
    <w:rsid w:val="00A27285"/>
    <w:rsid w:val="00A27288"/>
    <w:rsid w:val="00A27686"/>
    <w:rsid w:val="00A27A03"/>
    <w:rsid w:val="00A27A9A"/>
    <w:rsid w:val="00A27B29"/>
    <w:rsid w:val="00A27C3D"/>
    <w:rsid w:val="00A27C62"/>
    <w:rsid w:val="00A27CB3"/>
    <w:rsid w:val="00A30126"/>
    <w:rsid w:val="00A301F4"/>
    <w:rsid w:val="00A303A8"/>
    <w:rsid w:val="00A305EA"/>
    <w:rsid w:val="00A305F9"/>
    <w:rsid w:val="00A307DD"/>
    <w:rsid w:val="00A309D0"/>
    <w:rsid w:val="00A30FC1"/>
    <w:rsid w:val="00A31345"/>
    <w:rsid w:val="00A3178F"/>
    <w:rsid w:val="00A31EFE"/>
    <w:rsid w:val="00A32873"/>
    <w:rsid w:val="00A32A4F"/>
    <w:rsid w:val="00A32BAF"/>
    <w:rsid w:val="00A32D44"/>
    <w:rsid w:val="00A32EE9"/>
    <w:rsid w:val="00A33E3E"/>
    <w:rsid w:val="00A3431F"/>
    <w:rsid w:val="00A348DF"/>
    <w:rsid w:val="00A34959"/>
    <w:rsid w:val="00A34CBC"/>
    <w:rsid w:val="00A34DB8"/>
    <w:rsid w:val="00A350D9"/>
    <w:rsid w:val="00A3596D"/>
    <w:rsid w:val="00A35A05"/>
    <w:rsid w:val="00A35B49"/>
    <w:rsid w:val="00A35BB6"/>
    <w:rsid w:val="00A35F8A"/>
    <w:rsid w:val="00A36F04"/>
    <w:rsid w:val="00A36F48"/>
    <w:rsid w:val="00A37455"/>
    <w:rsid w:val="00A374B1"/>
    <w:rsid w:val="00A37BE7"/>
    <w:rsid w:val="00A4013C"/>
    <w:rsid w:val="00A4022C"/>
    <w:rsid w:val="00A40606"/>
    <w:rsid w:val="00A40F16"/>
    <w:rsid w:val="00A411E1"/>
    <w:rsid w:val="00A411EF"/>
    <w:rsid w:val="00A413A0"/>
    <w:rsid w:val="00A41788"/>
    <w:rsid w:val="00A417B9"/>
    <w:rsid w:val="00A41DB0"/>
    <w:rsid w:val="00A4205A"/>
    <w:rsid w:val="00A42BB3"/>
    <w:rsid w:val="00A42D7F"/>
    <w:rsid w:val="00A431B1"/>
    <w:rsid w:val="00A43E98"/>
    <w:rsid w:val="00A441BD"/>
    <w:rsid w:val="00A4424E"/>
    <w:rsid w:val="00A4425E"/>
    <w:rsid w:val="00A44385"/>
    <w:rsid w:val="00A44C6F"/>
    <w:rsid w:val="00A450A6"/>
    <w:rsid w:val="00A45271"/>
    <w:rsid w:val="00A454FA"/>
    <w:rsid w:val="00A458E2"/>
    <w:rsid w:val="00A4595F"/>
    <w:rsid w:val="00A45D5C"/>
    <w:rsid w:val="00A460F2"/>
    <w:rsid w:val="00A460F6"/>
    <w:rsid w:val="00A461A2"/>
    <w:rsid w:val="00A46E20"/>
    <w:rsid w:val="00A47653"/>
    <w:rsid w:val="00A5019E"/>
    <w:rsid w:val="00A50AD5"/>
    <w:rsid w:val="00A50BE2"/>
    <w:rsid w:val="00A51070"/>
    <w:rsid w:val="00A5140E"/>
    <w:rsid w:val="00A516CA"/>
    <w:rsid w:val="00A518F6"/>
    <w:rsid w:val="00A5206A"/>
    <w:rsid w:val="00A5206B"/>
    <w:rsid w:val="00A5239F"/>
    <w:rsid w:val="00A52A74"/>
    <w:rsid w:val="00A52E62"/>
    <w:rsid w:val="00A52F70"/>
    <w:rsid w:val="00A5320B"/>
    <w:rsid w:val="00A535B2"/>
    <w:rsid w:val="00A535BD"/>
    <w:rsid w:val="00A53D26"/>
    <w:rsid w:val="00A54EB3"/>
    <w:rsid w:val="00A55B9E"/>
    <w:rsid w:val="00A55CB5"/>
    <w:rsid w:val="00A5629D"/>
    <w:rsid w:val="00A56348"/>
    <w:rsid w:val="00A56562"/>
    <w:rsid w:val="00A56828"/>
    <w:rsid w:val="00A56A48"/>
    <w:rsid w:val="00A56BF0"/>
    <w:rsid w:val="00A5759D"/>
    <w:rsid w:val="00A5771A"/>
    <w:rsid w:val="00A577F6"/>
    <w:rsid w:val="00A579EC"/>
    <w:rsid w:val="00A605AB"/>
    <w:rsid w:val="00A60639"/>
    <w:rsid w:val="00A60691"/>
    <w:rsid w:val="00A60D81"/>
    <w:rsid w:val="00A611D9"/>
    <w:rsid w:val="00A6191B"/>
    <w:rsid w:val="00A61C90"/>
    <w:rsid w:val="00A61E94"/>
    <w:rsid w:val="00A62241"/>
    <w:rsid w:val="00A6264F"/>
    <w:rsid w:val="00A6286F"/>
    <w:rsid w:val="00A63246"/>
    <w:rsid w:val="00A633F0"/>
    <w:rsid w:val="00A63546"/>
    <w:rsid w:val="00A63647"/>
    <w:rsid w:val="00A6414C"/>
    <w:rsid w:val="00A64490"/>
    <w:rsid w:val="00A65948"/>
    <w:rsid w:val="00A65A02"/>
    <w:rsid w:val="00A65BA8"/>
    <w:rsid w:val="00A66337"/>
    <w:rsid w:val="00A666C7"/>
    <w:rsid w:val="00A66AE7"/>
    <w:rsid w:val="00A6700C"/>
    <w:rsid w:val="00A67022"/>
    <w:rsid w:val="00A679A9"/>
    <w:rsid w:val="00A67B7B"/>
    <w:rsid w:val="00A67F55"/>
    <w:rsid w:val="00A7050A"/>
    <w:rsid w:val="00A70F0E"/>
    <w:rsid w:val="00A70FE3"/>
    <w:rsid w:val="00A71620"/>
    <w:rsid w:val="00A71692"/>
    <w:rsid w:val="00A71764"/>
    <w:rsid w:val="00A71F89"/>
    <w:rsid w:val="00A720FC"/>
    <w:rsid w:val="00A725CA"/>
    <w:rsid w:val="00A72791"/>
    <w:rsid w:val="00A72DCC"/>
    <w:rsid w:val="00A732CA"/>
    <w:rsid w:val="00A732E6"/>
    <w:rsid w:val="00A73775"/>
    <w:rsid w:val="00A73DFC"/>
    <w:rsid w:val="00A74458"/>
    <w:rsid w:val="00A7462D"/>
    <w:rsid w:val="00A74A2D"/>
    <w:rsid w:val="00A75420"/>
    <w:rsid w:val="00A757F4"/>
    <w:rsid w:val="00A75B18"/>
    <w:rsid w:val="00A7624E"/>
    <w:rsid w:val="00A762F9"/>
    <w:rsid w:val="00A764E0"/>
    <w:rsid w:val="00A76B0C"/>
    <w:rsid w:val="00A76B88"/>
    <w:rsid w:val="00A7767D"/>
    <w:rsid w:val="00A77CE5"/>
    <w:rsid w:val="00A804DE"/>
    <w:rsid w:val="00A80AF9"/>
    <w:rsid w:val="00A80F2E"/>
    <w:rsid w:val="00A81435"/>
    <w:rsid w:val="00A815E4"/>
    <w:rsid w:val="00A81791"/>
    <w:rsid w:val="00A818B7"/>
    <w:rsid w:val="00A8190D"/>
    <w:rsid w:val="00A81D0C"/>
    <w:rsid w:val="00A826ED"/>
    <w:rsid w:val="00A82C60"/>
    <w:rsid w:val="00A8311B"/>
    <w:rsid w:val="00A83328"/>
    <w:rsid w:val="00A83B59"/>
    <w:rsid w:val="00A842F7"/>
    <w:rsid w:val="00A84ABC"/>
    <w:rsid w:val="00A84C49"/>
    <w:rsid w:val="00A84EA1"/>
    <w:rsid w:val="00A84EDC"/>
    <w:rsid w:val="00A8508F"/>
    <w:rsid w:val="00A853E5"/>
    <w:rsid w:val="00A8544D"/>
    <w:rsid w:val="00A858B7"/>
    <w:rsid w:val="00A8596F"/>
    <w:rsid w:val="00A85BCD"/>
    <w:rsid w:val="00A85C76"/>
    <w:rsid w:val="00A86B6A"/>
    <w:rsid w:val="00A875CA"/>
    <w:rsid w:val="00A877A6"/>
    <w:rsid w:val="00A87A64"/>
    <w:rsid w:val="00A87C9F"/>
    <w:rsid w:val="00A900E5"/>
    <w:rsid w:val="00A90AF8"/>
    <w:rsid w:val="00A90CD5"/>
    <w:rsid w:val="00A91358"/>
    <w:rsid w:val="00A914E3"/>
    <w:rsid w:val="00A9154C"/>
    <w:rsid w:val="00A915AB"/>
    <w:rsid w:val="00A91620"/>
    <w:rsid w:val="00A918AF"/>
    <w:rsid w:val="00A91E2F"/>
    <w:rsid w:val="00A925E3"/>
    <w:rsid w:val="00A92BCC"/>
    <w:rsid w:val="00A92FA0"/>
    <w:rsid w:val="00A93246"/>
    <w:rsid w:val="00A93986"/>
    <w:rsid w:val="00A939A8"/>
    <w:rsid w:val="00A93D0B"/>
    <w:rsid w:val="00A945C0"/>
    <w:rsid w:val="00A948DC"/>
    <w:rsid w:val="00A9494B"/>
    <w:rsid w:val="00A953C0"/>
    <w:rsid w:val="00A9546F"/>
    <w:rsid w:val="00A959E1"/>
    <w:rsid w:val="00A95C97"/>
    <w:rsid w:val="00A95CD4"/>
    <w:rsid w:val="00A95E97"/>
    <w:rsid w:val="00A9636F"/>
    <w:rsid w:val="00A96399"/>
    <w:rsid w:val="00A96405"/>
    <w:rsid w:val="00A96897"/>
    <w:rsid w:val="00A9799A"/>
    <w:rsid w:val="00AA03FE"/>
    <w:rsid w:val="00AA1004"/>
    <w:rsid w:val="00AA10D6"/>
    <w:rsid w:val="00AA133A"/>
    <w:rsid w:val="00AA14A3"/>
    <w:rsid w:val="00AA1DAC"/>
    <w:rsid w:val="00AA2417"/>
    <w:rsid w:val="00AA272E"/>
    <w:rsid w:val="00AA2AF1"/>
    <w:rsid w:val="00AA2B74"/>
    <w:rsid w:val="00AA2F49"/>
    <w:rsid w:val="00AA319D"/>
    <w:rsid w:val="00AA3488"/>
    <w:rsid w:val="00AA3980"/>
    <w:rsid w:val="00AA3B55"/>
    <w:rsid w:val="00AA3ECB"/>
    <w:rsid w:val="00AA48FA"/>
    <w:rsid w:val="00AA4D1B"/>
    <w:rsid w:val="00AA5412"/>
    <w:rsid w:val="00AA5515"/>
    <w:rsid w:val="00AA5606"/>
    <w:rsid w:val="00AA580F"/>
    <w:rsid w:val="00AA5A00"/>
    <w:rsid w:val="00AA5F0E"/>
    <w:rsid w:val="00AA5FB1"/>
    <w:rsid w:val="00AA6A50"/>
    <w:rsid w:val="00AA6BC9"/>
    <w:rsid w:val="00AA7017"/>
    <w:rsid w:val="00AA7862"/>
    <w:rsid w:val="00AA7CD0"/>
    <w:rsid w:val="00AA7D60"/>
    <w:rsid w:val="00AA7ED0"/>
    <w:rsid w:val="00AB04C9"/>
    <w:rsid w:val="00AB04D0"/>
    <w:rsid w:val="00AB05F3"/>
    <w:rsid w:val="00AB08F4"/>
    <w:rsid w:val="00AB0A24"/>
    <w:rsid w:val="00AB0E3B"/>
    <w:rsid w:val="00AB10EA"/>
    <w:rsid w:val="00AB14BA"/>
    <w:rsid w:val="00AB1525"/>
    <w:rsid w:val="00AB21BF"/>
    <w:rsid w:val="00AB25FE"/>
    <w:rsid w:val="00AB2961"/>
    <w:rsid w:val="00AB29D6"/>
    <w:rsid w:val="00AB33AF"/>
    <w:rsid w:val="00AB3872"/>
    <w:rsid w:val="00AB4060"/>
    <w:rsid w:val="00AB443E"/>
    <w:rsid w:val="00AB4E1F"/>
    <w:rsid w:val="00AB543B"/>
    <w:rsid w:val="00AB5800"/>
    <w:rsid w:val="00AB5BCA"/>
    <w:rsid w:val="00AB5FD3"/>
    <w:rsid w:val="00AB6650"/>
    <w:rsid w:val="00AB677F"/>
    <w:rsid w:val="00AB6AF1"/>
    <w:rsid w:val="00AB6C79"/>
    <w:rsid w:val="00AB74E9"/>
    <w:rsid w:val="00AB7542"/>
    <w:rsid w:val="00AB75E3"/>
    <w:rsid w:val="00AC0473"/>
    <w:rsid w:val="00AC06D2"/>
    <w:rsid w:val="00AC1385"/>
    <w:rsid w:val="00AC1441"/>
    <w:rsid w:val="00AC1B41"/>
    <w:rsid w:val="00AC284A"/>
    <w:rsid w:val="00AC2CF2"/>
    <w:rsid w:val="00AC34EC"/>
    <w:rsid w:val="00AC3894"/>
    <w:rsid w:val="00AC3917"/>
    <w:rsid w:val="00AC43D0"/>
    <w:rsid w:val="00AC4784"/>
    <w:rsid w:val="00AC49E4"/>
    <w:rsid w:val="00AC4CE8"/>
    <w:rsid w:val="00AC57A3"/>
    <w:rsid w:val="00AC5A24"/>
    <w:rsid w:val="00AC5A3D"/>
    <w:rsid w:val="00AC5B6B"/>
    <w:rsid w:val="00AC6723"/>
    <w:rsid w:val="00AC6E42"/>
    <w:rsid w:val="00AC75A9"/>
    <w:rsid w:val="00AC77C5"/>
    <w:rsid w:val="00AC78C0"/>
    <w:rsid w:val="00AC7E7C"/>
    <w:rsid w:val="00AD0363"/>
    <w:rsid w:val="00AD05C9"/>
    <w:rsid w:val="00AD0F01"/>
    <w:rsid w:val="00AD15E6"/>
    <w:rsid w:val="00AD1767"/>
    <w:rsid w:val="00AD1FFE"/>
    <w:rsid w:val="00AD2363"/>
    <w:rsid w:val="00AD26ED"/>
    <w:rsid w:val="00AD295B"/>
    <w:rsid w:val="00AD296C"/>
    <w:rsid w:val="00AD33B1"/>
    <w:rsid w:val="00AD396C"/>
    <w:rsid w:val="00AD4199"/>
    <w:rsid w:val="00AD46C2"/>
    <w:rsid w:val="00AD521E"/>
    <w:rsid w:val="00AD5A40"/>
    <w:rsid w:val="00AD5B4D"/>
    <w:rsid w:val="00AD5C88"/>
    <w:rsid w:val="00AD6572"/>
    <w:rsid w:val="00AD70CA"/>
    <w:rsid w:val="00AD74F1"/>
    <w:rsid w:val="00AD77C7"/>
    <w:rsid w:val="00AE0B9E"/>
    <w:rsid w:val="00AE0C1E"/>
    <w:rsid w:val="00AE0D28"/>
    <w:rsid w:val="00AE1315"/>
    <w:rsid w:val="00AE1365"/>
    <w:rsid w:val="00AE13A1"/>
    <w:rsid w:val="00AE17F3"/>
    <w:rsid w:val="00AE1ABB"/>
    <w:rsid w:val="00AE1BAE"/>
    <w:rsid w:val="00AE1D4D"/>
    <w:rsid w:val="00AE2144"/>
    <w:rsid w:val="00AE245C"/>
    <w:rsid w:val="00AE2472"/>
    <w:rsid w:val="00AE2CC8"/>
    <w:rsid w:val="00AE2FDB"/>
    <w:rsid w:val="00AE30A6"/>
    <w:rsid w:val="00AE3482"/>
    <w:rsid w:val="00AE35BC"/>
    <w:rsid w:val="00AE365A"/>
    <w:rsid w:val="00AE36D3"/>
    <w:rsid w:val="00AE3FE5"/>
    <w:rsid w:val="00AE413D"/>
    <w:rsid w:val="00AE41D7"/>
    <w:rsid w:val="00AE4339"/>
    <w:rsid w:val="00AE4B70"/>
    <w:rsid w:val="00AE4DD4"/>
    <w:rsid w:val="00AE4EFB"/>
    <w:rsid w:val="00AE50E5"/>
    <w:rsid w:val="00AE53AE"/>
    <w:rsid w:val="00AE5AFA"/>
    <w:rsid w:val="00AE63C9"/>
    <w:rsid w:val="00AE6F98"/>
    <w:rsid w:val="00AE735F"/>
    <w:rsid w:val="00AE74CB"/>
    <w:rsid w:val="00AE75DE"/>
    <w:rsid w:val="00AE77EC"/>
    <w:rsid w:val="00AE7AB6"/>
    <w:rsid w:val="00AE7BB7"/>
    <w:rsid w:val="00AE7C36"/>
    <w:rsid w:val="00AE7D77"/>
    <w:rsid w:val="00AF0523"/>
    <w:rsid w:val="00AF09F7"/>
    <w:rsid w:val="00AF0AC7"/>
    <w:rsid w:val="00AF0AEC"/>
    <w:rsid w:val="00AF0B7E"/>
    <w:rsid w:val="00AF13BA"/>
    <w:rsid w:val="00AF167F"/>
    <w:rsid w:val="00AF1960"/>
    <w:rsid w:val="00AF1A48"/>
    <w:rsid w:val="00AF1D68"/>
    <w:rsid w:val="00AF2429"/>
    <w:rsid w:val="00AF3666"/>
    <w:rsid w:val="00AF37D6"/>
    <w:rsid w:val="00AF3921"/>
    <w:rsid w:val="00AF44A8"/>
    <w:rsid w:val="00AF4737"/>
    <w:rsid w:val="00AF4BF1"/>
    <w:rsid w:val="00AF503F"/>
    <w:rsid w:val="00AF5425"/>
    <w:rsid w:val="00AF542F"/>
    <w:rsid w:val="00AF5683"/>
    <w:rsid w:val="00AF57FD"/>
    <w:rsid w:val="00AF5A37"/>
    <w:rsid w:val="00AF6881"/>
    <w:rsid w:val="00AF6A9C"/>
    <w:rsid w:val="00AF7500"/>
    <w:rsid w:val="00AF7974"/>
    <w:rsid w:val="00AF7BE0"/>
    <w:rsid w:val="00B0041F"/>
    <w:rsid w:val="00B004EC"/>
    <w:rsid w:val="00B00864"/>
    <w:rsid w:val="00B0086C"/>
    <w:rsid w:val="00B00AFE"/>
    <w:rsid w:val="00B01386"/>
    <w:rsid w:val="00B01E1D"/>
    <w:rsid w:val="00B02288"/>
    <w:rsid w:val="00B02332"/>
    <w:rsid w:val="00B02398"/>
    <w:rsid w:val="00B0262C"/>
    <w:rsid w:val="00B0289B"/>
    <w:rsid w:val="00B03197"/>
    <w:rsid w:val="00B033AD"/>
    <w:rsid w:val="00B04A8A"/>
    <w:rsid w:val="00B04C77"/>
    <w:rsid w:val="00B04F7F"/>
    <w:rsid w:val="00B05C02"/>
    <w:rsid w:val="00B05C24"/>
    <w:rsid w:val="00B061AF"/>
    <w:rsid w:val="00B0645D"/>
    <w:rsid w:val="00B06486"/>
    <w:rsid w:val="00B07402"/>
    <w:rsid w:val="00B0788E"/>
    <w:rsid w:val="00B104B5"/>
    <w:rsid w:val="00B10BA8"/>
    <w:rsid w:val="00B1117F"/>
    <w:rsid w:val="00B115D1"/>
    <w:rsid w:val="00B11B0B"/>
    <w:rsid w:val="00B11ED9"/>
    <w:rsid w:val="00B12361"/>
    <w:rsid w:val="00B131C7"/>
    <w:rsid w:val="00B13303"/>
    <w:rsid w:val="00B13662"/>
    <w:rsid w:val="00B136B6"/>
    <w:rsid w:val="00B137F9"/>
    <w:rsid w:val="00B13AAD"/>
    <w:rsid w:val="00B13FA9"/>
    <w:rsid w:val="00B14417"/>
    <w:rsid w:val="00B14632"/>
    <w:rsid w:val="00B1496C"/>
    <w:rsid w:val="00B14B26"/>
    <w:rsid w:val="00B14B6C"/>
    <w:rsid w:val="00B14F15"/>
    <w:rsid w:val="00B15142"/>
    <w:rsid w:val="00B152E6"/>
    <w:rsid w:val="00B156EA"/>
    <w:rsid w:val="00B15882"/>
    <w:rsid w:val="00B1601A"/>
    <w:rsid w:val="00B1606D"/>
    <w:rsid w:val="00B163FA"/>
    <w:rsid w:val="00B16D60"/>
    <w:rsid w:val="00B171F6"/>
    <w:rsid w:val="00B172AC"/>
    <w:rsid w:val="00B17794"/>
    <w:rsid w:val="00B17BE3"/>
    <w:rsid w:val="00B20087"/>
    <w:rsid w:val="00B2039E"/>
    <w:rsid w:val="00B209F2"/>
    <w:rsid w:val="00B2158F"/>
    <w:rsid w:val="00B219ED"/>
    <w:rsid w:val="00B227C1"/>
    <w:rsid w:val="00B22D5D"/>
    <w:rsid w:val="00B22ECE"/>
    <w:rsid w:val="00B22F23"/>
    <w:rsid w:val="00B23A57"/>
    <w:rsid w:val="00B24156"/>
    <w:rsid w:val="00B244BD"/>
    <w:rsid w:val="00B2456E"/>
    <w:rsid w:val="00B24878"/>
    <w:rsid w:val="00B24997"/>
    <w:rsid w:val="00B25485"/>
    <w:rsid w:val="00B25642"/>
    <w:rsid w:val="00B258F6"/>
    <w:rsid w:val="00B25A2B"/>
    <w:rsid w:val="00B25A3D"/>
    <w:rsid w:val="00B25B1D"/>
    <w:rsid w:val="00B25BFB"/>
    <w:rsid w:val="00B262A8"/>
    <w:rsid w:val="00B267FD"/>
    <w:rsid w:val="00B26A8C"/>
    <w:rsid w:val="00B26D80"/>
    <w:rsid w:val="00B27480"/>
    <w:rsid w:val="00B27D56"/>
    <w:rsid w:val="00B27EB4"/>
    <w:rsid w:val="00B309C4"/>
    <w:rsid w:val="00B30A50"/>
    <w:rsid w:val="00B30B85"/>
    <w:rsid w:val="00B30C00"/>
    <w:rsid w:val="00B30EFD"/>
    <w:rsid w:val="00B31648"/>
    <w:rsid w:val="00B31CF3"/>
    <w:rsid w:val="00B31F6F"/>
    <w:rsid w:val="00B3234D"/>
    <w:rsid w:val="00B324A3"/>
    <w:rsid w:val="00B325F2"/>
    <w:rsid w:val="00B32670"/>
    <w:rsid w:val="00B3272B"/>
    <w:rsid w:val="00B33216"/>
    <w:rsid w:val="00B33461"/>
    <w:rsid w:val="00B336BD"/>
    <w:rsid w:val="00B336C8"/>
    <w:rsid w:val="00B33872"/>
    <w:rsid w:val="00B33AE0"/>
    <w:rsid w:val="00B33B06"/>
    <w:rsid w:val="00B3435B"/>
    <w:rsid w:val="00B34634"/>
    <w:rsid w:val="00B34D5A"/>
    <w:rsid w:val="00B3507B"/>
    <w:rsid w:val="00B352B9"/>
    <w:rsid w:val="00B36001"/>
    <w:rsid w:val="00B3613F"/>
    <w:rsid w:val="00B362CB"/>
    <w:rsid w:val="00B36362"/>
    <w:rsid w:val="00B36603"/>
    <w:rsid w:val="00B36A82"/>
    <w:rsid w:val="00B36D0F"/>
    <w:rsid w:val="00B36F9C"/>
    <w:rsid w:val="00B373AC"/>
    <w:rsid w:val="00B3745C"/>
    <w:rsid w:val="00B37F76"/>
    <w:rsid w:val="00B401DB"/>
    <w:rsid w:val="00B40BC8"/>
    <w:rsid w:val="00B40E3F"/>
    <w:rsid w:val="00B4115A"/>
    <w:rsid w:val="00B4162F"/>
    <w:rsid w:val="00B41CF2"/>
    <w:rsid w:val="00B420CF"/>
    <w:rsid w:val="00B42B50"/>
    <w:rsid w:val="00B42F74"/>
    <w:rsid w:val="00B4322C"/>
    <w:rsid w:val="00B43593"/>
    <w:rsid w:val="00B43BF5"/>
    <w:rsid w:val="00B44D57"/>
    <w:rsid w:val="00B45003"/>
    <w:rsid w:val="00B4522E"/>
    <w:rsid w:val="00B455B0"/>
    <w:rsid w:val="00B456B3"/>
    <w:rsid w:val="00B45CC6"/>
    <w:rsid w:val="00B4642B"/>
    <w:rsid w:val="00B46665"/>
    <w:rsid w:val="00B4685B"/>
    <w:rsid w:val="00B46976"/>
    <w:rsid w:val="00B46E94"/>
    <w:rsid w:val="00B4703B"/>
    <w:rsid w:val="00B502C0"/>
    <w:rsid w:val="00B50BA7"/>
    <w:rsid w:val="00B516F6"/>
    <w:rsid w:val="00B51B71"/>
    <w:rsid w:val="00B520FC"/>
    <w:rsid w:val="00B52197"/>
    <w:rsid w:val="00B5235B"/>
    <w:rsid w:val="00B525A2"/>
    <w:rsid w:val="00B52809"/>
    <w:rsid w:val="00B52D32"/>
    <w:rsid w:val="00B5415B"/>
    <w:rsid w:val="00B541F6"/>
    <w:rsid w:val="00B5456B"/>
    <w:rsid w:val="00B54759"/>
    <w:rsid w:val="00B5489A"/>
    <w:rsid w:val="00B5495A"/>
    <w:rsid w:val="00B54A84"/>
    <w:rsid w:val="00B553B1"/>
    <w:rsid w:val="00B55751"/>
    <w:rsid w:val="00B5690E"/>
    <w:rsid w:val="00B56FFC"/>
    <w:rsid w:val="00B57523"/>
    <w:rsid w:val="00B57576"/>
    <w:rsid w:val="00B57A2A"/>
    <w:rsid w:val="00B600A0"/>
    <w:rsid w:val="00B60ADD"/>
    <w:rsid w:val="00B611CB"/>
    <w:rsid w:val="00B619DD"/>
    <w:rsid w:val="00B61B6F"/>
    <w:rsid w:val="00B6205B"/>
    <w:rsid w:val="00B6215B"/>
    <w:rsid w:val="00B622CE"/>
    <w:rsid w:val="00B623F7"/>
    <w:rsid w:val="00B62511"/>
    <w:rsid w:val="00B62C86"/>
    <w:rsid w:val="00B62C9F"/>
    <w:rsid w:val="00B62FD6"/>
    <w:rsid w:val="00B635E3"/>
    <w:rsid w:val="00B63E04"/>
    <w:rsid w:val="00B64144"/>
    <w:rsid w:val="00B643FC"/>
    <w:rsid w:val="00B64660"/>
    <w:rsid w:val="00B64995"/>
    <w:rsid w:val="00B64A88"/>
    <w:rsid w:val="00B65E8C"/>
    <w:rsid w:val="00B663C4"/>
    <w:rsid w:val="00B671A8"/>
    <w:rsid w:val="00B674C4"/>
    <w:rsid w:val="00B67709"/>
    <w:rsid w:val="00B703F0"/>
    <w:rsid w:val="00B7089D"/>
    <w:rsid w:val="00B70D9E"/>
    <w:rsid w:val="00B71C6C"/>
    <w:rsid w:val="00B72215"/>
    <w:rsid w:val="00B72398"/>
    <w:rsid w:val="00B73870"/>
    <w:rsid w:val="00B73AC6"/>
    <w:rsid w:val="00B73C40"/>
    <w:rsid w:val="00B73F0D"/>
    <w:rsid w:val="00B74181"/>
    <w:rsid w:val="00B7420E"/>
    <w:rsid w:val="00B746FA"/>
    <w:rsid w:val="00B74CA6"/>
    <w:rsid w:val="00B75732"/>
    <w:rsid w:val="00B75A5C"/>
    <w:rsid w:val="00B75B11"/>
    <w:rsid w:val="00B75B8F"/>
    <w:rsid w:val="00B75D7B"/>
    <w:rsid w:val="00B76148"/>
    <w:rsid w:val="00B76223"/>
    <w:rsid w:val="00B762CF"/>
    <w:rsid w:val="00B762FA"/>
    <w:rsid w:val="00B76B7A"/>
    <w:rsid w:val="00B76E8C"/>
    <w:rsid w:val="00B770E7"/>
    <w:rsid w:val="00B77140"/>
    <w:rsid w:val="00B801AE"/>
    <w:rsid w:val="00B80731"/>
    <w:rsid w:val="00B80813"/>
    <w:rsid w:val="00B80D97"/>
    <w:rsid w:val="00B80D9C"/>
    <w:rsid w:val="00B810D9"/>
    <w:rsid w:val="00B811FD"/>
    <w:rsid w:val="00B812F5"/>
    <w:rsid w:val="00B81612"/>
    <w:rsid w:val="00B816A8"/>
    <w:rsid w:val="00B81B9E"/>
    <w:rsid w:val="00B81EB1"/>
    <w:rsid w:val="00B81FA4"/>
    <w:rsid w:val="00B8224C"/>
    <w:rsid w:val="00B8230C"/>
    <w:rsid w:val="00B82BF7"/>
    <w:rsid w:val="00B8319B"/>
    <w:rsid w:val="00B835A8"/>
    <w:rsid w:val="00B8386B"/>
    <w:rsid w:val="00B83A8D"/>
    <w:rsid w:val="00B83C77"/>
    <w:rsid w:val="00B844D4"/>
    <w:rsid w:val="00B85046"/>
    <w:rsid w:val="00B85190"/>
    <w:rsid w:val="00B852FE"/>
    <w:rsid w:val="00B858E9"/>
    <w:rsid w:val="00B85BBA"/>
    <w:rsid w:val="00B85D50"/>
    <w:rsid w:val="00B85EA2"/>
    <w:rsid w:val="00B8627A"/>
    <w:rsid w:val="00B8677C"/>
    <w:rsid w:val="00B86B8F"/>
    <w:rsid w:val="00B86E2E"/>
    <w:rsid w:val="00B86F1B"/>
    <w:rsid w:val="00B87641"/>
    <w:rsid w:val="00B876DE"/>
    <w:rsid w:val="00B87A7B"/>
    <w:rsid w:val="00B87D32"/>
    <w:rsid w:val="00B90022"/>
    <w:rsid w:val="00B90380"/>
    <w:rsid w:val="00B906FB"/>
    <w:rsid w:val="00B90736"/>
    <w:rsid w:val="00B90C76"/>
    <w:rsid w:val="00B912A3"/>
    <w:rsid w:val="00B913DB"/>
    <w:rsid w:val="00B91714"/>
    <w:rsid w:val="00B9179F"/>
    <w:rsid w:val="00B91881"/>
    <w:rsid w:val="00B91896"/>
    <w:rsid w:val="00B918D8"/>
    <w:rsid w:val="00B919DD"/>
    <w:rsid w:val="00B91D8E"/>
    <w:rsid w:val="00B92E70"/>
    <w:rsid w:val="00B931CF"/>
    <w:rsid w:val="00B932D1"/>
    <w:rsid w:val="00B93E27"/>
    <w:rsid w:val="00B93F6B"/>
    <w:rsid w:val="00B94F0B"/>
    <w:rsid w:val="00B951C0"/>
    <w:rsid w:val="00B952C0"/>
    <w:rsid w:val="00B95537"/>
    <w:rsid w:val="00B95757"/>
    <w:rsid w:val="00B957FB"/>
    <w:rsid w:val="00B9585C"/>
    <w:rsid w:val="00B95B5D"/>
    <w:rsid w:val="00B963B5"/>
    <w:rsid w:val="00B96879"/>
    <w:rsid w:val="00B96D7A"/>
    <w:rsid w:val="00B97035"/>
    <w:rsid w:val="00B97076"/>
    <w:rsid w:val="00B97A40"/>
    <w:rsid w:val="00B97E5A"/>
    <w:rsid w:val="00BA0162"/>
    <w:rsid w:val="00BA02FE"/>
    <w:rsid w:val="00BA0A6C"/>
    <w:rsid w:val="00BA1040"/>
    <w:rsid w:val="00BA12F4"/>
    <w:rsid w:val="00BA1D25"/>
    <w:rsid w:val="00BA2203"/>
    <w:rsid w:val="00BA2635"/>
    <w:rsid w:val="00BA26D9"/>
    <w:rsid w:val="00BA2847"/>
    <w:rsid w:val="00BA2D1F"/>
    <w:rsid w:val="00BA3041"/>
    <w:rsid w:val="00BA348A"/>
    <w:rsid w:val="00BA374F"/>
    <w:rsid w:val="00BA395B"/>
    <w:rsid w:val="00BA4000"/>
    <w:rsid w:val="00BA4497"/>
    <w:rsid w:val="00BA451F"/>
    <w:rsid w:val="00BA4956"/>
    <w:rsid w:val="00BA4C51"/>
    <w:rsid w:val="00BA4D8F"/>
    <w:rsid w:val="00BA504B"/>
    <w:rsid w:val="00BA554E"/>
    <w:rsid w:val="00BA5975"/>
    <w:rsid w:val="00BA6FCE"/>
    <w:rsid w:val="00BA7096"/>
    <w:rsid w:val="00BA75FD"/>
    <w:rsid w:val="00BA7671"/>
    <w:rsid w:val="00BB012A"/>
    <w:rsid w:val="00BB03AE"/>
    <w:rsid w:val="00BB0A51"/>
    <w:rsid w:val="00BB0BFF"/>
    <w:rsid w:val="00BB0D12"/>
    <w:rsid w:val="00BB0D75"/>
    <w:rsid w:val="00BB0DB6"/>
    <w:rsid w:val="00BB1797"/>
    <w:rsid w:val="00BB19B0"/>
    <w:rsid w:val="00BB1D5C"/>
    <w:rsid w:val="00BB1FA7"/>
    <w:rsid w:val="00BB2027"/>
    <w:rsid w:val="00BB2251"/>
    <w:rsid w:val="00BB2476"/>
    <w:rsid w:val="00BB25BE"/>
    <w:rsid w:val="00BB2696"/>
    <w:rsid w:val="00BB2AB0"/>
    <w:rsid w:val="00BB2B60"/>
    <w:rsid w:val="00BB2CE7"/>
    <w:rsid w:val="00BB2D0D"/>
    <w:rsid w:val="00BB2E8A"/>
    <w:rsid w:val="00BB315B"/>
    <w:rsid w:val="00BB3186"/>
    <w:rsid w:val="00BB3784"/>
    <w:rsid w:val="00BB38E3"/>
    <w:rsid w:val="00BB39D8"/>
    <w:rsid w:val="00BB3FD1"/>
    <w:rsid w:val="00BB47E3"/>
    <w:rsid w:val="00BB4991"/>
    <w:rsid w:val="00BB49A0"/>
    <w:rsid w:val="00BB4A55"/>
    <w:rsid w:val="00BB4AD5"/>
    <w:rsid w:val="00BB504A"/>
    <w:rsid w:val="00BB50EA"/>
    <w:rsid w:val="00BB522F"/>
    <w:rsid w:val="00BB533A"/>
    <w:rsid w:val="00BB540B"/>
    <w:rsid w:val="00BB54F3"/>
    <w:rsid w:val="00BB569C"/>
    <w:rsid w:val="00BB56C9"/>
    <w:rsid w:val="00BB5AE2"/>
    <w:rsid w:val="00BB5D5A"/>
    <w:rsid w:val="00BB6055"/>
    <w:rsid w:val="00BB6C6D"/>
    <w:rsid w:val="00BB6E29"/>
    <w:rsid w:val="00BB7C22"/>
    <w:rsid w:val="00BB7C96"/>
    <w:rsid w:val="00BB7CBE"/>
    <w:rsid w:val="00BB7F8D"/>
    <w:rsid w:val="00BB7FF3"/>
    <w:rsid w:val="00BC011E"/>
    <w:rsid w:val="00BC01FC"/>
    <w:rsid w:val="00BC02AA"/>
    <w:rsid w:val="00BC0D17"/>
    <w:rsid w:val="00BC0FF6"/>
    <w:rsid w:val="00BC13DE"/>
    <w:rsid w:val="00BC15CD"/>
    <w:rsid w:val="00BC1912"/>
    <w:rsid w:val="00BC1984"/>
    <w:rsid w:val="00BC223C"/>
    <w:rsid w:val="00BC2376"/>
    <w:rsid w:val="00BC24D3"/>
    <w:rsid w:val="00BC261D"/>
    <w:rsid w:val="00BC2F7E"/>
    <w:rsid w:val="00BC3224"/>
    <w:rsid w:val="00BC36E2"/>
    <w:rsid w:val="00BC3B8E"/>
    <w:rsid w:val="00BC4194"/>
    <w:rsid w:val="00BC43F3"/>
    <w:rsid w:val="00BC5448"/>
    <w:rsid w:val="00BC5477"/>
    <w:rsid w:val="00BC5C12"/>
    <w:rsid w:val="00BC5C3E"/>
    <w:rsid w:val="00BC5E8D"/>
    <w:rsid w:val="00BC5FDC"/>
    <w:rsid w:val="00BC600A"/>
    <w:rsid w:val="00BC669F"/>
    <w:rsid w:val="00BC6955"/>
    <w:rsid w:val="00BC6BAC"/>
    <w:rsid w:val="00BC7118"/>
    <w:rsid w:val="00BC7169"/>
    <w:rsid w:val="00BC74DF"/>
    <w:rsid w:val="00BC7F08"/>
    <w:rsid w:val="00BD03AE"/>
    <w:rsid w:val="00BD078C"/>
    <w:rsid w:val="00BD09AA"/>
    <w:rsid w:val="00BD0E02"/>
    <w:rsid w:val="00BD11DC"/>
    <w:rsid w:val="00BD122E"/>
    <w:rsid w:val="00BD17CB"/>
    <w:rsid w:val="00BD1C1F"/>
    <w:rsid w:val="00BD223D"/>
    <w:rsid w:val="00BD29C8"/>
    <w:rsid w:val="00BD29E9"/>
    <w:rsid w:val="00BD2ABA"/>
    <w:rsid w:val="00BD2D80"/>
    <w:rsid w:val="00BD2DE0"/>
    <w:rsid w:val="00BD3675"/>
    <w:rsid w:val="00BD3ACF"/>
    <w:rsid w:val="00BD4426"/>
    <w:rsid w:val="00BD4434"/>
    <w:rsid w:val="00BD4621"/>
    <w:rsid w:val="00BD48CB"/>
    <w:rsid w:val="00BD4BB3"/>
    <w:rsid w:val="00BD4F5D"/>
    <w:rsid w:val="00BD542C"/>
    <w:rsid w:val="00BD5780"/>
    <w:rsid w:val="00BD5865"/>
    <w:rsid w:val="00BD5AC9"/>
    <w:rsid w:val="00BD5B5A"/>
    <w:rsid w:val="00BD5CE3"/>
    <w:rsid w:val="00BD601C"/>
    <w:rsid w:val="00BD6889"/>
    <w:rsid w:val="00BD68A4"/>
    <w:rsid w:val="00BD6A28"/>
    <w:rsid w:val="00BE0034"/>
    <w:rsid w:val="00BE014C"/>
    <w:rsid w:val="00BE03B0"/>
    <w:rsid w:val="00BE0585"/>
    <w:rsid w:val="00BE0828"/>
    <w:rsid w:val="00BE0E06"/>
    <w:rsid w:val="00BE1142"/>
    <w:rsid w:val="00BE1CBA"/>
    <w:rsid w:val="00BE2000"/>
    <w:rsid w:val="00BE297C"/>
    <w:rsid w:val="00BE2BD1"/>
    <w:rsid w:val="00BE359B"/>
    <w:rsid w:val="00BE3639"/>
    <w:rsid w:val="00BE37D0"/>
    <w:rsid w:val="00BE3D04"/>
    <w:rsid w:val="00BE410D"/>
    <w:rsid w:val="00BE436E"/>
    <w:rsid w:val="00BE4975"/>
    <w:rsid w:val="00BE4A60"/>
    <w:rsid w:val="00BE4DFA"/>
    <w:rsid w:val="00BE4E9F"/>
    <w:rsid w:val="00BE507A"/>
    <w:rsid w:val="00BE5666"/>
    <w:rsid w:val="00BE568E"/>
    <w:rsid w:val="00BE60CA"/>
    <w:rsid w:val="00BE695B"/>
    <w:rsid w:val="00BE6AC4"/>
    <w:rsid w:val="00BE712B"/>
    <w:rsid w:val="00BE7375"/>
    <w:rsid w:val="00BF0299"/>
    <w:rsid w:val="00BF0322"/>
    <w:rsid w:val="00BF0477"/>
    <w:rsid w:val="00BF0599"/>
    <w:rsid w:val="00BF064C"/>
    <w:rsid w:val="00BF0B4B"/>
    <w:rsid w:val="00BF0F43"/>
    <w:rsid w:val="00BF1227"/>
    <w:rsid w:val="00BF14F3"/>
    <w:rsid w:val="00BF1855"/>
    <w:rsid w:val="00BF18EF"/>
    <w:rsid w:val="00BF1926"/>
    <w:rsid w:val="00BF1A3D"/>
    <w:rsid w:val="00BF1CF9"/>
    <w:rsid w:val="00BF1E36"/>
    <w:rsid w:val="00BF230B"/>
    <w:rsid w:val="00BF2484"/>
    <w:rsid w:val="00BF2650"/>
    <w:rsid w:val="00BF2842"/>
    <w:rsid w:val="00BF28C7"/>
    <w:rsid w:val="00BF2FE7"/>
    <w:rsid w:val="00BF301C"/>
    <w:rsid w:val="00BF339B"/>
    <w:rsid w:val="00BF3F12"/>
    <w:rsid w:val="00BF4143"/>
    <w:rsid w:val="00BF473C"/>
    <w:rsid w:val="00BF47D6"/>
    <w:rsid w:val="00BF4A04"/>
    <w:rsid w:val="00BF5372"/>
    <w:rsid w:val="00BF5BCE"/>
    <w:rsid w:val="00BF5BE9"/>
    <w:rsid w:val="00BF5E24"/>
    <w:rsid w:val="00BF5FD4"/>
    <w:rsid w:val="00BF60D0"/>
    <w:rsid w:val="00BF6246"/>
    <w:rsid w:val="00BF6C1D"/>
    <w:rsid w:val="00BF7768"/>
    <w:rsid w:val="00BF7AD9"/>
    <w:rsid w:val="00C00383"/>
    <w:rsid w:val="00C003B3"/>
    <w:rsid w:val="00C00534"/>
    <w:rsid w:val="00C00540"/>
    <w:rsid w:val="00C00A57"/>
    <w:rsid w:val="00C00DA1"/>
    <w:rsid w:val="00C00EAA"/>
    <w:rsid w:val="00C01164"/>
    <w:rsid w:val="00C01223"/>
    <w:rsid w:val="00C014B2"/>
    <w:rsid w:val="00C018D9"/>
    <w:rsid w:val="00C019C7"/>
    <w:rsid w:val="00C01CAE"/>
    <w:rsid w:val="00C020A5"/>
    <w:rsid w:val="00C023CE"/>
    <w:rsid w:val="00C025D5"/>
    <w:rsid w:val="00C02805"/>
    <w:rsid w:val="00C02EDB"/>
    <w:rsid w:val="00C030A7"/>
    <w:rsid w:val="00C0363A"/>
    <w:rsid w:val="00C03814"/>
    <w:rsid w:val="00C03B2A"/>
    <w:rsid w:val="00C03B5B"/>
    <w:rsid w:val="00C03C45"/>
    <w:rsid w:val="00C03EFD"/>
    <w:rsid w:val="00C0419E"/>
    <w:rsid w:val="00C0465E"/>
    <w:rsid w:val="00C0482C"/>
    <w:rsid w:val="00C049DE"/>
    <w:rsid w:val="00C055A4"/>
    <w:rsid w:val="00C05A84"/>
    <w:rsid w:val="00C05ADA"/>
    <w:rsid w:val="00C05E9E"/>
    <w:rsid w:val="00C06074"/>
    <w:rsid w:val="00C0626C"/>
    <w:rsid w:val="00C07428"/>
    <w:rsid w:val="00C074A3"/>
    <w:rsid w:val="00C0754F"/>
    <w:rsid w:val="00C07998"/>
    <w:rsid w:val="00C07CA6"/>
    <w:rsid w:val="00C07DF7"/>
    <w:rsid w:val="00C07EEC"/>
    <w:rsid w:val="00C10C75"/>
    <w:rsid w:val="00C10F09"/>
    <w:rsid w:val="00C11217"/>
    <w:rsid w:val="00C11239"/>
    <w:rsid w:val="00C11407"/>
    <w:rsid w:val="00C11575"/>
    <w:rsid w:val="00C11D97"/>
    <w:rsid w:val="00C1219C"/>
    <w:rsid w:val="00C12607"/>
    <w:rsid w:val="00C12700"/>
    <w:rsid w:val="00C12B09"/>
    <w:rsid w:val="00C12B0C"/>
    <w:rsid w:val="00C12DB5"/>
    <w:rsid w:val="00C13004"/>
    <w:rsid w:val="00C130E9"/>
    <w:rsid w:val="00C136B7"/>
    <w:rsid w:val="00C13B68"/>
    <w:rsid w:val="00C14157"/>
    <w:rsid w:val="00C14935"/>
    <w:rsid w:val="00C149D1"/>
    <w:rsid w:val="00C1533C"/>
    <w:rsid w:val="00C15489"/>
    <w:rsid w:val="00C15669"/>
    <w:rsid w:val="00C15EAD"/>
    <w:rsid w:val="00C161E2"/>
    <w:rsid w:val="00C16495"/>
    <w:rsid w:val="00C16735"/>
    <w:rsid w:val="00C1689E"/>
    <w:rsid w:val="00C16C98"/>
    <w:rsid w:val="00C16CB0"/>
    <w:rsid w:val="00C16F3F"/>
    <w:rsid w:val="00C1765C"/>
    <w:rsid w:val="00C17A02"/>
    <w:rsid w:val="00C17AD2"/>
    <w:rsid w:val="00C17B85"/>
    <w:rsid w:val="00C17C7B"/>
    <w:rsid w:val="00C17CBE"/>
    <w:rsid w:val="00C2030E"/>
    <w:rsid w:val="00C205C5"/>
    <w:rsid w:val="00C2086B"/>
    <w:rsid w:val="00C20B55"/>
    <w:rsid w:val="00C21BF2"/>
    <w:rsid w:val="00C21F99"/>
    <w:rsid w:val="00C22F65"/>
    <w:rsid w:val="00C23663"/>
    <w:rsid w:val="00C23B58"/>
    <w:rsid w:val="00C23DE8"/>
    <w:rsid w:val="00C240F3"/>
    <w:rsid w:val="00C2432D"/>
    <w:rsid w:val="00C2469F"/>
    <w:rsid w:val="00C248A3"/>
    <w:rsid w:val="00C24967"/>
    <w:rsid w:val="00C24B90"/>
    <w:rsid w:val="00C24C30"/>
    <w:rsid w:val="00C25A8E"/>
    <w:rsid w:val="00C25E44"/>
    <w:rsid w:val="00C25ED1"/>
    <w:rsid w:val="00C267D9"/>
    <w:rsid w:val="00C26AA6"/>
    <w:rsid w:val="00C26DF7"/>
    <w:rsid w:val="00C26F8B"/>
    <w:rsid w:val="00C27BB8"/>
    <w:rsid w:val="00C30486"/>
    <w:rsid w:val="00C305B5"/>
    <w:rsid w:val="00C3071E"/>
    <w:rsid w:val="00C309D6"/>
    <w:rsid w:val="00C30B48"/>
    <w:rsid w:val="00C30B56"/>
    <w:rsid w:val="00C30ED1"/>
    <w:rsid w:val="00C31079"/>
    <w:rsid w:val="00C315FA"/>
    <w:rsid w:val="00C31949"/>
    <w:rsid w:val="00C3232F"/>
    <w:rsid w:val="00C323B3"/>
    <w:rsid w:val="00C3285A"/>
    <w:rsid w:val="00C3285B"/>
    <w:rsid w:val="00C32BBF"/>
    <w:rsid w:val="00C333F7"/>
    <w:rsid w:val="00C33C76"/>
    <w:rsid w:val="00C33C8A"/>
    <w:rsid w:val="00C33D49"/>
    <w:rsid w:val="00C33F16"/>
    <w:rsid w:val="00C33FAB"/>
    <w:rsid w:val="00C343DC"/>
    <w:rsid w:val="00C34D9F"/>
    <w:rsid w:val="00C34E2B"/>
    <w:rsid w:val="00C35145"/>
    <w:rsid w:val="00C3553C"/>
    <w:rsid w:val="00C3588E"/>
    <w:rsid w:val="00C35AA7"/>
    <w:rsid w:val="00C35BFA"/>
    <w:rsid w:val="00C36421"/>
    <w:rsid w:val="00C36D48"/>
    <w:rsid w:val="00C37016"/>
    <w:rsid w:val="00C37BC1"/>
    <w:rsid w:val="00C37D91"/>
    <w:rsid w:val="00C37F63"/>
    <w:rsid w:val="00C40406"/>
    <w:rsid w:val="00C408C7"/>
    <w:rsid w:val="00C4097A"/>
    <w:rsid w:val="00C40B66"/>
    <w:rsid w:val="00C41417"/>
    <w:rsid w:val="00C4149B"/>
    <w:rsid w:val="00C415E2"/>
    <w:rsid w:val="00C41E04"/>
    <w:rsid w:val="00C41FFE"/>
    <w:rsid w:val="00C42D00"/>
    <w:rsid w:val="00C43082"/>
    <w:rsid w:val="00C434E3"/>
    <w:rsid w:val="00C436CA"/>
    <w:rsid w:val="00C4383B"/>
    <w:rsid w:val="00C44BE7"/>
    <w:rsid w:val="00C44D43"/>
    <w:rsid w:val="00C4535F"/>
    <w:rsid w:val="00C45560"/>
    <w:rsid w:val="00C457C6"/>
    <w:rsid w:val="00C45ABC"/>
    <w:rsid w:val="00C46308"/>
    <w:rsid w:val="00C4630C"/>
    <w:rsid w:val="00C464EE"/>
    <w:rsid w:val="00C465F0"/>
    <w:rsid w:val="00C46876"/>
    <w:rsid w:val="00C4687D"/>
    <w:rsid w:val="00C468A6"/>
    <w:rsid w:val="00C46F03"/>
    <w:rsid w:val="00C4729A"/>
    <w:rsid w:val="00C479C5"/>
    <w:rsid w:val="00C47FFD"/>
    <w:rsid w:val="00C504B7"/>
    <w:rsid w:val="00C504B8"/>
    <w:rsid w:val="00C50750"/>
    <w:rsid w:val="00C50903"/>
    <w:rsid w:val="00C50E10"/>
    <w:rsid w:val="00C51264"/>
    <w:rsid w:val="00C51519"/>
    <w:rsid w:val="00C515D3"/>
    <w:rsid w:val="00C51C9F"/>
    <w:rsid w:val="00C526FF"/>
    <w:rsid w:val="00C527A5"/>
    <w:rsid w:val="00C52D0B"/>
    <w:rsid w:val="00C53269"/>
    <w:rsid w:val="00C5368E"/>
    <w:rsid w:val="00C536AD"/>
    <w:rsid w:val="00C537F5"/>
    <w:rsid w:val="00C53C75"/>
    <w:rsid w:val="00C53F55"/>
    <w:rsid w:val="00C547AC"/>
    <w:rsid w:val="00C54864"/>
    <w:rsid w:val="00C54DA2"/>
    <w:rsid w:val="00C54EC6"/>
    <w:rsid w:val="00C552E5"/>
    <w:rsid w:val="00C5564C"/>
    <w:rsid w:val="00C55DE6"/>
    <w:rsid w:val="00C55FF9"/>
    <w:rsid w:val="00C561E9"/>
    <w:rsid w:val="00C56457"/>
    <w:rsid w:val="00C56AC7"/>
    <w:rsid w:val="00C56CB7"/>
    <w:rsid w:val="00C56F80"/>
    <w:rsid w:val="00C5714C"/>
    <w:rsid w:val="00C574D3"/>
    <w:rsid w:val="00C577F6"/>
    <w:rsid w:val="00C57BEA"/>
    <w:rsid w:val="00C57EAF"/>
    <w:rsid w:val="00C57EFD"/>
    <w:rsid w:val="00C57F61"/>
    <w:rsid w:val="00C60EE0"/>
    <w:rsid w:val="00C61303"/>
    <w:rsid w:val="00C61528"/>
    <w:rsid w:val="00C6186E"/>
    <w:rsid w:val="00C61C71"/>
    <w:rsid w:val="00C620ED"/>
    <w:rsid w:val="00C632B5"/>
    <w:rsid w:val="00C63302"/>
    <w:rsid w:val="00C634E6"/>
    <w:rsid w:val="00C63533"/>
    <w:rsid w:val="00C63B0C"/>
    <w:rsid w:val="00C63E65"/>
    <w:rsid w:val="00C63F95"/>
    <w:rsid w:val="00C64164"/>
    <w:rsid w:val="00C64326"/>
    <w:rsid w:val="00C64402"/>
    <w:rsid w:val="00C6464C"/>
    <w:rsid w:val="00C64A7A"/>
    <w:rsid w:val="00C64ADB"/>
    <w:rsid w:val="00C64E5F"/>
    <w:rsid w:val="00C65A9A"/>
    <w:rsid w:val="00C661DD"/>
    <w:rsid w:val="00C66247"/>
    <w:rsid w:val="00C66A0E"/>
    <w:rsid w:val="00C66A43"/>
    <w:rsid w:val="00C66E0C"/>
    <w:rsid w:val="00C66FBD"/>
    <w:rsid w:val="00C67211"/>
    <w:rsid w:val="00C67659"/>
    <w:rsid w:val="00C67798"/>
    <w:rsid w:val="00C70325"/>
    <w:rsid w:val="00C70F8F"/>
    <w:rsid w:val="00C7161C"/>
    <w:rsid w:val="00C71823"/>
    <w:rsid w:val="00C71E9F"/>
    <w:rsid w:val="00C72409"/>
    <w:rsid w:val="00C7279D"/>
    <w:rsid w:val="00C72E5E"/>
    <w:rsid w:val="00C73290"/>
    <w:rsid w:val="00C73449"/>
    <w:rsid w:val="00C73B68"/>
    <w:rsid w:val="00C73F74"/>
    <w:rsid w:val="00C74233"/>
    <w:rsid w:val="00C74359"/>
    <w:rsid w:val="00C751FE"/>
    <w:rsid w:val="00C753BD"/>
    <w:rsid w:val="00C75684"/>
    <w:rsid w:val="00C757ED"/>
    <w:rsid w:val="00C762E6"/>
    <w:rsid w:val="00C7643E"/>
    <w:rsid w:val="00C766CC"/>
    <w:rsid w:val="00C76F9E"/>
    <w:rsid w:val="00C771A7"/>
    <w:rsid w:val="00C77311"/>
    <w:rsid w:val="00C77413"/>
    <w:rsid w:val="00C77435"/>
    <w:rsid w:val="00C776F7"/>
    <w:rsid w:val="00C77BD4"/>
    <w:rsid w:val="00C77DA2"/>
    <w:rsid w:val="00C77DE5"/>
    <w:rsid w:val="00C77F2B"/>
    <w:rsid w:val="00C8006F"/>
    <w:rsid w:val="00C80174"/>
    <w:rsid w:val="00C8081D"/>
    <w:rsid w:val="00C80896"/>
    <w:rsid w:val="00C81AB4"/>
    <w:rsid w:val="00C81BFE"/>
    <w:rsid w:val="00C81C38"/>
    <w:rsid w:val="00C81F0A"/>
    <w:rsid w:val="00C82CA2"/>
    <w:rsid w:val="00C82E88"/>
    <w:rsid w:val="00C82FF2"/>
    <w:rsid w:val="00C8300B"/>
    <w:rsid w:val="00C831D4"/>
    <w:rsid w:val="00C83882"/>
    <w:rsid w:val="00C83BA2"/>
    <w:rsid w:val="00C84370"/>
    <w:rsid w:val="00C844E9"/>
    <w:rsid w:val="00C84808"/>
    <w:rsid w:val="00C84D34"/>
    <w:rsid w:val="00C85191"/>
    <w:rsid w:val="00C85871"/>
    <w:rsid w:val="00C865C6"/>
    <w:rsid w:val="00C866B8"/>
    <w:rsid w:val="00C8675C"/>
    <w:rsid w:val="00C86D4F"/>
    <w:rsid w:val="00C87156"/>
    <w:rsid w:val="00C874FD"/>
    <w:rsid w:val="00C90899"/>
    <w:rsid w:val="00C908E9"/>
    <w:rsid w:val="00C90C8A"/>
    <w:rsid w:val="00C90E07"/>
    <w:rsid w:val="00C90EB0"/>
    <w:rsid w:val="00C91252"/>
    <w:rsid w:val="00C91829"/>
    <w:rsid w:val="00C91A16"/>
    <w:rsid w:val="00C91A81"/>
    <w:rsid w:val="00C92D27"/>
    <w:rsid w:val="00C93231"/>
    <w:rsid w:val="00C9333E"/>
    <w:rsid w:val="00C93473"/>
    <w:rsid w:val="00C93689"/>
    <w:rsid w:val="00C93C70"/>
    <w:rsid w:val="00C93CE1"/>
    <w:rsid w:val="00C94122"/>
    <w:rsid w:val="00C9416D"/>
    <w:rsid w:val="00C947E2"/>
    <w:rsid w:val="00C94828"/>
    <w:rsid w:val="00C94873"/>
    <w:rsid w:val="00C94927"/>
    <w:rsid w:val="00C94C2B"/>
    <w:rsid w:val="00C9545D"/>
    <w:rsid w:val="00C96064"/>
    <w:rsid w:val="00C962A7"/>
    <w:rsid w:val="00C96462"/>
    <w:rsid w:val="00C966D1"/>
    <w:rsid w:val="00C96CCD"/>
    <w:rsid w:val="00C97184"/>
    <w:rsid w:val="00C9732D"/>
    <w:rsid w:val="00C97706"/>
    <w:rsid w:val="00C97A08"/>
    <w:rsid w:val="00C97D3A"/>
    <w:rsid w:val="00C97E4D"/>
    <w:rsid w:val="00C97F08"/>
    <w:rsid w:val="00CA049E"/>
    <w:rsid w:val="00CA04FE"/>
    <w:rsid w:val="00CA0559"/>
    <w:rsid w:val="00CA0839"/>
    <w:rsid w:val="00CA0A42"/>
    <w:rsid w:val="00CA13CF"/>
    <w:rsid w:val="00CA1FB3"/>
    <w:rsid w:val="00CA1FDC"/>
    <w:rsid w:val="00CA2156"/>
    <w:rsid w:val="00CA2671"/>
    <w:rsid w:val="00CA2B51"/>
    <w:rsid w:val="00CA2C1A"/>
    <w:rsid w:val="00CA2FF8"/>
    <w:rsid w:val="00CA3345"/>
    <w:rsid w:val="00CA35C6"/>
    <w:rsid w:val="00CA36CB"/>
    <w:rsid w:val="00CA3EBD"/>
    <w:rsid w:val="00CA4138"/>
    <w:rsid w:val="00CA441D"/>
    <w:rsid w:val="00CA4F9C"/>
    <w:rsid w:val="00CA51FA"/>
    <w:rsid w:val="00CA535E"/>
    <w:rsid w:val="00CA5409"/>
    <w:rsid w:val="00CA57F4"/>
    <w:rsid w:val="00CA58AA"/>
    <w:rsid w:val="00CA5B22"/>
    <w:rsid w:val="00CA5CFE"/>
    <w:rsid w:val="00CA5FAB"/>
    <w:rsid w:val="00CA6044"/>
    <w:rsid w:val="00CA63C8"/>
    <w:rsid w:val="00CA63EA"/>
    <w:rsid w:val="00CA6607"/>
    <w:rsid w:val="00CA6677"/>
    <w:rsid w:val="00CA6B45"/>
    <w:rsid w:val="00CA6DC2"/>
    <w:rsid w:val="00CA6FE8"/>
    <w:rsid w:val="00CA72B8"/>
    <w:rsid w:val="00CA72C2"/>
    <w:rsid w:val="00CB06B3"/>
    <w:rsid w:val="00CB09FF"/>
    <w:rsid w:val="00CB1327"/>
    <w:rsid w:val="00CB1ABB"/>
    <w:rsid w:val="00CB1E15"/>
    <w:rsid w:val="00CB1E5C"/>
    <w:rsid w:val="00CB1F08"/>
    <w:rsid w:val="00CB22D9"/>
    <w:rsid w:val="00CB26F8"/>
    <w:rsid w:val="00CB2FAA"/>
    <w:rsid w:val="00CB304F"/>
    <w:rsid w:val="00CB36BE"/>
    <w:rsid w:val="00CB3937"/>
    <w:rsid w:val="00CB3C26"/>
    <w:rsid w:val="00CB4237"/>
    <w:rsid w:val="00CB4900"/>
    <w:rsid w:val="00CB4928"/>
    <w:rsid w:val="00CB4DEB"/>
    <w:rsid w:val="00CB4EEE"/>
    <w:rsid w:val="00CB5114"/>
    <w:rsid w:val="00CB51D0"/>
    <w:rsid w:val="00CB5337"/>
    <w:rsid w:val="00CB56D3"/>
    <w:rsid w:val="00CB5860"/>
    <w:rsid w:val="00CB5942"/>
    <w:rsid w:val="00CB5FB7"/>
    <w:rsid w:val="00CB6F26"/>
    <w:rsid w:val="00CB74AC"/>
    <w:rsid w:val="00CB7658"/>
    <w:rsid w:val="00CB76F6"/>
    <w:rsid w:val="00CB78DE"/>
    <w:rsid w:val="00CB7AC1"/>
    <w:rsid w:val="00CB7E64"/>
    <w:rsid w:val="00CC03D8"/>
    <w:rsid w:val="00CC0CDB"/>
    <w:rsid w:val="00CC13DF"/>
    <w:rsid w:val="00CC1CF3"/>
    <w:rsid w:val="00CC212B"/>
    <w:rsid w:val="00CC24CF"/>
    <w:rsid w:val="00CC286E"/>
    <w:rsid w:val="00CC2E01"/>
    <w:rsid w:val="00CC2E80"/>
    <w:rsid w:val="00CC2F8F"/>
    <w:rsid w:val="00CC3173"/>
    <w:rsid w:val="00CC31D7"/>
    <w:rsid w:val="00CC3773"/>
    <w:rsid w:val="00CC3A1B"/>
    <w:rsid w:val="00CC3D48"/>
    <w:rsid w:val="00CC4730"/>
    <w:rsid w:val="00CC4A8A"/>
    <w:rsid w:val="00CC4ACB"/>
    <w:rsid w:val="00CC4B95"/>
    <w:rsid w:val="00CC4C19"/>
    <w:rsid w:val="00CC530B"/>
    <w:rsid w:val="00CC5975"/>
    <w:rsid w:val="00CC605C"/>
    <w:rsid w:val="00CC6326"/>
    <w:rsid w:val="00CC65B9"/>
    <w:rsid w:val="00CC6FF0"/>
    <w:rsid w:val="00CC723F"/>
    <w:rsid w:val="00CC73AE"/>
    <w:rsid w:val="00CC74FA"/>
    <w:rsid w:val="00CC79EE"/>
    <w:rsid w:val="00CD01F7"/>
    <w:rsid w:val="00CD05B9"/>
    <w:rsid w:val="00CD088A"/>
    <w:rsid w:val="00CD0A6E"/>
    <w:rsid w:val="00CD0D3D"/>
    <w:rsid w:val="00CD16FE"/>
    <w:rsid w:val="00CD1792"/>
    <w:rsid w:val="00CD186D"/>
    <w:rsid w:val="00CD1F45"/>
    <w:rsid w:val="00CD222F"/>
    <w:rsid w:val="00CD28DB"/>
    <w:rsid w:val="00CD2964"/>
    <w:rsid w:val="00CD2C42"/>
    <w:rsid w:val="00CD2CE6"/>
    <w:rsid w:val="00CD2FD5"/>
    <w:rsid w:val="00CD3167"/>
    <w:rsid w:val="00CD33FC"/>
    <w:rsid w:val="00CD40CC"/>
    <w:rsid w:val="00CD4647"/>
    <w:rsid w:val="00CD5137"/>
    <w:rsid w:val="00CD55E0"/>
    <w:rsid w:val="00CD5FEE"/>
    <w:rsid w:val="00CD6121"/>
    <w:rsid w:val="00CD6906"/>
    <w:rsid w:val="00CD6CA7"/>
    <w:rsid w:val="00CD70B8"/>
    <w:rsid w:val="00CD7828"/>
    <w:rsid w:val="00CD7BE7"/>
    <w:rsid w:val="00CD7DEB"/>
    <w:rsid w:val="00CE00A0"/>
    <w:rsid w:val="00CE02F9"/>
    <w:rsid w:val="00CE058A"/>
    <w:rsid w:val="00CE08EC"/>
    <w:rsid w:val="00CE100B"/>
    <w:rsid w:val="00CE1225"/>
    <w:rsid w:val="00CE18C2"/>
    <w:rsid w:val="00CE1CEF"/>
    <w:rsid w:val="00CE20F6"/>
    <w:rsid w:val="00CE28F4"/>
    <w:rsid w:val="00CE2C8F"/>
    <w:rsid w:val="00CE2DD6"/>
    <w:rsid w:val="00CE312F"/>
    <w:rsid w:val="00CE342D"/>
    <w:rsid w:val="00CE3542"/>
    <w:rsid w:val="00CE369C"/>
    <w:rsid w:val="00CE4145"/>
    <w:rsid w:val="00CE43DB"/>
    <w:rsid w:val="00CE455F"/>
    <w:rsid w:val="00CE4627"/>
    <w:rsid w:val="00CE4772"/>
    <w:rsid w:val="00CE483D"/>
    <w:rsid w:val="00CE4FF2"/>
    <w:rsid w:val="00CE50DA"/>
    <w:rsid w:val="00CE588E"/>
    <w:rsid w:val="00CE5974"/>
    <w:rsid w:val="00CE5D71"/>
    <w:rsid w:val="00CE5E8A"/>
    <w:rsid w:val="00CE624C"/>
    <w:rsid w:val="00CE6D8C"/>
    <w:rsid w:val="00CE71D5"/>
    <w:rsid w:val="00CE758D"/>
    <w:rsid w:val="00CE7950"/>
    <w:rsid w:val="00CE797B"/>
    <w:rsid w:val="00CE79FA"/>
    <w:rsid w:val="00CE7CF9"/>
    <w:rsid w:val="00CF0337"/>
    <w:rsid w:val="00CF07B9"/>
    <w:rsid w:val="00CF08E2"/>
    <w:rsid w:val="00CF095A"/>
    <w:rsid w:val="00CF0D5C"/>
    <w:rsid w:val="00CF0DA7"/>
    <w:rsid w:val="00CF0EBE"/>
    <w:rsid w:val="00CF10D2"/>
    <w:rsid w:val="00CF140C"/>
    <w:rsid w:val="00CF14E3"/>
    <w:rsid w:val="00CF1E40"/>
    <w:rsid w:val="00CF266A"/>
    <w:rsid w:val="00CF29BA"/>
    <w:rsid w:val="00CF39E1"/>
    <w:rsid w:val="00CF3C29"/>
    <w:rsid w:val="00CF410A"/>
    <w:rsid w:val="00CF4C19"/>
    <w:rsid w:val="00CF56C6"/>
    <w:rsid w:val="00CF5BA7"/>
    <w:rsid w:val="00CF5D16"/>
    <w:rsid w:val="00CF66CC"/>
    <w:rsid w:val="00CF68D1"/>
    <w:rsid w:val="00CF6EA7"/>
    <w:rsid w:val="00CF73F6"/>
    <w:rsid w:val="00CF75A4"/>
    <w:rsid w:val="00CF7634"/>
    <w:rsid w:val="00CF7FE0"/>
    <w:rsid w:val="00D006BE"/>
    <w:rsid w:val="00D00721"/>
    <w:rsid w:val="00D00CE0"/>
    <w:rsid w:val="00D00F8C"/>
    <w:rsid w:val="00D01250"/>
    <w:rsid w:val="00D01383"/>
    <w:rsid w:val="00D0147D"/>
    <w:rsid w:val="00D01641"/>
    <w:rsid w:val="00D01ACC"/>
    <w:rsid w:val="00D021B7"/>
    <w:rsid w:val="00D028F3"/>
    <w:rsid w:val="00D02A4C"/>
    <w:rsid w:val="00D02BF2"/>
    <w:rsid w:val="00D02BF8"/>
    <w:rsid w:val="00D030DC"/>
    <w:rsid w:val="00D03145"/>
    <w:rsid w:val="00D03505"/>
    <w:rsid w:val="00D04026"/>
    <w:rsid w:val="00D04518"/>
    <w:rsid w:val="00D045B0"/>
    <w:rsid w:val="00D04796"/>
    <w:rsid w:val="00D04DF7"/>
    <w:rsid w:val="00D04E8E"/>
    <w:rsid w:val="00D054A5"/>
    <w:rsid w:val="00D05861"/>
    <w:rsid w:val="00D05B11"/>
    <w:rsid w:val="00D05B48"/>
    <w:rsid w:val="00D05F73"/>
    <w:rsid w:val="00D0655F"/>
    <w:rsid w:val="00D06753"/>
    <w:rsid w:val="00D06D9C"/>
    <w:rsid w:val="00D06E29"/>
    <w:rsid w:val="00D077A4"/>
    <w:rsid w:val="00D07F0B"/>
    <w:rsid w:val="00D10AE6"/>
    <w:rsid w:val="00D10F9C"/>
    <w:rsid w:val="00D112FB"/>
    <w:rsid w:val="00D1143E"/>
    <w:rsid w:val="00D11A62"/>
    <w:rsid w:val="00D11CCB"/>
    <w:rsid w:val="00D11EDB"/>
    <w:rsid w:val="00D120F1"/>
    <w:rsid w:val="00D12163"/>
    <w:rsid w:val="00D123F0"/>
    <w:rsid w:val="00D1285C"/>
    <w:rsid w:val="00D12D91"/>
    <w:rsid w:val="00D12FCF"/>
    <w:rsid w:val="00D1306A"/>
    <w:rsid w:val="00D130C4"/>
    <w:rsid w:val="00D13372"/>
    <w:rsid w:val="00D1364C"/>
    <w:rsid w:val="00D1373B"/>
    <w:rsid w:val="00D13AFA"/>
    <w:rsid w:val="00D13E76"/>
    <w:rsid w:val="00D14174"/>
    <w:rsid w:val="00D141AC"/>
    <w:rsid w:val="00D1480C"/>
    <w:rsid w:val="00D14B0E"/>
    <w:rsid w:val="00D14CFF"/>
    <w:rsid w:val="00D14D99"/>
    <w:rsid w:val="00D151F7"/>
    <w:rsid w:val="00D15390"/>
    <w:rsid w:val="00D155D5"/>
    <w:rsid w:val="00D15625"/>
    <w:rsid w:val="00D15AC5"/>
    <w:rsid w:val="00D15B37"/>
    <w:rsid w:val="00D15E14"/>
    <w:rsid w:val="00D1618B"/>
    <w:rsid w:val="00D1674A"/>
    <w:rsid w:val="00D168A7"/>
    <w:rsid w:val="00D16FCA"/>
    <w:rsid w:val="00D17023"/>
    <w:rsid w:val="00D173AF"/>
    <w:rsid w:val="00D17C79"/>
    <w:rsid w:val="00D17FB6"/>
    <w:rsid w:val="00D20298"/>
    <w:rsid w:val="00D20C25"/>
    <w:rsid w:val="00D2174A"/>
    <w:rsid w:val="00D21998"/>
    <w:rsid w:val="00D21B62"/>
    <w:rsid w:val="00D21E1F"/>
    <w:rsid w:val="00D220EF"/>
    <w:rsid w:val="00D22767"/>
    <w:rsid w:val="00D22E1F"/>
    <w:rsid w:val="00D22E9A"/>
    <w:rsid w:val="00D232E0"/>
    <w:rsid w:val="00D232FD"/>
    <w:rsid w:val="00D2345C"/>
    <w:rsid w:val="00D23BC1"/>
    <w:rsid w:val="00D23F1D"/>
    <w:rsid w:val="00D24419"/>
    <w:rsid w:val="00D2459D"/>
    <w:rsid w:val="00D2467B"/>
    <w:rsid w:val="00D246F2"/>
    <w:rsid w:val="00D24F06"/>
    <w:rsid w:val="00D250FF"/>
    <w:rsid w:val="00D25471"/>
    <w:rsid w:val="00D25499"/>
    <w:rsid w:val="00D25658"/>
    <w:rsid w:val="00D263C9"/>
    <w:rsid w:val="00D263CD"/>
    <w:rsid w:val="00D26CB6"/>
    <w:rsid w:val="00D26CD4"/>
    <w:rsid w:val="00D26D8C"/>
    <w:rsid w:val="00D26F72"/>
    <w:rsid w:val="00D275FF"/>
    <w:rsid w:val="00D27872"/>
    <w:rsid w:val="00D279A3"/>
    <w:rsid w:val="00D27C2A"/>
    <w:rsid w:val="00D27CB5"/>
    <w:rsid w:val="00D27F55"/>
    <w:rsid w:val="00D27F67"/>
    <w:rsid w:val="00D3001A"/>
    <w:rsid w:val="00D30BB7"/>
    <w:rsid w:val="00D30C5F"/>
    <w:rsid w:val="00D3129D"/>
    <w:rsid w:val="00D315E8"/>
    <w:rsid w:val="00D3186D"/>
    <w:rsid w:val="00D31D9A"/>
    <w:rsid w:val="00D32B21"/>
    <w:rsid w:val="00D334A1"/>
    <w:rsid w:val="00D33660"/>
    <w:rsid w:val="00D3366D"/>
    <w:rsid w:val="00D341B4"/>
    <w:rsid w:val="00D3489C"/>
    <w:rsid w:val="00D34AF5"/>
    <w:rsid w:val="00D34E89"/>
    <w:rsid w:val="00D34F91"/>
    <w:rsid w:val="00D351D8"/>
    <w:rsid w:val="00D36C1F"/>
    <w:rsid w:val="00D36EC8"/>
    <w:rsid w:val="00D372AA"/>
    <w:rsid w:val="00D37598"/>
    <w:rsid w:val="00D37CCE"/>
    <w:rsid w:val="00D4012C"/>
    <w:rsid w:val="00D40549"/>
    <w:rsid w:val="00D40704"/>
    <w:rsid w:val="00D4086D"/>
    <w:rsid w:val="00D40B1F"/>
    <w:rsid w:val="00D40CE4"/>
    <w:rsid w:val="00D41B6A"/>
    <w:rsid w:val="00D42059"/>
    <w:rsid w:val="00D420D5"/>
    <w:rsid w:val="00D42257"/>
    <w:rsid w:val="00D4264F"/>
    <w:rsid w:val="00D433EB"/>
    <w:rsid w:val="00D43410"/>
    <w:rsid w:val="00D43468"/>
    <w:rsid w:val="00D43555"/>
    <w:rsid w:val="00D43590"/>
    <w:rsid w:val="00D43C76"/>
    <w:rsid w:val="00D43DD9"/>
    <w:rsid w:val="00D43F82"/>
    <w:rsid w:val="00D4404A"/>
    <w:rsid w:val="00D446AE"/>
    <w:rsid w:val="00D44871"/>
    <w:rsid w:val="00D44C12"/>
    <w:rsid w:val="00D44E7A"/>
    <w:rsid w:val="00D459E5"/>
    <w:rsid w:val="00D45AF3"/>
    <w:rsid w:val="00D45BE0"/>
    <w:rsid w:val="00D45CA2"/>
    <w:rsid w:val="00D46552"/>
    <w:rsid w:val="00D470A3"/>
    <w:rsid w:val="00D47130"/>
    <w:rsid w:val="00D47B9D"/>
    <w:rsid w:val="00D47BDA"/>
    <w:rsid w:val="00D47BF8"/>
    <w:rsid w:val="00D47F80"/>
    <w:rsid w:val="00D500A0"/>
    <w:rsid w:val="00D501B4"/>
    <w:rsid w:val="00D50258"/>
    <w:rsid w:val="00D507AD"/>
    <w:rsid w:val="00D512EA"/>
    <w:rsid w:val="00D51376"/>
    <w:rsid w:val="00D516D8"/>
    <w:rsid w:val="00D518FB"/>
    <w:rsid w:val="00D5193C"/>
    <w:rsid w:val="00D51A23"/>
    <w:rsid w:val="00D51DB6"/>
    <w:rsid w:val="00D52127"/>
    <w:rsid w:val="00D5264A"/>
    <w:rsid w:val="00D52F33"/>
    <w:rsid w:val="00D53616"/>
    <w:rsid w:val="00D538E6"/>
    <w:rsid w:val="00D539BE"/>
    <w:rsid w:val="00D542D9"/>
    <w:rsid w:val="00D5438C"/>
    <w:rsid w:val="00D545D1"/>
    <w:rsid w:val="00D54688"/>
    <w:rsid w:val="00D54F5D"/>
    <w:rsid w:val="00D554CF"/>
    <w:rsid w:val="00D559DA"/>
    <w:rsid w:val="00D55C65"/>
    <w:rsid w:val="00D55E72"/>
    <w:rsid w:val="00D56639"/>
    <w:rsid w:val="00D56ED5"/>
    <w:rsid w:val="00D576FA"/>
    <w:rsid w:val="00D5787C"/>
    <w:rsid w:val="00D57A34"/>
    <w:rsid w:val="00D57F4A"/>
    <w:rsid w:val="00D6026D"/>
    <w:rsid w:val="00D606B6"/>
    <w:rsid w:val="00D60B5B"/>
    <w:rsid w:val="00D60C24"/>
    <w:rsid w:val="00D60D57"/>
    <w:rsid w:val="00D60E75"/>
    <w:rsid w:val="00D61777"/>
    <w:rsid w:val="00D61DA5"/>
    <w:rsid w:val="00D61EF9"/>
    <w:rsid w:val="00D6234F"/>
    <w:rsid w:val="00D62591"/>
    <w:rsid w:val="00D62672"/>
    <w:rsid w:val="00D62D5E"/>
    <w:rsid w:val="00D637D7"/>
    <w:rsid w:val="00D63BB3"/>
    <w:rsid w:val="00D63D7C"/>
    <w:rsid w:val="00D64365"/>
    <w:rsid w:val="00D64D7F"/>
    <w:rsid w:val="00D64F00"/>
    <w:rsid w:val="00D65AF1"/>
    <w:rsid w:val="00D65DF3"/>
    <w:rsid w:val="00D65EC4"/>
    <w:rsid w:val="00D667EC"/>
    <w:rsid w:val="00D670C7"/>
    <w:rsid w:val="00D67411"/>
    <w:rsid w:val="00D677FB"/>
    <w:rsid w:val="00D67889"/>
    <w:rsid w:val="00D70012"/>
    <w:rsid w:val="00D703C4"/>
    <w:rsid w:val="00D70D4E"/>
    <w:rsid w:val="00D70D89"/>
    <w:rsid w:val="00D710CF"/>
    <w:rsid w:val="00D712DB"/>
    <w:rsid w:val="00D712E2"/>
    <w:rsid w:val="00D713CA"/>
    <w:rsid w:val="00D71561"/>
    <w:rsid w:val="00D71C69"/>
    <w:rsid w:val="00D71E2E"/>
    <w:rsid w:val="00D72B3C"/>
    <w:rsid w:val="00D7316F"/>
    <w:rsid w:val="00D732B1"/>
    <w:rsid w:val="00D736CC"/>
    <w:rsid w:val="00D73953"/>
    <w:rsid w:val="00D73C9F"/>
    <w:rsid w:val="00D7406C"/>
    <w:rsid w:val="00D74185"/>
    <w:rsid w:val="00D746E7"/>
    <w:rsid w:val="00D74819"/>
    <w:rsid w:val="00D74B43"/>
    <w:rsid w:val="00D74C34"/>
    <w:rsid w:val="00D752D4"/>
    <w:rsid w:val="00D763BA"/>
    <w:rsid w:val="00D76606"/>
    <w:rsid w:val="00D7662D"/>
    <w:rsid w:val="00D7684D"/>
    <w:rsid w:val="00D76EF2"/>
    <w:rsid w:val="00D76FC4"/>
    <w:rsid w:val="00D77511"/>
    <w:rsid w:val="00D776F2"/>
    <w:rsid w:val="00D80893"/>
    <w:rsid w:val="00D80A91"/>
    <w:rsid w:val="00D81353"/>
    <w:rsid w:val="00D81514"/>
    <w:rsid w:val="00D818F8"/>
    <w:rsid w:val="00D82389"/>
    <w:rsid w:val="00D829C5"/>
    <w:rsid w:val="00D82A66"/>
    <w:rsid w:val="00D82B8D"/>
    <w:rsid w:val="00D82C12"/>
    <w:rsid w:val="00D82C7C"/>
    <w:rsid w:val="00D82D4D"/>
    <w:rsid w:val="00D83052"/>
    <w:rsid w:val="00D83F56"/>
    <w:rsid w:val="00D847C5"/>
    <w:rsid w:val="00D84801"/>
    <w:rsid w:val="00D85218"/>
    <w:rsid w:val="00D85299"/>
    <w:rsid w:val="00D85787"/>
    <w:rsid w:val="00D864AA"/>
    <w:rsid w:val="00D86DBC"/>
    <w:rsid w:val="00D87079"/>
    <w:rsid w:val="00D87597"/>
    <w:rsid w:val="00D879AB"/>
    <w:rsid w:val="00D87F74"/>
    <w:rsid w:val="00D90185"/>
    <w:rsid w:val="00D90526"/>
    <w:rsid w:val="00D9053A"/>
    <w:rsid w:val="00D90814"/>
    <w:rsid w:val="00D90ADC"/>
    <w:rsid w:val="00D90D18"/>
    <w:rsid w:val="00D90D4C"/>
    <w:rsid w:val="00D90EB7"/>
    <w:rsid w:val="00D91037"/>
    <w:rsid w:val="00D913D2"/>
    <w:rsid w:val="00D913ED"/>
    <w:rsid w:val="00D91AA2"/>
    <w:rsid w:val="00D91D69"/>
    <w:rsid w:val="00D91D76"/>
    <w:rsid w:val="00D929E7"/>
    <w:rsid w:val="00D92D92"/>
    <w:rsid w:val="00D93031"/>
    <w:rsid w:val="00D9399A"/>
    <w:rsid w:val="00D939AB"/>
    <w:rsid w:val="00D939FD"/>
    <w:rsid w:val="00D93B49"/>
    <w:rsid w:val="00D93D03"/>
    <w:rsid w:val="00D94428"/>
    <w:rsid w:val="00D947B7"/>
    <w:rsid w:val="00D94EA9"/>
    <w:rsid w:val="00D950F9"/>
    <w:rsid w:val="00D9569F"/>
    <w:rsid w:val="00D95E4A"/>
    <w:rsid w:val="00D96277"/>
    <w:rsid w:val="00D96614"/>
    <w:rsid w:val="00D96771"/>
    <w:rsid w:val="00D967BF"/>
    <w:rsid w:val="00D9693E"/>
    <w:rsid w:val="00D96A37"/>
    <w:rsid w:val="00D97081"/>
    <w:rsid w:val="00D974A7"/>
    <w:rsid w:val="00D979AF"/>
    <w:rsid w:val="00D97ABC"/>
    <w:rsid w:val="00D97E4F"/>
    <w:rsid w:val="00D97F79"/>
    <w:rsid w:val="00DA0BB5"/>
    <w:rsid w:val="00DA0CD4"/>
    <w:rsid w:val="00DA0E49"/>
    <w:rsid w:val="00DA0E9C"/>
    <w:rsid w:val="00DA1631"/>
    <w:rsid w:val="00DA1C60"/>
    <w:rsid w:val="00DA1D01"/>
    <w:rsid w:val="00DA2582"/>
    <w:rsid w:val="00DA263C"/>
    <w:rsid w:val="00DA2692"/>
    <w:rsid w:val="00DA275D"/>
    <w:rsid w:val="00DA2A96"/>
    <w:rsid w:val="00DA2F61"/>
    <w:rsid w:val="00DA2F77"/>
    <w:rsid w:val="00DA34E6"/>
    <w:rsid w:val="00DA3666"/>
    <w:rsid w:val="00DA39E8"/>
    <w:rsid w:val="00DA3A91"/>
    <w:rsid w:val="00DA46DB"/>
    <w:rsid w:val="00DA4879"/>
    <w:rsid w:val="00DA493F"/>
    <w:rsid w:val="00DA4FCB"/>
    <w:rsid w:val="00DA50A2"/>
    <w:rsid w:val="00DA6276"/>
    <w:rsid w:val="00DA68D0"/>
    <w:rsid w:val="00DA6937"/>
    <w:rsid w:val="00DA6D73"/>
    <w:rsid w:val="00DA6F05"/>
    <w:rsid w:val="00DA72BC"/>
    <w:rsid w:val="00DA72D5"/>
    <w:rsid w:val="00DA7513"/>
    <w:rsid w:val="00DA75DB"/>
    <w:rsid w:val="00DA7740"/>
    <w:rsid w:val="00DA780C"/>
    <w:rsid w:val="00DA7AC9"/>
    <w:rsid w:val="00DA7D07"/>
    <w:rsid w:val="00DA7F2C"/>
    <w:rsid w:val="00DB03B7"/>
    <w:rsid w:val="00DB0437"/>
    <w:rsid w:val="00DB06CC"/>
    <w:rsid w:val="00DB0753"/>
    <w:rsid w:val="00DB0C37"/>
    <w:rsid w:val="00DB0C52"/>
    <w:rsid w:val="00DB11BF"/>
    <w:rsid w:val="00DB17B3"/>
    <w:rsid w:val="00DB182C"/>
    <w:rsid w:val="00DB1DB5"/>
    <w:rsid w:val="00DB20FE"/>
    <w:rsid w:val="00DB2361"/>
    <w:rsid w:val="00DB2448"/>
    <w:rsid w:val="00DB2BA5"/>
    <w:rsid w:val="00DB2E10"/>
    <w:rsid w:val="00DB32F5"/>
    <w:rsid w:val="00DB34F0"/>
    <w:rsid w:val="00DB35A5"/>
    <w:rsid w:val="00DB3B14"/>
    <w:rsid w:val="00DB3DB0"/>
    <w:rsid w:val="00DB447E"/>
    <w:rsid w:val="00DB490E"/>
    <w:rsid w:val="00DB4DE2"/>
    <w:rsid w:val="00DB4E2A"/>
    <w:rsid w:val="00DB4E72"/>
    <w:rsid w:val="00DB4ED3"/>
    <w:rsid w:val="00DB50BD"/>
    <w:rsid w:val="00DB525E"/>
    <w:rsid w:val="00DB551F"/>
    <w:rsid w:val="00DB5787"/>
    <w:rsid w:val="00DB5AD9"/>
    <w:rsid w:val="00DB5D6C"/>
    <w:rsid w:val="00DB5EA2"/>
    <w:rsid w:val="00DB63C0"/>
    <w:rsid w:val="00DB64E2"/>
    <w:rsid w:val="00DB6F75"/>
    <w:rsid w:val="00DB7737"/>
    <w:rsid w:val="00DB78FA"/>
    <w:rsid w:val="00DB791E"/>
    <w:rsid w:val="00DC012F"/>
    <w:rsid w:val="00DC04B3"/>
    <w:rsid w:val="00DC0800"/>
    <w:rsid w:val="00DC08B0"/>
    <w:rsid w:val="00DC0A3F"/>
    <w:rsid w:val="00DC0A4A"/>
    <w:rsid w:val="00DC0B28"/>
    <w:rsid w:val="00DC0C91"/>
    <w:rsid w:val="00DC1020"/>
    <w:rsid w:val="00DC163B"/>
    <w:rsid w:val="00DC17F5"/>
    <w:rsid w:val="00DC1A20"/>
    <w:rsid w:val="00DC1A67"/>
    <w:rsid w:val="00DC1B34"/>
    <w:rsid w:val="00DC1CB4"/>
    <w:rsid w:val="00DC2824"/>
    <w:rsid w:val="00DC2B52"/>
    <w:rsid w:val="00DC2B53"/>
    <w:rsid w:val="00DC3413"/>
    <w:rsid w:val="00DC3A7A"/>
    <w:rsid w:val="00DC400B"/>
    <w:rsid w:val="00DC416F"/>
    <w:rsid w:val="00DC4642"/>
    <w:rsid w:val="00DC474C"/>
    <w:rsid w:val="00DC4F07"/>
    <w:rsid w:val="00DC50C0"/>
    <w:rsid w:val="00DC53AE"/>
    <w:rsid w:val="00DC576F"/>
    <w:rsid w:val="00DC5916"/>
    <w:rsid w:val="00DC5FFB"/>
    <w:rsid w:val="00DC6164"/>
    <w:rsid w:val="00DC6497"/>
    <w:rsid w:val="00DC67FE"/>
    <w:rsid w:val="00DC6B0A"/>
    <w:rsid w:val="00DC7002"/>
    <w:rsid w:val="00DC71C9"/>
    <w:rsid w:val="00DC763B"/>
    <w:rsid w:val="00DC7772"/>
    <w:rsid w:val="00DC7D2B"/>
    <w:rsid w:val="00DC7F66"/>
    <w:rsid w:val="00DD08D4"/>
    <w:rsid w:val="00DD0F36"/>
    <w:rsid w:val="00DD1019"/>
    <w:rsid w:val="00DD19EF"/>
    <w:rsid w:val="00DD1E56"/>
    <w:rsid w:val="00DD2878"/>
    <w:rsid w:val="00DD2985"/>
    <w:rsid w:val="00DD2CF3"/>
    <w:rsid w:val="00DD2E49"/>
    <w:rsid w:val="00DD3086"/>
    <w:rsid w:val="00DD3496"/>
    <w:rsid w:val="00DD404D"/>
    <w:rsid w:val="00DD4347"/>
    <w:rsid w:val="00DD4BD2"/>
    <w:rsid w:val="00DD4C30"/>
    <w:rsid w:val="00DD4D1E"/>
    <w:rsid w:val="00DD4E56"/>
    <w:rsid w:val="00DD4FC3"/>
    <w:rsid w:val="00DD5135"/>
    <w:rsid w:val="00DD5251"/>
    <w:rsid w:val="00DD5897"/>
    <w:rsid w:val="00DD5ADF"/>
    <w:rsid w:val="00DD61D3"/>
    <w:rsid w:val="00DD6783"/>
    <w:rsid w:val="00DD70E9"/>
    <w:rsid w:val="00DD7391"/>
    <w:rsid w:val="00DD743C"/>
    <w:rsid w:val="00DD7A59"/>
    <w:rsid w:val="00DE04B5"/>
    <w:rsid w:val="00DE0A50"/>
    <w:rsid w:val="00DE0BCA"/>
    <w:rsid w:val="00DE0EB1"/>
    <w:rsid w:val="00DE121C"/>
    <w:rsid w:val="00DE12E5"/>
    <w:rsid w:val="00DE13D9"/>
    <w:rsid w:val="00DE155F"/>
    <w:rsid w:val="00DE1E9F"/>
    <w:rsid w:val="00DE206C"/>
    <w:rsid w:val="00DE2192"/>
    <w:rsid w:val="00DE21D7"/>
    <w:rsid w:val="00DE21E4"/>
    <w:rsid w:val="00DE37D8"/>
    <w:rsid w:val="00DE44D5"/>
    <w:rsid w:val="00DE4E63"/>
    <w:rsid w:val="00DE5071"/>
    <w:rsid w:val="00DE52C8"/>
    <w:rsid w:val="00DE5687"/>
    <w:rsid w:val="00DE59D7"/>
    <w:rsid w:val="00DE5FCC"/>
    <w:rsid w:val="00DE61B2"/>
    <w:rsid w:val="00DE64DD"/>
    <w:rsid w:val="00DE64FF"/>
    <w:rsid w:val="00DE6ABC"/>
    <w:rsid w:val="00DE6F2C"/>
    <w:rsid w:val="00DE700E"/>
    <w:rsid w:val="00DE790F"/>
    <w:rsid w:val="00DF034D"/>
    <w:rsid w:val="00DF0AF1"/>
    <w:rsid w:val="00DF0D20"/>
    <w:rsid w:val="00DF167D"/>
    <w:rsid w:val="00DF234F"/>
    <w:rsid w:val="00DF2694"/>
    <w:rsid w:val="00DF29E2"/>
    <w:rsid w:val="00DF2A23"/>
    <w:rsid w:val="00DF2BBB"/>
    <w:rsid w:val="00DF2DF4"/>
    <w:rsid w:val="00DF2F30"/>
    <w:rsid w:val="00DF3F65"/>
    <w:rsid w:val="00DF4047"/>
    <w:rsid w:val="00DF4B0E"/>
    <w:rsid w:val="00DF4BAA"/>
    <w:rsid w:val="00DF4FCE"/>
    <w:rsid w:val="00DF593B"/>
    <w:rsid w:val="00DF6048"/>
    <w:rsid w:val="00DF60B8"/>
    <w:rsid w:val="00DF6433"/>
    <w:rsid w:val="00DF6765"/>
    <w:rsid w:val="00DF6AB0"/>
    <w:rsid w:val="00DF6AF2"/>
    <w:rsid w:val="00DF6F59"/>
    <w:rsid w:val="00DF71C8"/>
    <w:rsid w:val="00DF75AA"/>
    <w:rsid w:val="00DF77CF"/>
    <w:rsid w:val="00DF7B28"/>
    <w:rsid w:val="00E00D9F"/>
    <w:rsid w:val="00E00DEC"/>
    <w:rsid w:val="00E00FB6"/>
    <w:rsid w:val="00E016C8"/>
    <w:rsid w:val="00E01D8F"/>
    <w:rsid w:val="00E020FB"/>
    <w:rsid w:val="00E02D72"/>
    <w:rsid w:val="00E0350A"/>
    <w:rsid w:val="00E03875"/>
    <w:rsid w:val="00E03CBC"/>
    <w:rsid w:val="00E04022"/>
    <w:rsid w:val="00E04680"/>
    <w:rsid w:val="00E04E67"/>
    <w:rsid w:val="00E0500E"/>
    <w:rsid w:val="00E05326"/>
    <w:rsid w:val="00E0538D"/>
    <w:rsid w:val="00E05E91"/>
    <w:rsid w:val="00E05EF0"/>
    <w:rsid w:val="00E063B8"/>
    <w:rsid w:val="00E066D3"/>
    <w:rsid w:val="00E06714"/>
    <w:rsid w:val="00E067F4"/>
    <w:rsid w:val="00E06AF9"/>
    <w:rsid w:val="00E07376"/>
    <w:rsid w:val="00E0785E"/>
    <w:rsid w:val="00E10409"/>
    <w:rsid w:val="00E10529"/>
    <w:rsid w:val="00E106CB"/>
    <w:rsid w:val="00E113B4"/>
    <w:rsid w:val="00E11454"/>
    <w:rsid w:val="00E1175B"/>
    <w:rsid w:val="00E117DA"/>
    <w:rsid w:val="00E11C26"/>
    <w:rsid w:val="00E11E31"/>
    <w:rsid w:val="00E12E12"/>
    <w:rsid w:val="00E1324E"/>
    <w:rsid w:val="00E13548"/>
    <w:rsid w:val="00E136D0"/>
    <w:rsid w:val="00E1386B"/>
    <w:rsid w:val="00E139D4"/>
    <w:rsid w:val="00E13C15"/>
    <w:rsid w:val="00E14152"/>
    <w:rsid w:val="00E14270"/>
    <w:rsid w:val="00E142F0"/>
    <w:rsid w:val="00E1466B"/>
    <w:rsid w:val="00E14DFE"/>
    <w:rsid w:val="00E14EBC"/>
    <w:rsid w:val="00E14F9B"/>
    <w:rsid w:val="00E1526C"/>
    <w:rsid w:val="00E1562C"/>
    <w:rsid w:val="00E15665"/>
    <w:rsid w:val="00E15D37"/>
    <w:rsid w:val="00E15DE4"/>
    <w:rsid w:val="00E16393"/>
    <w:rsid w:val="00E165C5"/>
    <w:rsid w:val="00E1680F"/>
    <w:rsid w:val="00E16BD9"/>
    <w:rsid w:val="00E171BC"/>
    <w:rsid w:val="00E173F7"/>
    <w:rsid w:val="00E176CA"/>
    <w:rsid w:val="00E17703"/>
    <w:rsid w:val="00E1796E"/>
    <w:rsid w:val="00E17979"/>
    <w:rsid w:val="00E17CDE"/>
    <w:rsid w:val="00E17EDD"/>
    <w:rsid w:val="00E17FBD"/>
    <w:rsid w:val="00E20A3A"/>
    <w:rsid w:val="00E2119E"/>
    <w:rsid w:val="00E21731"/>
    <w:rsid w:val="00E21B74"/>
    <w:rsid w:val="00E21C2D"/>
    <w:rsid w:val="00E21DD4"/>
    <w:rsid w:val="00E22078"/>
    <w:rsid w:val="00E220D3"/>
    <w:rsid w:val="00E225A5"/>
    <w:rsid w:val="00E226F3"/>
    <w:rsid w:val="00E228DD"/>
    <w:rsid w:val="00E22F9E"/>
    <w:rsid w:val="00E237CD"/>
    <w:rsid w:val="00E246E1"/>
    <w:rsid w:val="00E2488D"/>
    <w:rsid w:val="00E24B74"/>
    <w:rsid w:val="00E24FF7"/>
    <w:rsid w:val="00E25029"/>
    <w:rsid w:val="00E2522F"/>
    <w:rsid w:val="00E2549E"/>
    <w:rsid w:val="00E254BE"/>
    <w:rsid w:val="00E259CD"/>
    <w:rsid w:val="00E25D0D"/>
    <w:rsid w:val="00E261CD"/>
    <w:rsid w:val="00E26493"/>
    <w:rsid w:val="00E264D6"/>
    <w:rsid w:val="00E26637"/>
    <w:rsid w:val="00E269E7"/>
    <w:rsid w:val="00E26BE0"/>
    <w:rsid w:val="00E273C5"/>
    <w:rsid w:val="00E274D9"/>
    <w:rsid w:val="00E27C72"/>
    <w:rsid w:val="00E30029"/>
    <w:rsid w:val="00E3018B"/>
    <w:rsid w:val="00E306E8"/>
    <w:rsid w:val="00E30A1D"/>
    <w:rsid w:val="00E30F19"/>
    <w:rsid w:val="00E310F5"/>
    <w:rsid w:val="00E311CE"/>
    <w:rsid w:val="00E311E9"/>
    <w:rsid w:val="00E316DB"/>
    <w:rsid w:val="00E31B06"/>
    <w:rsid w:val="00E3253D"/>
    <w:rsid w:val="00E327F5"/>
    <w:rsid w:val="00E32E00"/>
    <w:rsid w:val="00E330DC"/>
    <w:rsid w:val="00E3340F"/>
    <w:rsid w:val="00E3359A"/>
    <w:rsid w:val="00E336DF"/>
    <w:rsid w:val="00E33855"/>
    <w:rsid w:val="00E33C43"/>
    <w:rsid w:val="00E33C6E"/>
    <w:rsid w:val="00E33D61"/>
    <w:rsid w:val="00E34377"/>
    <w:rsid w:val="00E34833"/>
    <w:rsid w:val="00E34D42"/>
    <w:rsid w:val="00E34E8D"/>
    <w:rsid w:val="00E354BF"/>
    <w:rsid w:val="00E3555E"/>
    <w:rsid w:val="00E35C0B"/>
    <w:rsid w:val="00E35E77"/>
    <w:rsid w:val="00E362D5"/>
    <w:rsid w:val="00E364DE"/>
    <w:rsid w:val="00E3665D"/>
    <w:rsid w:val="00E367B1"/>
    <w:rsid w:val="00E369E9"/>
    <w:rsid w:val="00E36F51"/>
    <w:rsid w:val="00E370B7"/>
    <w:rsid w:val="00E372A4"/>
    <w:rsid w:val="00E3733E"/>
    <w:rsid w:val="00E37345"/>
    <w:rsid w:val="00E373CD"/>
    <w:rsid w:val="00E378EB"/>
    <w:rsid w:val="00E37AE6"/>
    <w:rsid w:val="00E37C55"/>
    <w:rsid w:val="00E407A4"/>
    <w:rsid w:val="00E40C09"/>
    <w:rsid w:val="00E40D5F"/>
    <w:rsid w:val="00E40E0A"/>
    <w:rsid w:val="00E40F25"/>
    <w:rsid w:val="00E41629"/>
    <w:rsid w:val="00E41676"/>
    <w:rsid w:val="00E416B2"/>
    <w:rsid w:val="00E41D0B"/>
    <w:rsid w:val="00E41F4C"/>
    <w:rsid w:val="00E4233D"/>
    <w:rsid w:val="00E42699"/>
    <w:rsid w:val="00E43401"/>
    <w:rsid w:val="00E4389F"/>
    <w:rsid w:val="00E43B9B"/>
    <w:rsid w:val="00E43C28"/>
    <w:rsid w:val="00E43CC2"/>
    <w:rsid w:val="00E43D9F"/>
    <w:rsid w:val="00E43DE5"/>
    <w:rsid w:val="00E447CD"/>
    <w:rsid w:val="00E448C6"/>
    <w:rsid w:val="00E44E18"/>
    <w:rsid w:val="00E450A0"/>
    <w:rsid w:val="00E454BE"/>
    <w:rsid w:val="00E456EC"/>
    <w:rsid w:val="00E4589B"/>
    <w:rsid w:val="00E46176"/>
    <w:rsid w:val="00E463BF"/>
    <w:rsid w:val="00E46670"/>
    <w:rsid w:val="00E4683D"/>
    <w:rsid w:val="00E46C1F"/>
    <w:rsid w:val="00E46D8E"/>
    <w:rsid w:val="00E46DE3"/>
    <w:rsid w:val="00E46E94"/>
    <w:rsid w:val="00E47BE8"/>
    <w:rsid w:val="00E47C33"/>
    <w:rsid w:val="00E50AE8"/>
    <w:rsid w:val="00E50BA0"/>
    <w:rsid w:val="00E50C76"/>
    <w:rsid w:val="00E51121"/>
    <w:rsid w:val="00E51199"/>
    <w:rsid w:val="00E5158B"/>
    <w:rsid w:val="00E51666"/>
    <w:rsid w:val="00E51A1A"/>
    <w:rsid w:val="00E51D53"/>
    <w:rsid w:val="00E52143"/>
    <w:rsid w:val="00E527A0"/>
    <w:rsid w:val="00E52F1D"/>
    <w:rsid w:val="00E536E0"/>
    <w:rsid w:val="00E53F09"/>
    <w:rsid w:val="00E53F15"/>
    <w:rsid w:val="00E53F2C"/>
    <w:rsid w:val="00E54114"/>
    <w:rsid w:val="00E54A21"/>
    <w:rsid w:val="00E54D99"/>
    <w:rsid w:val="00E54EA3"/>
    <w:rsid w:val="00E5555A"/>
    <w:rsid w:val="00E557D5"/>
    <w:rsid w:val="00E558D9"/>
    <w:rsid w:val="00E5619F"/>
    <w:rsid w:val="00E564C3"/>
    <w:rsid w:val="00E567E2"/>
    <w:rsid w:val="00E56A8F"/>
    <w:rsid w:val="00E56B7D"/>
    <w:rsid w:val="00E56B8A"/>
    <w:rsid w:val="00E570A8"/>
    <w:rsid w:val="00E573D0"/>
    <w:rsid w:val="00E574A3"/>
    <w:rsid w:val="00E574AE"/>
    <w:rsid w:val="00E5767E"/>
    <w:rsid w:val="00E57A51"/>
    <w:rsid w:val="00E60631"/>
    <w:rsid w:val="00E60783"/>
    <w:rsid w:val="00E612FC"/>
    <w:rsid w:val="00E61847"/>
    <w:rsid w:val="00E619CA"/>
    <w:rsid w:val="00E61C03"/>
    <w:rsid w:val="00E61C23"/>
    <w:rsid w:val="00E61CF3"/>
    <w:rsid w:val="00E621CB"/>
    <w:rsid w:val="00E621E0"/>
    <w:rsid w:val="00E62E7D"/>
    <w:rsid w:val="00E634B3"/>
    <w:rsid w:val="00E6371A"/>
    <w:rsid w:val="00E638DF"/>
    <w:rsid w:val="00E644B0"/>
    <w:rsid w:val="00E64A16"/>
    <w:rsid w:val="00E64CF0"/>
    <w:rsid w:val="00E651A5"/>
    <w:rsid w:val="00E651FB"/>
    <w:rsid w:val="00E6548E"/>
    <w:rsid w:val="00E656F4"/>
    <w:rsid w:val="00E65E1B"/>
    <w:rsid w:val="00E665C2"/>
    <w:rsid w:val="00E666CF"/>
    <w:rsid w:val="00E667FB"/>
    <w:rsid w:val="00E677A6"/>
    <w:rsid w:val="00E67CB8"/>
    <w:rsid w:val="00E67D06"/>
    <w:rsid w:val="00E67D12"/>
    <w:rsid w:val="00E67D19"/>
    <w:rsid w:val="00E67D7F"/>
    <w:rsid w:val="00E67F16"/>
    <w:rsid w:val="00E70047"/>
    <w:rsid w:val="00E70BC7"/>
    <w:rsid w:val="00E70C14"/>
    <w:rsid w:val="00E713BF"/>
    <w:rsid w:val="00E71C94"/>
    <w:rsid w:val="00E72821"/>
    <w:rsid w:val="00E72B7D"/>
    <w:rsid w:val="00E72F67"/>
    <w:rsid w:val="00E73A35"/>
    <w:rsid w:val="00E73E89"/>
    <w:rsid w:val="00E74463"/>
    <w:rsid w:val="00E74612"/>
    <w:rsid w:val="00E74F2F"/>
    <w:rsid w:val="00E75066"/>
    <w:rsid w:val="00E75C88"/>
    <w:rsid w:val="00E75E0E"/>
    <w:rsid w:val="00E7629D"/>
    <w:rsid w:val="00E764E0"/>
    <w:rsid w:val="00E766CD"/>
    <w:rsid w:val="00E76848"/>
    <w:rsid w:val="00E769CC"/>
    <w:rsid w:val="00E76E9C"/>
    <w:rsid w:val="00E76F73"/>
    <w:rsid w:val="00E770F7"/>
    <w:rsid w:val="00E7796A"/>
    <w:rsid w:val="00E77F52"/>
    <w:rsid w:val="00E80639"/>
    <w:rsid w:val="00E80C2F"/>
    <w:rsid w:val="00E81113"/>
    <w:rsid w:val="00E812B0"/>
    <w:rsid w:val="00E8142B"/>
    <w:rsid w:val="00E814D7"/>
    <w:rsid w:val="00E815CD"/>
    <w:rsid w:val="00E81807"/>
    <w:rsid w:val="00E81B85"/>
    <w:rsid w:val="00E82459"/>
    <w:rsid w:val="00E82481"/>
    <w:rsid w:val="00E82B95"/>
    <w:rsid w:val="00E83663"/>
    <w:rsid w:val="00E83B95"/>
    <w:rsid w:val="00E83D65"/>
    <w:rsid w:val="00E845C8"/>
    <w:rsid w:val="00E84B8F"/>
    <w:rsid w:val="00E85880"/>
    <w:rsid w:val="00E859D3"/>
    <w:rsid w:val="00E85A6F"/>
    <w:rsid w:val="00E85B45"/>
    <w:rsid w:val="00E85CE2"/>
    <w:rsid w:val="00E86268"/>
    <w:rsid w:val="00E86530"/>
    <w:rsid w:val="00E8670C"/>
    <w:rsid w:val="00E867A3"/>
    <w:rsid w:val="00E86F7B"/>
    <w:rsid w:val="00E87045"/>
    <w:rsid w:val="00E870CA"/>
    <w:rsid w:val="00E873B8"/>
    <w:rsid w:val="00E878C3"/>
    <w:rsid w:val="00E87B39"/>
    <w:rsid w:val="00E87BF2"/>
    <w:rsid w:val="00E87EE0"/>
    <w:rsid w:val="00E87F21"/>
    <w:rsid w:val="00E901A3"/>
    <w:rsid w:val="00E901F0"/>
    <w:rsid w:val="00E902EA"/>
    <w:rsid w:val="00E906EB"/>
    <w:rsid w:val="00E90C1C"/>
    <w:rsid w:val="00E9132B"/>
    <w:rsid w:val="00E91484"/>
    <w:rsid w:val="00E9153E"/>
    <w:rsid w:val="00E91807"/>
    <w:rsid w:val="00E91B44"/>
    <w:rsid w:val="00E92315"/>
    <w:rsid w:val="00E92488"/>
    <w:rsid w:val="00E92593"/>
    <w:rsid w:val="00E928CF"/>
    <w:rsid w:val="00E92B97"/>
    <w:rsid w:val="00E92DF8"/>
    <w:rsid w:val="00E93833"/>
    <w:rsid w:val="00E93884"/>
    <w:rsid w:val="00E93B04"/>
    <w:rsid w:val="00E93BAE"/>
    <w:rsid w:val="00E93D51"/>
    <w:rsid w:val="00E93E46"/>
    <w:rsid w:val="00E93F0C"/>
    <w:rsid w:val="00E942D0"/>
    <w:rsid w:val="00E94327"/>
    <w:rsid w:val="00E94AC8"/>
    <w:rsid w:val="00E94AEF"/>
    <w:rsid w:val="00E94C19"/>
    <w:rsid w:val="00E94D96"/>
    <w:rsid w:val="00E94DD9"/>
    <w:rsid w:val="00E94E2F"/>
    <w:rsid w:val="00E94F9E"/>
    <w:rsid w:val="00E950EF"/>
    <w:rsid w:val="00E9512A"/>
    <w:rsid w:val="00E96110"/>
    <w:rsid w:val="00E96712"/>
    <w:rsid w:val="00E968BD"/>
    <w:rsid w:val="00E9692E"/>
    <w:rsid w:val="00E96BF5"/>
    <w:rsid w:val="00E96E88"/>
    <w:rsid w:val="00E971B0"/>
    <w:rsid w:val="00E97BCC"/>
    <w:rsid w:val="00E97D7A"/>
    <w:rsid w:val="00E97EC8"/>
    <w:rsid w:val="00EA01B5"/>
    <w:rsid w:val="00EA025C"/>
    <w:rsid w:val="00EA0A2A"/>
    <w:rsid w:val="00EA1873"/>
    <w:rsid w:val="00EA18A7"/>
    <w:rsid w:val="00EA196B"/>
    <w:rsid w:val="00EA1A01"/>
    <w:rsid w:val="00EA1DAB"/>
    <w:rsid w:val="00EA1F81"/>
    <w:rsid w:val="00EA1F96"/>
    <w:rsid w:val="00EA1FBE"/>
    <w:rsid w:val="00EA1FFF"/>
    <w:rsid w:val="00EA28C3"/>
    <w:rsid w:val="00EA2E93"/>
    <w:rsid w:val="00EA36A5"/>
    <w:rsid w:val="00EA3B14"/>
    <w:rsid w:val="00EA3C69"/>
    <w:rsid w:val="00EA3F9D"/>
    <w:rsid w:val="00EA46B5"/>
    <w:rsid w:val="00EA4815"/>
    <w:rsid w:val="00EA4897"/>
    <w:rsid w:val="00EA4A78"/>
    <w:rsid w:val="00EA5088"/>
    <w:rsid w:val="00EA57A3"/>
    <w:rsid w:val="00EA5E39"/>
    <w:rsid w:val="00EA5EC7"/>
    <w:rsid w:val="00EA6040"/>
    <w:rsid w:val="00EA63C7"/>
    <w:rsid w:val="00EA6515"/>
    <w:rsid w:val="00EA6D5F"/>
    <w:rsid w:val="00EA6E89"/>
    <w:rsid w:val="00EA6F11"/>
    <w:rsid w:val="00EA76D9"/>
    <w:rsid w:val="00EA7AF7"/>
    <w:rsid w:val="00EA7C5D"/>
    <w:rsid w:val="00EB0163"/>
    <w:rsid w:val="00EB031F"/>
    <w:rsid w:val="00EB03B9"/>
    <w:rsid w:val="00EB0834"/>
    <w:rsid w:val="00EB0959"/>
    <w:rsid w:val="00EB0BEE"/>
    <w:rsid w:val="00EB0DD5"/>
    <w:rsid w:val="00EB28D7"/>
    <w:rsid w:val="00EB2993"/>
    <w:rsid w:val="00EB3284"/>
    <w:rsid w:val="00EB35F7"/>
    <w:rsid w:val="00EB3B92"/>
    <w:rsid w:val="00EB3EF9"/>
    <w:rsid w:val="00EB41BA"/>
    <w:rsid w:val="00EB4568"/>
    <w:rsid w:val="00EB4577"/>
    <w:rsid w:val="00EB4F9E"/>
    <w:rsid w:val="00EB4FF9"/>
    <w:rsid w:val="00EB5255"/>
    <w:rsid w:val="00EB55EA"/>
    <w:rsid w:val="00EB565A"/>
    <w:rsid w:val="00EB566C"/>
    <w:rsid w:val="00EB6115"/>
    <w:rsid w:val="00EB628D"/>
    <w:rsid w:val="00EB6673"/>
    <w:rsid w:val="00EB6D99"/>
    <w:rsid w:val="00EB6F6E"/>
    <w:rsid w:val="00EB754C"/>
    <w:rsid w:val="00EB77B6"/>
    <w:rsid w:val="00EB7C17"/>
    <w:rsid w:val="00EC05F9"/>
    <w:rsid w:val="00EC0660"/>
    <w:rsid w:val="00EC06F8"/>
    <w:rsid w:val="00EC0DA2"/>
    <w:rsid w:val="00EC116D"/>
    <w:rsid w:val="00EC1B43"/>
    <w:rsid w:val="00EC2A82"/>
    <w:rsid w:val="00EC2A83"/>
    <w:rsid w:val="00EC42F9"/>
    <w:rsid w:val="00EC45AC"/>
    <w:rsid w:val="00EC49C9"/>
    <w:rsid w:val="00EC4A30"/>
    <w:rsid w:val="00EC4BB2"/>
    <w:rsid w:val="00EC4D66"/>
    <w:rsid w:val="00EC4DBB"/>
    <w:rsid w:val="00EC578B"/>
    <w:rsid w:val="00EC5F52"/>
    <w:rsid w:val="00EC66B9"/>
    <w:rsid w:val="00EC6C12"/>
    <w:rsid w:val="00EC6C5A"/>
    <w:rsid w:val="00EC6CC7"/>
    <w:rsid w:val="00EC70A4"/>
    <w:rsid w:val="00EC7461"/>
    <w:rsid w:val="00EC765A"/>
    <w:rsid w:val="00EC7957"/>
    <w:rsid w:val="00ED05AC"/>
    <w:rsid w:val="00ED072A"/>
    <w:rsid w:val="00ED07BE"/>
    <w:rsid w:val="00ED08A2"/>
    <w:rsid w:val="00ED09DE"/>
    <w:rsid w:val="00ED0B44"/>
    <w:rsid w:val="00ED104E"/>
    <w:rsid w:val="00ED1147"/>
    <w:rsid w:val="00ED1362"/>
    <w:rsid w:val="00ED1497"/>
    <w:rsid w:val="00ED16BD"/>
    <w:rsid w:val="00ED175A"/>
    <w:rsid w:val="00ED1B99"/>
    <w:rsid w:val="00ED1D2E"/>
    <w:rsid w:val="00ED23EA"/>
    <w:rsid w:val="00ED2457"/>
    <w:rsid w:val="00ED253B"/>
    <w:rsid w:val="00ED2593"/>
    <w:rsid w:val="00ED2A26"/>
    <w:rsid w:val="00ED2B20"/>
    <w:rsid w:val="00ED2B68"/>
    <w:rsid w:val="00ED356A"/>
    <w:rsid w:val="00ED425E"/>
    <w:rsid w:val="00ED4B30"/>
    <w:rsid w:val="00ED4B8E"/>
    <w:rsid w:val="00ED4D0A"/>
    <w:rsid w:val="00ED5109"/>
    <w:rsid w:val="00ED5854"/>
    <w:rsid w:val="00ED67BF"/>
    <w:rsid w:val="00ED6986"/>
    <w:rsid w:val="00ED6F43"/>
    <w:rsid w:val="00ED72D8"/>
    <w:rsid w:val="00ED73E9"/>
    <w:rsid w:val="00ED78FC"/>
    <w:rsid w:val="00ED7C8F"/>
    <w:rsid w:val="00EE0385"/>
    <w:rsid w:val="00EE064A"/>
    <w:rsid w:val="00EE0A5B"/>
    <w:rsid w:val="00EE0DD5"/>
    <w:rsid w:val="00EE13E0"/>
    <w:rsid w:val="00EE1979"/>
    <w:rsid w:val="00EE1F72"/>
    <w:rsid w:val="00EE21EC"/>
    <w:rsid w:val="00EE228A"/>
    <w:rsid w:val="00EE245D"/>
    <w:rsid w:val="00EE2528"/>
    <w:rsid w:val="00EE275B"/>
    <w:rsid w:val="00EE2825"/>
    <w:rsid w:val="00EE31FF"/>
    <w:rsid w:val="00EE335E"/>
    <w:rsid w:val="00EE3384"/>
    <w:rsid w:val="00EE3B53"/>
    <w:rsid w:val="00EE3B70"/>
    <w:rsid w:val="00EE3CF5"/>
    <w:rsid w:val="00EE409C"/>
    <w:rsid w:val="00EE418D"/>
    <w:rsid w:val="00EE46C2"/>
    <w:rsid w:val="00EE46D1"/>
    <w:rsid w:val="00EE4871"/>
    <w:rsid w:val="00EE4CF0"/>
    <w:rsid w:val="00EE5228"/>
    <w:rsid w:val="00EE5527"/>
    <w:rsid w:val="00EE5A14"/>
    <w:rsid w:val="00EE5BD9"/>
    <w:rsid w:val="00EE5F16"/>
    <w:rsid w:val="00EE6994"/>
    <w:rsid w:val="00EE6E94"/>
    <w:rsid w:val="00EE6FBB"/>
    <w:rsid w:val="00EE7757"/>
    <w:rsid w:val="00EE78D3"/>
    <w:rsid w:val="00EE7C88"/>
    <w:rsid w:val="00EE7E55"/>
    <w:rsid w:val="00EF0228"/>
    <w:rsid w:val="00EF0367"/>
    <w:rsid w:val="00EF0388"/>
    <w:rsid w:val="00EF05CC"/>
    <w:rsid w:val="00EF0AAF"/>
    <w:rsid w:val="00EF1689"/>
    <w:rsid w:val="00EF1773"/>
    <w:rsid w:val="00EF1A01"/>
    <w:rsid w:val="00EF1A5C"/>
    <w:rsid w:val="00EF25C2"/>
    <w:rsid w:val="00EF25EC"/>
    <w:rsid w:val="00EF2688"/>
    <w:rsid w:val="00EF28A7"/>
    <w:rsid w:val="00EF2BD8"/>
    <w:rsid w:val="00EF3A40"/>
    <w:rsid w:val="00EF3BB2"/>
    <w:rsid w:val="00EF3E5C"/>
    <w:rsid w:val="00EF3F01"/>
    <w:rsid w:val="00EF42C0"/>
    <w:rsid w:val="00EF4E2C"/>
    <w:rsid w:val="00EF5891"/>
    <w:rsid w:val="00EF5913"/>
    <w:rsid w:val="00EF5AA9"/>
    <w:rsid w:val="00EF5ABD"/>
    <w:rsid w:val="00EF5C54"/>
    <w:rsid w:val="00EF5F40"/>
    <w:rsid w:val="00EF6500"/>
    <w:rsid w:val="00EF7451"/>
    <w:rsid w:val="00EF74B2"/>
    <w:rsid w:val="00EF78CB"/>
    <w:rsid w:val="00EF7B9F"/>
    <w:rsid w:val="00F00224"/>
    <w:rsid w:val="00F00757"/>
    <w:rsid w:val="00F0093D"/>
    <w:rsid w:val="00F00A90"/>
    <w:rsid w:val="00F00B03"/>
    <w:rsid w:val="00F00BF2"/>
    <w:rsid w:val="00F00D20"/>
    <w:rsid w:val="00F00D2F"/>
    <w:rsid w:val="00F01113"/>
    <w:rsid w:val="00F015BE"/>
    <w:rsid w:val="00F01833"/>
    <w:rsid w:val="00F0192C"/>
    <w:rsid w:val="00F0192E"/>
    <w:rsid w:val="00F01973"/>
    <w:rsid w:val="00F020DF"/>
    <w:rsid w:val="00F0216D"/>
    <w:rsid w:val="00F033E0"/>
    <w:rsid w:val="00F0360D"/>
    <w:rsid w:val="00F03AA6"/>
    <w:rsid w:val="00F03CF8"/>
    <w:rsid w:val="00F03D77"/>
    <w:rsid w:val="00F0449E"/>
    <w:rsid w:val="00F049DB"/>
    <w:rsid w:val="00F04A6C"/>
    <w:rsid w:val="00F052E7"/>
    <w:rsid w:val="00F0535F"/>
    <w:rsid w:val="00F05561"/>
    <w:rsid w:val="00F056EF"/>
    <w:rsid w:val="00F05E8D"/>
    <w:rsid w:val="00F0612F"/>
    <w:rsid w:val="00F067D8"/>
    <w:rsid w:val="00F06F2D"/>
    <w:rsid w:val="00F07CD8"/>
    <w:rsid w:val="00F07DC3"/>
    <w:rsid w:val="00F07E5F"/>
    <w:rsid w:val="00F10217"/>
    <w:rsid w:val="00F1080A"/>
    <w:rsid w:val="00F10EA3"/>
    <w:rsid w:val="00F111B8"/>
    <w:rsid w:val="00F11AD5"/>
    <w:rsid w:val="00F12806"/>
    <w:rsid w:val="00F12C44"/>
    <w:rsid w:val="00F12E00"/>
    <w:rsid w:val="00F1395C"/>
    <w:rsid w:val="00F139DE"/>
    <w:rsid w:val="00F13D9E"/>
    <w:rsid w:val="00F13E65"/>
    <w:rsid w:val="00F13ED6"/>
    <w:rsid w:val="00F14177"/>
    <w:rsid w:val="00F145F6"/>
    <w:rsid w:val="00F1487C"/>
    <w:rsid w:val="00F148FD"/>
    <w:rsid w:val="00F14DF6"/>
    <w:rsid w:val="00F15345"/>
    <w:rsid w:val="00F15438"/>
    <w:rsid w:val="00F15965"/>
    <w:rsid w:val="00F16D1A"/>
    <w:rsid w:val="00F16D58"/>
    <w:rsid w:val="00F16D7E"/>
    <w:rsid w:val="00F16DBC"/>
    <w:rsid w:val="00F17215"/>
    <w:rsid w:val="00F1761A"/>
    <w:rsid w:val="00F17E91"/>
    <w:rsid w:val="00F2018D"/>
    <w:rsid w:val="00F20277"/>
    <w:rsid w:val="00F20499"/>
    <w:rsid w:val="00F208D7"/>
    <w:rsid w:val="00F20A4C"/>
    <w:rsid w:val="00F20A88"/>
    <w:rsid w:val="00F20ABA"/>
    <w:rsid w:val="00F20C16"/>
    <w:rsid w:val="00F212DA"/>
    <w:rsid w:val="00F218DB"/>
    <w:rsid w:val="00F21A2B"/>
    <w:rsid w:val="00F221F2"/>
    <w:rsid w:val="00F225A1"/>
    <w:rsid w:val="00F22A4A"/>
    <w:rsid w:val="00F22BF3"/>
    <w:rsid w:val="00F22F6A"/>
    <w:rsid w:val="00F23383"/>
    <w:rsid w:val="00F234B3"/>
    <w:rsid w:val="00F236A2"/>
    <w:rsid w:val="00F23D93"/>
    <w:rsid w:val="00F23E87"/>
    <w:rsid w:val="00F23F55"/>
    <w:rsid w:val="00F254F6"/>
    <w:rsid w:val="00F2581E"/>
    <w:rsid w:val="00F25AE8"/>
    <w:rsid w:val="00F25EC8"/>
    <w:rsid w:val="00F261DD"/>
    <w:rsid w:val="00F26328"/>
    <w:rsid w:val="00F26607"/>
    <w:rsid w:val="00F26ECA"/>
    <w:rsid w:val="00F27A00"/>
    <w:rsid w:val="00F27D16"/>
    <w:rsid w:val="00F27D3A"/>
    <w:rsid w:val="00F27D7C"/>
    <w:rsid w:val="00F3023F"/>
    <w:rsid w:val="00F30830"/>
    <w:rsid w:val="00F3085F"/>
    <w:rsid w:val="00F31018"/>
    <w:rsid w:val="00F31AF6"/>
    <w:rsid w:val="00F31F47"/>
    <w:rsid w:val="00F322DC"/>
    <w:rsid w:val="00F3251D"/>
    <w:rsid w:val="00F32784"/>
    <w:rsid w:val="00F3290F"/>
    <w:rsid w:val="00F32B7E"/>
    <w:rsid w:val="00F32DFC"/>
    <w:rsid w:val="00F33E04"/>
    <w:rsid w:val="00F34171"/>
    <w:rsid w:val="00F3438B"/>
    <w:rsid w:val="00F34519"/>
    <w:rsid w:val="00F34716"/>
    <w:rsid w:val="00F347E2"/>
    <w:rsid w:val="00F34860"/>
    <w:rsid w:val="00F3488C"/>
    <w:rsid w:val="00F3499E"/>
    <w:rsid w:val="00F358D7"/>
    <w:rsid w:val="00F35901"/>
    <w:rsid w:val="00F35ACF"/>
    <w:rsid w:val="00F36102"/>
    <w:rsid w:val="00F3642B"/>
    <w:rsid w:val="00F365BC"/>
    <w:rsid w:val="00F368D0"/>
    <w:rsid w:val="00F368D2"/>
    <w:rsid w:val="00F36EDD"/>
    <w:rsid w:val="00F372B3"/>
    <w:rsid w:val="00F37369"/>
    <w:rsid w:val="00F37692"/>
    <w:rsid w:val="00F40008"/>
    <w:rsid w:val="00F40303"/>
    <w:rsid w:val="00F403AC"/>
    <w:rsid w:val="00F4083C"/>
    <w:rsid w:val="00F40D46"/>
    <w:rsid w:val="00F4168F"/>
    <w:rsid w:val="00F42154"/>
    <w:rsid w:val="00F422AE"/>
    <w:rsid w:val="00F42690"/>
    <w:rsid w:val="00F42C96"/>
    <w:rsid w:val="00F42CA7"/>
    <w:rsid w:val="00F42EC5"/>
    <w:rsid w:val="00F43802"/>
    <w:rsid w:val="00F43A07"/>
    <w:rsid w:val="00F43A57"/>
    <w:rsid w:val="00F44053"/>
    <w:rsid w:val="00F449A5"/>
    <w:rsid w:val="00F4556F"/>
    <w:rsid w:val="00F45B23"/>
    <w:rsid w:val="00F45D59"/>
    <w:rsid w:val="00F469DF"/>
    <w:rsid w:val="00F46A96"/>
    <w:rsid w:val="00F474E7"/>
    <w:rsid w:val="00F4760C"/>
    <w:rsid w:val="00F47684"/>
    <w:rsid w:val="00F47BA2"/>
    <w:rsid w:val="00F47D78"/>
    <w:rsid w:val="00F50555"/>
    <w:rsid w:val="00F50650"/>
    <w:rsid w:val="00F50846"/>
    <w:rsid w:val="00F50CF1"/>
    <w:rsid w:val="00F510CD"/>
    <w:rsid w:val="00F51AFA"/>
    <w:rsid w:val="00F51D67"/>
    <w:rsid w:val="00F51F79"/>
    <w:rsid w:val="00F52E7B"/>
    <w:rsid w:val="00F53045"/>
    <w:rsid w:val="00F53094"/>
    <w:rsid w:val="00F5347B"/>
    <w:rsid w:val="00F534DB"/>
    <w:rsid w:val="00F541B5"/>
    <w:rsid w:val="00F5473D"/>
    <w:rsid w:val="00F54807"/>
    <w:rsid w:val="00F55AD2"/>
    <w:rsid w:val="00F55B40"/>
    <w:rsid w:val="00F55D17"/>
    <w:rsid w:val="00F55DE8"/>
    <w:rsid w:val="00F55FD9"/>
    <w:rsid w:val="00F56341"/>
    <w:rsid w:val="00F56601"/>
    <w:rsid w:val="00F5758C"/>
    <w:rsid w:val="00F57694"/>
    <w:rsid w:val="00F57BB6"/>
    <w:rsid w:val="00F6045C"/>
    <w:rsid w:val="00F60534"/>
    <w:rsid w:val="00F60949"/>
    <w:rsid w:val="00F60B39"/>
    <w:rsid w:val="00F60E6C"/>
    <w:rsid w:val="00F60FC9"/>
    <w:rsid w:val="00F6111B"/>
    <w:rsid w:val="00F61167"/>
    <w:rsid w:val="00F61688"/>
    <w:rsid w:val="00F617EA"/>
    <w:rsid w:val="00F61B08"/>
    <w:rsid w:val="00F61EAE"/>
    <w:rsid w:val="00F6295F"/>
    <w:rsid w:val="00F62BB9"/>
    <w:rsid w:val="00F62DB2"/>
    <w:rsid w:val="00F633A1"/>
    <w:rsid w:val="00F63947"/>
    <w:rsid w:val="00F63BE8"/>
    <w:rsid w:val="00F63FBB"/>
    <w:rsid w:val="00F640C4"/>
    <w:rsid w:val="00F64306"/>
    <w:rsid w:val="00F6456E"/>
    <w:rsid w:val="00F645E5"/>
    <w:rsid w:val="00F64F7E"/>
    <w:rsid w:val="00F651A7"/>
    <w:rsid w:val="00F6528C"/>
    <w:rsid w:val="00F65711"/>
    <w:rsid w:val="00F65767"/>
    <w:rsid w:val="00F65C8D"/>
    <w:rsid w:val="00F660A9"/>
    <w:rsid w:val="00F66626"/>
    <w:rsid w:val="00F66A81"/>
    <w:rsid w:val="00F67451"/>
    <w:rsid w:val="00F67539"/>
    <w:rsid w:val="00F6757C"/>
    <w:rsid w:val="00F675CA"/>
    <w:rsid w:val="00F677CF"/>
    <w:rsid w:val="00F677FC"/>
    <w:rsid w:val="00F67815"/>
    <w:rsid w:val="00F679A0"/>
    <w:rsid w:val="00F67B66"/>
    <w:rsid w:val="00F701E2"/>
    <w:rsid w:val="00F70721"/>
    <w:rsid w:val="00F7077C"/>
    <w:rsid w:val="00F7121A"/>
    <w:rsid w:val="00F71231"/>
    <w:rsid w:val="00F71982"/>
    <w:rsid w:val="00F71B62"/>
    <w:rsid w:val="00F71CF0"/>
    <w:rsid w:val="00F724B4"/>
    <w:rsid w:val="00F7253A"/>
    <w:rsid w:val="00F7268F"/>
    <w:rsid w:val="00F73855"/>
    <w:rsid w:val="00F7395C"/>
    <w:rsid w:val="00F74227"/>
    <w:rsid w:val="00F742F9"/>
    <w:rsid w:val="00F74315"/>
    <w:rsid w:val="00F74CBF"/>
    <w:rsid w:val="00F74E22"/>
    <w:rsid w:val="00F74F29"/>
    <w:rsid w:val="00F75278"/>
    <w:rsid w:val="00F75496"/>
    <w:rsid w:val="00F756F6"/>
    <w:rsid w:val="00F75D43"/>
    <w:rsid w:val="00F76531"/>
    <w:rsid w:val="00F7656F"/>
    <w:rsid w:val="00F7693A"/>
    <w:rsid w:val="00F769D8"/>
    <w:rsid w:val="00F77898"/>
    <w:rsid w:val="00F77CBF"/>
    <w:rsid w:val="00F8035A"/>
    <w:rsid w:val="00F804C9"/>
    <w:rsid w:val="00F8120E"/>
    <w:rsid w:val="00F81A58"/>
    <w:rsid w:val="00F81C41"/>
    <w:rsid w:val="00F82570"/>
    <w:rsid w:val="00F82A85"/>
    <w:rsid w:val="00F82E7B"/>
    <w:rsid w:val="00F8341C"/>
    <w:rsid w:val="00F8399C"/>
    <w:rsid w:val="00F83FA6"/>
    <w:rsid w:val="00F845D9"/>
    <w:rsid w:val="00F84D92"/>
    <w:rsid w:val="00F84FE1"/>
    <w:rsid w:val="00F84FF0"/>
    <w:rsid w:val="00F85262"/>
    <w:rsid w:val="00F85304"/>
    <w:rsid w:val="00F8563A"/>
    <w:rsid w:val="00F859D7"/>
    <w:rsid w:val="00F859F6"/>
    <w:rsid w:val="00F85B50"/>
    <w:rsid w:val="00F860EA"/>
    <w:rsid w:val="00F86B73"/>
    <w:rsid w:val="00F86DC8"/>
    <w:rsid w:val="00F87736"/>
    <w:rsid w:val="00F90533"/>
    <w:rsid w:val="00F90687"/>
    <w:rsid w:val="00F906C3"/>
    <w:rsid w:val="00F90A56"/>
    <w:rsid w:val="00F91142"/>
    <w:rsid w:val="00F911F5"/>
    <w:rsid w:val="00F91644"/>
    <w:rsid w:val="00F91D2C"/>
    <w:rsid w:val="00F9214E"/>
    <w:rsid w:val="00F92350"/>
    <w:rsid w:val="00F927D0"/>
    <w:rsid w:val="00F92C27"/>
    <w:rsid w:val="00F92DB7"/>
    <w:rsid w:val="00F9304C"/>
    <w:rsid w:val="00F93308"/>
    <w:rsid w:val="00F93AEF"/>
    <w:rsid w:val="00F93BE4"/>
    <w:rsid w:val="00F93F05"/>
    <w:rsid w:val="00F940E3"/>
    <w:rsid w:val="00F94304"/>
    <w:rsid w:val="00F94B11"/>
    <w:rsid w:val="00F94F10"/>
    <w:rsid w:val="00F95249"/>
    <w:rsid w:val="00F956DA"/>
    <w:rsid w:val="00F96158"/>
    <w:rsid w:val="00F9632F"/>
    <w:rsid w:val="00F966FB"/>
    <w:rsid w:val="00F967F6"/>
    <w:rsid w:val="00F96CFB"/>
    <w:rsid w:val="00F96DED"/>
    <w:rsid w:val="00F96E39"/>
    <w:rsid w:val="00F9755F"/>
    <w:rsid w:val="00F97747"/>
    <w:rsid w:val="00F97A0C"/>
    <w:rsid w:val="00F97A9F"/>
    <w:rsid w:val="00F97B2D"/>
    <w:rsid w:val="00FA0027"/>
    <w:rsid w:val="00FA0071"/>
    <w:rsid w:val="00FA03D7"/>
    <w:rsid w:val="00FA095F"/>
    <w:rsid w:val="00FA09F3"/>
    <w:rsid w:val="00FA0AD9"/>
    <w:rsid w:val="00FA0FDF"/>
    <w:rsid w:val="00FA185D"/>
    <w:rsid w:val="00FA1B7C"/>
    <w:rsid w:val="00FA1BC9"/>
    <w:rsid w:val="00FA1E55"/>
    <w:rsid w:val="00FA2475"/>
    <w:rsid w:val="00FA2BAE"/>
    <w:rsid w:val="00FA2DFA"/>
    <w:rsid w:val="00FA30C9"/>
    <w:rsid w:val="00FA34A1"/>
    <w:rsid w:val="00FA3F78"/>
    <w:rsid w:val="00FA3F79"/>
    <w:rsid w:val="00FA4506"/>
    <w:rsid w:val="00FA471E"/>
    <w:rsid w:val="00FA4732"/>
    <w:rsid w:val="00FA4BEC"/>
    <w:rsid w:val="00FA5045"/>
    <w:rsid w:val="00FA5268"/>
    <w:rsid w:val="00FA5C17"/>
    <w:rsid w:val="00FA5EDC"/>
    <w:rsid w:val="00FA5F19"/>
    <w:rsid w:val="00FA636D"/>
    <w:rsid w:val="00FA647C"/>
    <w:rsid w:val="00FA64D9"/>
    <w:rsid w:val="00FA66FF"/>
    <w:rsid w:val="00FA6AF4"/>
    <w:rsid w:val="00FA6D00"/>
    <w:rsid w:val="00FA73F8"/>
    <w:rsid w:val="00FA76DE"/>
    <w:rsid w:val="00FA7E82"/>
    <w:rsid w:val="00FB03E2"/>
    <w:rsid w:val="00FB044D"/>
    <w:rsid w:val="00FB0B4B"/>
    <w:rsid w:val="00FB0E18"/>
    <w:rsid w:val="00FB18F7"/>
    <w:rsid w:val="00FB1FEB"/>
    <w:rsid w:val="00FB2204"/>
    <w:rsid w:val="00FB2B2C"/>
    <w:rsid w:val="00FB33DD"/>
    <w:rsid w:val="00FB34A0"/>
    <w:rsid w:val="00FB3B4C"/>
    <w:rsid w:val="00FB3E04"/>
    <w:rsid w:val="00FB539F"/>
    <w:rsid w:val="00FB5825"/>
    <w:rsid w:val="00FB5AE5"/>
    <w:rsid w:val="00FB5FF6"/>
    <w:rsid w:val="00FB606E"/>
    <w:rsid w:val="00FB6AE3"/>
    <w:rsid w:val="00FB6DCC"/>
    <w:rsid w:val="00FB7391"/>
    <w:rsid w:val="00FB750D"/>
    <w:rsid w:val="00FC0334"/>
    <w:rsid w:val="00FC0904"/>
    <w:rsid w:val="00FC0BFB"/>
    <w:rsid w:val="00FC1243"/>
    <w:rsid w:val="00FC1405"/>
    <w:rsid w:val="00FC191A"/>
    <w:rsid w:val="00FC1B8C"/>
    <w:rsid w:val="00FC1C1C"/>
    <w:rsid w:val="00FC1EE0"/>
    <w:rsid w:val="00FC33A4"/>
    <w:rsid w:val="00FC3713"/>
    <w:rsid w:val="00FC3746"/>
    <w:rsid w:val="00FC3990"/>
    <w:rsid w:val="00FC3C6E"/>
    <w:rsid w:val="00FC3FEF"/>
    <w:rsid w:val="00FC40EE"/>
    <w:rsid w:val="00FC42BB"/>
    <w:rsid w:val="00FC43C2"/>
    <w:rsid w:val="00FC47FC"/>
    <w:rsid w:val="00FC4903"/>
    <w:rsid w:val="00FC4CAB"/>
    <w:rsid w:val="00FC4CC3"/>
    <w:rsid w:val="00FC56F3"/>
    <w:rsid w:val="00FC5807"/>
    <w:rsid w:val="00FC59B6"/>
    <w:rsid w:val="00FC5D7C"/>
    <w:rsid w:val="00FC6075"/>
    <w:rsid w:val="00FC61A6"/>
    <w:rsid w:val="00FC6730"/>
    <w:rsid w:val="00FC6867"/>
    <w:rsid w:val="00FC68B4"/>
    <w:rsid w:val="00FC6C3D"/>
    <w:rsid w:val="00FC6F27"/>
    <w:rsid w:val="00FC71CF"/>
    <w:rsid w:val="00FC77F3"/>
    <w:rsid w:val="00FC7DD3"/>
    <w:rsid w:val="00FD04C3"/>
    <w:rsid w:val="00FD04CD"/>
    <w:rsid w:val="00FD0510"/>
    <w:rsid w:val="00FD0738"/>
    <w:rsid w:val="00FD089B"/>
    <w:rsid w:val="00FD0B2B"/>
    <w:rsid w:val="00FD0BE9"/>
    <w:rsid w:val="00FD10CC"/>
    <w:rsid w:val="00FD112D"/>
    <w:rsid w:val="00FD119D"/>
    <w:rsid w:val="00FD16F6"/>
    <w:rsid w:val="00FD172A"/>
    <w:rsid w:val="00FD17E6"/>
    <w:rsid w:val="00FD2AC8"/>
    <w:rsid w:val="00FD2AEC"/>
    <w:rsid w:val="00FD3010"/>
    <w:rsid w:val="00FD3092"/>
    <w:rsid w:val="00FD333B"/>
    <w:rsid w:val="00FD33B7"/>
    <w:rsid w:val="00FD411F"/>
    <w:rsid w:val="00FD4307"/>
    <w:rsid w:val="00FD4662"/>
    <w:rsid w:val="00FD6059"/>
    <w:rsid w:val="00FD65EC"/>
    <w:rsid w:val="00FD6A93"/>
    <w:rsid w:val="00FD6BF6"/>
    <w:rsid w:val="00FD6E7B"/>
    <w:rsid w:val="00FD747A"/>
    <w:rsid w:val="00FD7BE5"/>
    <w:rsid w:val="00FD7E59"/>
    <w:rsid w:val="00FE064A"/>
    <w:rsid w:val="00FE0C45"/>
    <w:rsid w:val="00FE0F84"/>
    <w:rsid w:val="00FE1071"/>
    <w:rsid w:val="00FE1495"/>
    <w:rsid w:val="00FE15A8"/>
    <w:rsid w:val="00FE1889"/>
    <w:rsid w:val="00FE202B"/>
    <w:rsid w:val="00FE20CA"/>
    <w:rsid w:val="00FE21D9"/>
    <w:rsid w:val="00FE22B4"/>
    <w:rsid w:val="00FE22EF"/>
    <w:rsid w:val="00FE2365"/>
    <w:rsid w:val="00FE2C6A"/>
    <w:rsid w:val="00FE330F"/>
    <w:rsid w:val="00FE3D2A"/>
    <w:rsid w:val="00FE58AC"/>
    <w:rsid w:val="00FE60BE"/>
    <w:rsid w:val="00FE6259"/>
    <w:rsid w:val="00FE6405"/>
    <w:rsid w:val="00FE6632"/>
    <w:rsid w:val="00FE6677"/>
    <w:rsid w:val="00FE66F3"/>
    <w:rsid w:val="00FE6750"/>
    <w:rsid w:val="00FE6873"/>
    <w:rsid w:val="00FE6AB1"/>
    <w:rsid w:val="00FE6D71"/>
    <w:rsid w:val="00FE728E"/>
    <w:rsid w:val="00FE72AD"/>
    <w:rsid w:val="00FE7485"/>
    <w:rsid w:val="00FE75CF"/>
    <w:rsid w:val="00FE7940"/>
    <w:rsid w:val="00FE7D16"/>
    <w:rsid w:val="00FF1190"/>
    <w:rsid w:val="00FF1304"/>
    <w:rsid w:val="00FF1C96"/>
    <w:rsid w:val="00FF216C"/>
    <w:rsid w:val="00FF252D"/>
    <w:rsid w:val="00FF2598"/>
    <w:rsid w:val="00FF276D"/>
    <w:rsid w:val="00FF2956"/>
    <w:rsid w:val="00FF3323"/>
    <w:rsid w:val="00FF34C1"/>
    <w:rsid w:val="00FF3746"/>
    <w:rsid w:val="00FF3FE3"/>
    <w:rsid w:val="00FF4F97"/>
    <w:rsid w:val="00FF5936"/>
    <w:rsid w:val="00FF59A7"/>
    <w:rsid w:val="00FF6635"/>
    <w:rsid w:val="00FF6A2E"/>
    <w:rsid w:val="00FF6B09"/>
    <w:rsid w:val="00FF6BAB"/>
    <w:rsid w:val="00FF6BDF"/>
    <w:rsid w:val="00FF6EEA"/>
    <w:rsid w:val="00FF75F5"/>
    <w:rsid w:val="00FF78D9"/>
    <w:rsid w:val="00FF797E"/>
    <w:rsid w:val="00FF79B6"/>
    <w:rsid w:val="00FF7AF0"/>
    <w:rsid w:val="00FF7EB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left;mso-position-horizontal-relative:margin;mso-width-relative:margin;mso-height-relative:margin;v-text-anchor:middle" fillcolor="white">
      <v:fill color="white" opacity="0"/>
      <v:stroke weight=".25pt"/>
      <v:textbox style="layout-flow:vertical;mso-layout-flow-alt:bottom-to-top"/>
    </o:shapedefaults>
    <o:shapelayout v:ext="edit">
      <o:idmap v:ext="edit" data="2"/>
    </o:shapelayout>
  </w:shapeDefaults>
  <w:doNotEmbedSmartTags/>
  <w:decimalSymbol w:val="."/>
  <w:listSeparator w:val=","/>
  <w14:docId w14:val="49A73B66"/>
  <w15:docId w15:val="{98F8D852-7435-45A1-98D4-E2AC5A9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uiPriority="99"/>
    <w:lsdException w:name="toa heading" w:semiHidden="1" w:uiPriority="99"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qFormat="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548"/>
    <w:pPr>
      <w:widowControl w:val="0"/>
      <w:spacing w:after="40" w:line="250" w:lineRule="exact"/>
      <w:ind w:firstLine="567"/>
      <w:jc w:val="both"/>
    </w:pPr>
    <w:rPr>
      <w:rFonts w:ascii="Cambria" w:hAnsi="Cambria" w:cs="Traditional Arabic"/>
      <w:szCs w:val="24"/>
      <w:lang w:eastAsia="en-US"/>
    </w:rPr>
  </w:style>
  <w:style w:type="paragraph" w:styleId="Balk1">
    <w:name w:val="heading 1"/>
    <w:basedOn w:val="Normal"/>
    <w:next w:val="Normal"/>
    <w:link w:val="Balk1Char1"/>
    <w:uiPriority w:val="9"/>
    <w:qFormat/>
    <w:rsid w:val="003B7A9C"/>
    <w:pPr>
      <w:keepNext/>
      <w:pBdr>
        <w:left w:val="single" w:sz="4" w:space="4" w:color="674172"/>
      </w:pBdr>
      <w:suppressAutoHyphens/>
      <w:spacing w:after="0" w:line="240" w:lineRule="auto"/>
      <w:ind w:left="425" w:firstLine="0"/>
      <w:jc w:val="left"/>
      <w:outlineLvl w:val="0"/>
    </w:pPr>
    <w:rPr>
      <w:bCs/>
      <w:color w:val="674172"/>
      <w:sz w:val="24"/>
      <w:szCs w:val="32"/>
    </w:rPr>
  </w:style>
  <w:style w:type="paragraph" w:styleId="Balk2">
    <w:name w:val="heading 2"/>
    <w:basedOn w:val="Normal"/>
    <w:next w:val="Normal"/>
    <w:link w:val="Balk2Char1"/>
    <w:uiPriority w:val="9"/>
    <w:qFormat/>
    <w:rsid w:val="00DA7513"/>
    <w:pPr>
      <w:keepNext/>
      <w:spacing w:before="240" w:after="60" w:line="240" w:lineRule="auto"/>
      <w:ind w:firstLine="0"/>
      <w:jc w:val="left"/>
      <w:outlineLvl w:val="1"/>
    </w:pPr>
    <w:rPr>
      <w:color w:val="674172"/>
      <w:sz w:val="24"/>
      <w:szCs w:val="28"/>
    </w:rPr>
  </w:style>
  <w:style w:type="paragraph" w:styleId="Balk3">
    <w:name w:val="heading 3"/>
    <w:basedOn w:val="Normal"/>
    <w:next w:val="Normal"/>
    <w:link w:val="Balk3Char2"/>
    <w:uiPriority w:val="9"/>
    <w:qFormat/>
    <w:rsid w:val="00567E0C"/>
    <w:pPr>
      <w:keepNext/>
      <w:spacing w:before="240" w:after="60" w:line="240" w:lineRule="auto"/>
      <w:ind w:firstLine="0"/>
      <w:jc w:val="left"/>
      <w:outlineLvl w:val="2"/>
    </w:pPr>
    <w:rPr>
      <w:color w:val="674172"/>
      <w:sz w:val="22"/>
      <w:szCs w:val="22"/>
    </w:rPr>
  </w:style>
  <w:style w:type="paragraph" w:styleId="Balk4">
    <w:name w:val="heading 4"/>
    <w:basedOn w:val="Normal"/>
    <w:next w:val="Normal"/>
    <w:link w:val="Balk4Char1"/>
    <w:uiPriority w:val="9"/>
    <w:qFormat/>
    <w:rsid w:val="00C96CCD"/>
    <w:pPr>
      <w:keepNext/>
      <w:spacing w:before="240" w:after="60" w:line="240" w:lineRule="auto"/>
      <w:ind w:firstLine="0"/>
      <w:jc w:val="left"/>
      <w:outlineLvl w:val="3"/>
    </w:pPr>
    <w:rPr>
      <w:color w:val="674172"/>
      <w:szCs w:val="28"/>
    </w:rPr>
  </w:style>
  <w:style w:type="paragraph" w:styleId="Balk5">
    <w:name w:val="heading 5"/>
    <w:basedOn w:val="Normal"/>
    <w:next w:val="Normal"/>
    <w:link w:val="Balk5Char"/>
    <w:uiPriority w:val="9"/>
    <w:qFormat/>
    <w:rsid w:val="00DA7513"/>
    <w:pPr>
      <w:keepNext/>
      <w:tabs>
        <w:tab w:val="left" w:pos="1380"/>
        <w:tab w:val="left" w:pos="1418"/>
        <w:tab w:val="left" w:pos="2268"/>
      </w:tabs>
      <w:spacing w:before="240" w:after="60" w:line="240" w:lineRule="auto"/>
      <w:ind w:firstLine="0"/>
      <w:jc w:val="left"/>
      <w:outlineLvl w:val="4"/>
    </w:pPr>
    <w:rPr>
      <w:i/>
      <w:color w:val="674172"/>
      <w:lang w:eastAsia="tr-TR"/>
    </w:rPr>
  </w:style>
  <w:style w:type="paragraph" w:styleId="Balk6">
    <w:name w:val="heading 6"/>
    <w:basedOn w:val="Normal"/>
    <w:next w:val="Normal"/>
    <w:link w:val="Balk6Char"/>
    <w:uiPriority w:val="9"/>
    <w:qFormat/>
    <w:rsid w:val="009741FE"/>
    <w:pPr>
      <w:spacing w:after="0" w:line="240" w:lineRule="auto"/>
      <w:ind w:left="1134" w:firstLine="0"/>
      <w:jc w:val="left"/>
      <w:outlineLvl w:val="5"/>
    </w:pPr>
    <w:rPr>
      <w:b/>
      <w:i/>
      <w:sz w:val="16"/>
      <w:szCs w:val="22"/>
    </w:rPr>
  </w:style>
  <w:style w:type="paragraph" w:styleId="Balk7">
    <w:name w:val="heading 7"/>
    <w:basedOn w:val="Normal"/>
    <w:next w:val="Normal"/>
    <w:link w:val="Balk7Char"/>
    <w:uiPriority w:val="9"/>
    <w:qFormat/>
    <w:rsid w:val="00D14D99"/>
    <w:pPr>
      <w:spacing w:before="240" w:after="60"/>
      <w:outlineLvl w:val="6"/>
    </w:pPr>
    <w:rPr>
      <w:sz w:val="22"/>
      <w:szCs w:val="22"/>
    </w:rPr>
  </w:style>
  <w:style w:type="paragraph" w:styleId="Balk8">
    <w:name w:val="heading 8"/>
    <w:basedOn w:val="Normal"/>
    <w:next w:val="Normal"/>
    <w:link w:val="Balk8Char"/>
    <w:uiPriority w:val="9"/>
    <w:qFormat/>
    <w:rsid w:val="00C83BA2"/>
    <w:pPr>
      <w:spacing w:before="240" w:after="60"/>
      <w:outlineLvl w:val="7"/>
    </w:pPr>
    <w:rPr>
      <w:rFonts w:ascii="Times New Roman" w:hAnsi="Times New Roman"/>
      <w:i/>
      <w:iCs/>
      <w:sz w:val="24"/>
    </w:rPr>
  </w:style>
  <w:style w:type="paragraph" w:styleId="Balk9">
    <w:name w:val="heading 9"/>
    <w:basedOn w:val="Normal"/>
    <w:next w:val="Normal"/>
    <w:link w:val="Balk9Char"/>
    <w:uiPriority w:val="9"/>
    <w:qFormat/>
    <w:rsid w:val="00C83BA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aliases w:val="Footnotes refss,Footnote Reference,Dipnot metni,dipnot referansı font 7,normal,dipnot referansı font 11"/>
    <w:basedOn w:val="VarsaylanParagrafYazTipi"/>
    <w:uiPriority w:val="99"/>
    <w:unhideWhenUsed/>
    <w:qFormat/>
    <w:rsid w:val="008926A4"/>
    <w:rPr>
      <w:vertAlign w:val="superscript"/>
    </w:rPr>
  </w:style>
  <w:style w:type="character" w:customStyle="1" w:styleId="WW8Num1z0">
    <w:name w:val="WW8Num1z0"/>
    <w:semiHidden/>
    <w:rsid w:val="00112691"/>
    <w:rPr>
      <w:b/>
    </w:rPr>
  </w:style>
  <w:style w:type="paragraph" w:styleId="DzMetin">
    <w:name w:val="Plain Text"/>
    <w:aliases w:val="Kaynakça"/>
    <w:basedOn w:val="Normal"/>
    <w:link w:val="DzMetinChar"/>
    <w:autoRedefine/>
    <w:uiPriority w:val="99"/>
    <w:qFormat/>
    <w:rsid w:val="00442561"/>
    <w:pPr>
      <w:spacing w:after="60"/>
    </w:pPr>
    <w:rPr>
      <w:rFonts w:ascii="Palatino Linotype" w:hAnsi="Palatino Linotype" w:cs="Courier New"/>
      <w:sz w:val="16"/>
      <w:lang w:eastAsia="tr-TR"/>
    </w:rPr>
  </w:style>
  <w:style w:type="character" w:styleId="HTMLCite">
    <w:name w:val="HTML Cite"/>
    <w:semiHidden/>
    <w:rsid w:val="00442561"/>
    <w:rPr>
      <w:i/>
      <w:iCs/>
    </w:rPr>
  </w:style>
  <w:style w:type="character" w:styleId="SayfaNumaras">
    <w:name w:val="page number"/>
    <w:basedOn w:val="VarsaylanParagrafYazTipi"/>
    <w:uiPriority w:val="99"/>
    <w:rsid w:val="00442561"/>
  </w:style>
  <w:style w:type="paragraph" w:styleId="stBilgi">
    <w:name w:val="header"/>
    <w:basedOn w:val="Normal"/>
    <w:link w:val="stBilgiChar"/>
    <w:uiPriority w:val="99"/>
    <w:qFormat/>
    <w:rsid w:val="00442561"/>
    <w:pPr>
      <w:tabs>
        <w:tab w:val="center" w:pos="4153"/>
        <w:tab w:val="right" w:pos="8306"/>
      </w:tabs>
      <w:spacing w:after="60" w:line="360" w:lineRule="auto"/>
    </w:pPr>
    <w:rPr>
      <w:rFonts w:ascii="Palatino Linotype" w:hAnsi="Palatino Linotype"/>
      <w:lang w:eastAsia="tr-TR"/>
    </w:rPr>
  </w:style>
  <w:style w:type="paragraph" w:styleId="AltBilgi">
    <w:name w:val="footer"/>
    <w:basedOn w:val="Normal"/>
    <w:link w:val="AltBilgiChar"/>
    <w:uiPriority w:val="99"/>
    <w:qFormat/>
    <w:rsid w:val="00BA5975"/>
    <w:pPr>
      <w:tabs>
        <w:tab w:val="center" w:pos="4536"/>
        <w:tab w:val="right" w:pos="9072"/>
      </w:tabs>
      <w:spacing w:after="60" w:line="360" w:lineRule="auto"/>
    </w:pPr>
    <w:rPr>
      <w:rFonts w:ascii="Palatino Linotype" w:hAnsi="Palatino Linotype"/>
      <w:color w:val="674172"/>
      <w:lang w:eastAsia="tr-TR"/>
    </w:rPr>
  </w:style>
  <w:style w:type="paragraph" w:customStyle="1" w:styleId="StilBalk5LatinceArialKarmakArial8nkLatinceChar">
    <w:name w:val="Stil Başlık 5 + (Latince) Arial (Karmaşık) Arial 8 nk (Latince)... Char"/>
    <w:basedOn w:val="Balk5"/>
    <w:semiHidden/>
    <w:rsid w:val="001E03AB"/>
    <w:rPr>
      <w:rFonts w:ascii="Arial" w:hAnsi="Arial" w:cs="Arial"/>
      <w:sz w:val="16"/>
      <w:szCs w:val="16"/>
    </w:rPr>
  </w:style>
  <w:style w:type="character" w:customStyle="1" w:styleId="Balk5CharCharChar">
    <w:name w:val="Başlık 5 Char Char Char"/>
    <w:rsid w:val="001E03AB"/>
    <w:rPr>
      <w:rFonts w:ascii="Novarese Bk BT" w:hAnsi="Novarese Bk BT" w:cs="Traditional Arabic"/>
      <w:b/>
      <w:color w:val="000000"/>
      <w:sz w:val="24"/>
      <w:szCs w:val="24"/>
      <w:lang w:val="tr-TR" w:eastAsia="tr-TR" w:bidi="ar-SA"/>
    </w:rPr>
  </w:style>
  <w:style w:type="character" w:customStyle="1" w:styleId="StilBalk5LatinceArialKarmakArial8nkLatinceCharChar">
    <w:name w:val="Stil Başlık 5 + (Latince) Arial (Karmaşık) Arial 8 nk (Latince)... Char Char"/>
    <w:semiHidden/>
    <w:rsid w:val="001E03AB"/>
    <w:rPr>
      <w:rFonts w:ascii="Arial" w:hAnsi="Arial" w:cs="Arial"/>
      <w:b/>
      <w:color w:val="000000"/>
      <w:sz w:val="16"/>
      <w:szCs w:val="16"/>
      <w:lang w:val="tr-TR" w:eastAsia="tr-TR" w:bidi="ar-SA"/>
    </w:rPr>
  </w:style>
  <w:style w:type="paragraph" w:customStyle="1" w:styleId="StilStilBalk5LatinceArialKarmakArial8nkLatincChar">
    <w:name w:val="Stil Stil Başlık 5 + (Latince) Arial (Karmaşık) Arial 8 nk (Latinc... Char"/>
    <w:basedOn w:val="StilBalk5LatinceArialKarmakArial8nkLatinceChar"/>
    <w:semiHidden/>
    <w:rsid w:val="001E03AB"/>
    <w:rPr>
      <w:rFonts w:ascii="Novarese Bk BT" w:hAnsi="Novarese Bk BT" w:cs="Novarese Bk BT"/>
    </w:rPr>
  </w:style>
  <w:style w:type="character" w:customStyle="1" w:styleId="StilStilBalk5LatinceArialKarmakArial8nkLatincCharChar">
    <w:name w:val="Stil Stil Başlık 5 + (Latince) Arial (Karmaşık) Arial 8 nk (Latinc... Char Char"/>
    <w:semiHidden/>
    <w:rsid w:val="001E03AB"/>
    <w:rPr>
      <w:rFonts w:ascii="Novarese Bk BT" w:hAnsi="Novarese Bk BT" w:cs="Novarese Bk BT"/>
      <w:b/>
      <w:color w:val="000000"/>
      <w:sz w:val="16"/>
      <w:szCs w:val="16"/>
      <w:lang w:val="tr-TR" w:eastAsia="tr-TR" w:bidi="ar-SA"/>
    </w:rPr>
  </w:style>
  <w:style w:type="character" w:customStyle="1" w:styleId="CharChar">
    <w:name w:val="Char Char"/>
    <w:aliases w:val="Dipnot Metni Char Char Char Char Char Char C Char"/>
    <w:semiHidden/>
    <w:rsid w:val="001E03AB"/>
    <w:rPr>
      <w:rFonts w:ascii="Cambria" w:hAnsi="Cambria"/>
      <w:b/>
      <w:bCs/>
      <w:kern w:val="32"/>
      <w:sz w:val="32"/>
      <w:szCs w:val="32"/>
      <w:lang w:val="tr-TR" w:eastAsia="en-US" w:bidi="ar-SA"/>
    </w:rPr>
  </w:style>
  <w:style w:type="character" w:styleId="Kpr">
    <w:name w:val="Hyperlink"/>
    <w:uiPriority w:val="99"/>
    <w:unhideWhenUsed/>
    <w:rsid w:val="001E03AB"/>
    <w:rPr>
      <w:color w:val="0000FF"/>
      <w:u w:val="single"/>
    </w:rPr>
  </w:style>
  <w:style w:type="numbering" w:styleId="111111">
    <w:name w:val="Outline List 2"/>
    <w:basedOn w:val="ListeYok"/>
    <w:semiHidden/>
    <w:rsid w:val="00C83BA2"/>
    <w:pPr>
      <w:numPr>
        <w:numId w:val="1"/>
      </w:numPr>
    </w:pPr>
  </w:style>
  <w:style w:type="paragraph" w:styleId="GvdeMetni">
    <w:name w:val="Body Text"/>
    <w:basedOn w:val="Normal"/>
    <w:link w:val="GvdeMetniChar"/>
    <w:uiPriority w:val="99"/>
    <w:qFormat/>
    <w:rsid w:val="001E03AB"/>
    <w:pPr>
      <w:spacing w:after="0" w:line="240" w:lineRule="auto"/>
      <w:ind w:left="1134" w:firstLine="0"/>
      <w:jc w:val="left"/>
    </w:pPr>
    <w:rPr>
      <w:i/>
      <w:sz w:val="16"/>
    </w:rPr>
  </w:style>
  <w:style w:type="paragraph" w:styleId="GvdeMetni2">
    <w:name w:val="Body Text 2"/>
    <w:basedOn w:val="Normal"/>
    <w:link w:val="GvdeMetni2Char"/>
    <w:uiPriority w:val="99"/>
    <w:rsid w:val="00E5555A"/>
    <w:pPr>
      <w:pBdr>
        <w:left w:val="single" w:sz="4" w:space="4" w:color="auto"/>
      </w:pBdr>
      <w:spacing w:after="0" w:line="240" w:lineRule="auto"/>
      <w:ind w:left="1134" w:firstLine="0"/>
      <w:jc w:val="left"/>
    </w:pPr>
    <w:rPr>
      <w:sz w:val="16"/>
    </w:rPr>
  </w:style>
  <w:style w:type="numbering" w:styleId="1ai">
    <w:name w:val="Outline List 1"/>
    <w:basedOn w:val="ListeYok"/>
    <w:semiHidden/>
    <w:rsid w:val="00C83BA2"/>
    <w:pPr>
      <w:numPr>
        <w:numId w:val="2"/>
      </w:numPr>
    </w:pPr>
  </w:style>
  <w:style w:type="paragraph" w:styleId="Altyaz">
    <w:name w:val="Subtitle"/>
    <w:aliases w:val="Özet,kaynak bilgiisi"/>
    <w:basedOn w:val="Normal"/>
    <w:link w:val="AltyazChar"/>
    <w:uiPriority w:val="11"/>
    <w:qFormat/>
    <w:rsid w:val="00051600"/>
    <w:pPr>
      <w:spacing w:after="0" w:line="240" w:lineRule="auto"/>
      <w:ind w:left="1134"/>
      <w:jc w:val="left"/>
      <w:outlineLvl w:val="1"/>
    </w:pPr>
    <w:rPr>
      <w:rFonts w:asciiTheme="majorHAnsi" w:hAnsiTheme="majorHAnsi" w:cs="Arial"/>
      <w:sz w:val="16"/>
    </w:rPr>
  </w:style>
  <w:style w:type="paragraph" w:styleId="E-postamzas">
    <w:name w:val="E-mail Signature"/>
    <w:basedOn w:val="Normal"/>
    <w:link w:val="E-postamzasChar"/>
    <w:uiPriority w:val="99"/>
    <w:rsid w:val="00C83BA2"/>
  </w:style>
  <w:style w:type="paragraph" w:styleId="GvdeMetni3">
    <w:name w:val="Body Text 3"/>
    <w:aliases w:val="Tbl Mtn 2"/>
    <w:basedOn w:val="Normal"/>
    <w:link w:val="GvdeMetni3Char"/>
    <w:uiPriority w:val="99"/>
    <w:rsid w:val="00C83BA2"/>
    <w:pPr>
      <w:spacing w:after="120"/>
    </w:pPr>
    <w:rPr>
      <w:sz w:val="16"/>
      <w:szCs w:val="16"/>
    </w:rPr>
  </w:style>
  <w:style w:type="paragraph" w:styleId="GvdeMetniGirintisi">
    <w:name w:val="Body Text Indent"/>
    <w:basedOn w:val="Normal"/>
    <w:link w:val="GvdeMetniGirintisiChar"/>
    <w:rsid w:val="00C83BA2"/>
    <w:pPr>
      <w:spacing w:after="120"/>
      <w:ind w:left="283"/>
    </w:pPr>
  </w:style>
  <w:style w:type="paragraph" w:styleId="GvdeMetniGirintisi2">
    <w:name w:val="Body Text Indent 2"/>
    <w:basedOn w:val="Normal"/>
    <w:link w:val="GvdeMetniGirintisi2Char"/>
    <w:uiPriority w:val="99"/>
    <w:rsid w:val="00C83BA2"/>
    <w:pPr>
      <w:spacing w:after="120" w:line="480" w:lineRule="auto"/>
      <w:ind w:left="283"/>
    </w:pPr>
  </w:style>
  <w:style w:type="paragraph" w:styleId="GvdeMetniGirintisi3">
    <w:name w:val="Body Text Indent 3"/>
    <w:basedOn w:val="Normal"/>
    <w:link w:val="GvdeMetniGirintisi3Char"/>
    <w:uiPriority w:val="99"/>
    <w:rsid w:val="00C83BA2"/>
    <w:pPr>
      <w:spacing w:after="120"/>
      <w:ind w:left="283"/>
    </w:pPr>
    <w:rPr>
      <w:sz w:val="16"/>
      <w:szCs w:val="16"/>
    </w:rPr>
  </w:style>
  <w:style w:type="paragraph" w:styleId="GvdeMetnilkGirintisi">
    <w:name w:val="Body Text First Indent"/>
    <w:basedOn w:val="GvdeMetni"/>
    <w:semiHidden/>
    <w:rsid w:val="00C83BA2"/>
    <w:pPr>
      <w:spacing w:after="120" w:line="250" w:lineRule="exact"/>
      <w:ind w:left="0" w:firstLine="210"/>
      <w:jc w:val="both"/>
    </w:pPr>
    <w:rPr>
      <w:i w:val="0"/>
      <w:sz w:val="20"/>
    </w:rPr>
  </w:style>
  <w:style w:type="paragraph" w:styleId="GvdeMetnilkGirintisi2">
    <w:name w:val="Body Text First Indent 2"/>
    <w:basedOn w:val="GvdeMetniGirintisi"/>
    <w:semiHidden/>
    <w:rsid w:val="00C83BA2"/>
    <w:pPr>
      <w:ind w:firstLine="210"/>
    </w:pPr>
  </w:style>
  <w:style w:type="character" w:styleId="Gl">
    <w:name w:val="Strong"/>
    <w:uiPriority w:val="22"/>
    <w:qFormat/>
    <w:rsid w:val="00C83BA2"/>
    <w:rPr>
      <w:b/>
      <w:bCs/>
    </w:rPr>
  </w:style>
  <w:style w:type="paragraph" w:styleId="HTMLAdresi">
    <w:name w:val="HTML Address"/>
    <w:basedOn w:val="Normal"/>
    <w:semiHidden/>
    <w:rsid w:val="00C83BA2"/>
    <w:rPr>
      <w:i/>
      <w:iCs/>
    </w:rPr>
  </w:style>
  <w:style w:type="character" w:styleId="HTMLDaktilo">
    <w:name w:val="HTML Typewriter"/>
    <w:uiPriority w:val="99"/>
    <w:semiHidden/>
    <w:rsid w:val="00C83BA2"/>
    <w:rPr>
      <w:rFonts w:ascii="Courier New" w:hAnsi="Courier New" w:cs="Courier New"/>
      <w:sz w:val="20"/>
      <w:szCs w:val="20"/>
    </w:rPr>
  </w:style>
  <w:style w:type="character" w:styleId="HTMLDeiken">
    <w:name w:val="HTML Variable"/>
    <w:semiHidden/>
    <w:rsid w:val="00C83BA2"/>
    <w:rPr>
      <w:i/>
      <w:iCs/>
    </w:rPr>
  </w:style>
  <w:style w:type="character" w:styleId="HTMLKsaltmas">
    <w:name w:val="HTML Acronym"/>
    <w:basedOn w:val="VarsaylanParagrafYazTipi"/>
    <w:semiHidden/>
    <w:rsid w:val="00C83BA2"/>
  </w:style>
  <w:style w:type="character" w:styleId="HTMLKlavye">
    <w:name w:val="HTML Keyboard"/>
    <w:uiPriority w:val="99"/>
    <w:semiHidden/>
    <w:rsid w:val="00C83BA2"/>
    <w:rPr>
      <w:rFonts w:ascii="Courier New" w:hAnsi="Courier New" w:cs="Courier New"/>
      <w:sz w:val="20"/>
      <w:szCs w:val="20"/>
    </w:rPr>
  </w:style>
  <w:style w:type="character" w:styleId="HTMLKodu">
    <w:name w:val="HTML Code"/>
    <w:uiPriority w:val="99"/>
    <w:semiHidden/>
    <w:rsid w:val="00C83BA2"/>
    <w:rPr>
      <w:rFonts w:ascii="Courier New" w:hAnsi="Courier New" w:cs="Courier New"/>
      <w:sz w:val="20"/>
      <w:szCs w:val="20"/>
    </w:rPr>
  </w:style>
  <w:style w:type="paragraph" w:styleId="HTMLncedenBiimlendirilmi">
    <w:name w:val="HTML Preformatted"/>
    <w:basedOn w:val="Normal"/>
    <w:link w:val="HTMLncedenBiimlendirilmiChar"/>
    <w:uiPriority w:val="99"/>
    <w:rsid w:val="00C83BA2"/>
    <w:rPr>
      <w:rFonts w:ascii="Courier New" w:hAnsi="Courier New" w:cs="Courier New"/>
    </w:rPr>
  </w:style>
  <w:style w:type="character" w:styleId="HTMLrnek">
    <w:name w:val="HTML Sample"/>
    <w:semiHidden/>
    <w:rsid w:val="00C83BA2"/>
    <w:rPr>
      <w:rFonts w:ascii="Courier New" w:hAnsi="Courier New" w:cs="Courier New"/>
    </w:rPr>
  </w:style>
  <w:style w:type="character" w:styleId="HTMLTanm">
    <w:name w:val="HTML Definition"/>
    <w:semiHidden/>
    <w:rsid w:val="00C83BA2"/>
    <w:rPr>
      <w:i/>
      <w:iCs/>
    </w:rPr>
  </w:style>
  <w:style w:type="paragraph" w:styleId="letistBilgisi">
    <w:name w:val="Message Header"/>
    <w:basedOn w:val="Normal"/>
    <w:semiHidden/>
    <w:rsid w:val="00C83B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mza">
    <w:name w:val="Signature"/>
    <w:basedOn w:val="Normal"/>
    <w:semiHidden/>
    <w:rsid w:val="00C83BA2"/>
    <w:pPr>
      <w:ind w:left="4252"/>
    </w:pPr>
  </w:style>
  <w:style w:type="character" w:styleId="zlenenKpr">
    <w:name w:val="FollowedHyperlink"/>
    <w:uiPriority w:val="99"/>
    <w:rsid w:val="00C83BA2"/>
    <w:rPr>
      <w:color w:val="800080"/>
      <w:u w:val="single"/>
    </w:rPr>
  </w:style>
  <w:style w:type="paragraph" w:styleId="Kapan">
    <w:name w:val="Closing"/>
    <w:basedOn w:val="Normal"/>
    <w:semiHidden/>
    <w:rsid w:val="00C83BA2"/>
    <w:pPr>
      <w:ind w:left="4252"/>
    </w:pPr>
  </w:style>
  <w:style w:type="paragraph" w:styleId="KonuBal">
    <w:name w:val="Title"/>
    <w:basedOn w:val="Normal"/>
    <w:link w:val="KonuBalChar"/>
    <w:uiPriority w:val="10"/>
    <w:qFormat/>
    <w:rsid w:val="00C83BA2"/>
    <w:pPr>
      <w:spacing w:before="240" w:after="60"/>
      <w:jc w:val="center"/>
      <w:outlineLvl w:val="0"/>
    </w:pPr>
    <w:rPr>
      <w:rFonts w:ascii="Arial" w:hAnsi="Arial" w:cs="Arial"/>
      <w:b/>
      <w:bCs/>
      <w:kern w:val="28"/>
      <w:sz w:val="32"/>
      <w:szCs w:val="32"/>
    </w:rPr>
  </w:style>
  <w:style w:type="paragraph" w:styleId="Liste">
    <w:name w:val="List"/>
    <w:basedOn w:val="Normal"/>
    <w:semiHidden/>
    <w:rsid w:val="00C83BA2"/>
    <w:pPr>
      <w:ind w:left="283" w:hanging="283"/>
    </w:pPr>
  </w:style>
  <w:style w:type="paragraph" w:styleId="Liste2">
    <w:name w:val="List 2"/>
    <w:basedOn w:val="Normal"/>
    <w:rsid w:val="00C83BA2"/>
    <w:pPr>
      <w:ind w:left="566" w:hanging="283"/>
    </w:pPr>
  </w:style>
  <w:style w:type="paragraph" w:styleId="Liste3">
    <w:name w:val="List 3"/>
    <w:basedOn w:val="Normal"/>
    <w:rsid w:val="00C83BA2"/>
    <w:pPr>
      <w:ind w:left="849" w:hanging="283"/>
    </w:pPr>
  </w:style>
  <w:style w:type="paragraph" w:styleId="Liste4">
    <w:name w:val="List 4"/>
    <w:basedOn w:val="Normal"/>
    <w:rsid w:val="00C83BA2"/>
    <w:pPr>
      <w:ind w:left="1132" w:hanging="283"/>
    </w:pPr>
  </w:style>
  <w:style w:type="paragraph" w:styleId="Liste5">
    <w:name w:val="List 5"/>
    <w:basedOn w:val="Normal"/>
    <w:semiHidden/>
    <w:rsid w:val="00C83BA2"/>
    <w:pPr>
      <w:ind w:left="1415" w:hanging="283"/>
    </w:pPr>
  </w:style>
  <w:style w:type="paragraph" w:styleId="ListeDevam">
    <w:name w:val="List Continue"/>
    <w:basedOn w:val="Normal"/>
    <w:semiHidden/>
    <w:rsid w:val="00C83BA2"/>
    <w:pPr>
      <w:spacing w:after="120"/>
      <w:ind w:left="283"/>
    </w:pPr>
  </w:style>
  <w:style w:type="paragraph" w:styleId="ListeDevam2">
    <w:name w:val="List Continue 2"/>
    <w:basedOn w:val="Normal"/>
    <w:semiHidden/>
    <w:rsid w:val="00C83BA2"/>
    <w:pPr>
      <w:spacing w:after="120"/>
      <w:ind w:left="566"/>
    </w:pPr>
  </w:style>
  <w:style w:type="paragraph" w:styleId="ListeDevam3">
    <w:name w:val="List Continue 3"/>
    <w:basedOn w:val="Normal"/>
    <w:rsid w:val="00C83BA2"/>
    <w:pPr>
      <w:spacing w:after="120"/>
      <w:ind w:left="849"/>
    </w:pPr>
  </w:style>
  <w:style w:type="paragraph" w:styleId="ListeDevam4">
    <w:name w:val="List Continue 4"/>
    <w:basedOn w:val="Normal"/>
    <w:rsid w:val="00C83BA2"/>
    <w:pPr>
      <w:spacing w:after="120"/>
      <w:ind w:left="1132"/>
    </w:pPr>
  </w:style>
  <w:style w:type="paragraph" w:styleId="ListeDevam5">
    <w:name w:val="List Continue 5"/>
    <w:basedOn w:val="Normal"/>
    <w:rsid w:val="00C83BA2"/>
    <w:pPr>
      <w:spacing w:after="120"/>
      <w:ind w:left="1415"/>
    </w:pPr>
  </w:style>
  <w:style w:type="paragraph" w:styleId="ListeMaddemi">
    <w:name w:val="List Bullet"/>
    <w:basedOn w:val="Normal"/>
    <w:uiPriority w:val="99"/>
    <w:qFormat/>
    <w:rsid w:val="00C83BA2"/>
    <w:pPr>
      <w:numPr>
        <w:numId w:val="3"/>
      </w:numPr>
    </w:pPr>
  </w:style>
  <w:style w:type="paragraph" w:styleId="ListeMaddemi2">
    <w:name w:val="List Bullet 2"/>
    <w:basedOn w:val="Normal"/>
    <w:rsid w:val="00C83BA2"/>
    <w:pPr>
      <w:numPr>
        <w:numId w:val="4"/>
      </w:numPr>
    </w:pPr>
  </w:style>
  <w:style w:type="paragraph" w:styleId="ListeMaddemi3">
    <w:name w:val="List Bullet 3"/>
    <w:basedOn w:val="Normal"/>
    <w:semiHidden/>
    <w:rsid w:val="00C83BA2"/>
    <w:pPr>
      <w:numPr>
        <w:numId w:val="5"/>
      </w:numPr>
    </w:pPr>
  </w:style>
  <w:style w:type="paragraph" w:styleId="ListeMaddemi4">
    <w:name w:val="List Bullet 4"/>
    <w:basedOn w:val="Normal"/>
    <w:semiHidden/>
    <w:rsid w:val="00C83BA2"/>
    <w:pPr>
      <w:numPr>
        <w:numId w:val="6"/>
      </w:numPr>
    </w:pPr>
  </w:style>
  <w:style w:type="paragraph" w:styleId="ListeMaddemi5">
    <w:name w:val="List Bullet 5"/>
    <w:basedOn w:val="Normal"/>
    <w:semiHidden/>
    <w:rsid w:val="00C83BA2"/>
    <w:pPr>
      <w:numPr>
        <w:numId w:val="7"/>
      </w:numPr>
    </w:pPr>
  </w:style>
  <w:style w:type="paragraph" w:styleId="ListeNumaras">
    <w:name w:val="List Number"/>
    <w:basedOn w:val="Normal"/>
    <w:semiHidden/>
    <w:rsid w:val="00C83BA2"/>
    <w:pPr>
      <w:numPr>
        <w:numId w:val="8"/>
      </w:numPr>
    </w:pPr>
  </w:style>
  <w:style w:type="paragraph" w:styleId="ListeNumaras2">
    <w:name w:val="List Number 2"/>
    <w:basedOn w:val="Normal"/>
    <w:rsid w:val="00C83BA2"/>
    <w:pPr>
      <w:numPr>
        <w:numId w:val="9"/>
      </w:numPr>
    </w:pPr>
  </w:style>
  <w:style w:type="paragraph" w:styleId="ListeNumaras3">
    <w:name w:val="List Number 3"/>
    <w:basedOn w:val="Normal"/>
    <w:semiHidden/>
    <w:rsid w:val="00C83BA2"/>
    <w:pPr>
      <w:numPr>
        <w:numId w:val="10"/>
      </w:numPr>
    </w:pPr>
  </w:style>
  <w:style w:type="paragraph" w:styleId="ListeNumaras4">
    <w:name w:val="List Number 4"/>
    <w:basedOn w:val="Normal"/>
    <w:semiHidden/>
    <w:rsid w:val="00C83BA2"/>
    <w:pPr>
      <w:numPr>
        <w:numId w:val="11"/>
      </w:numPr>
    </w:pPr>
  </w:style>
  <w:style w:type="paragraph" w:styleId="ListeNumaras5">
    <w:name w:val="List Number 5"/>
    <w:basedOn w:val="Normal"/>
    <w:semiHidden/>
    <w:rsid w:val="00C83BA2"/>
    <w:pPr>
      <w:numPr>
        <w:numId w:val="12"/>
      </w:numPr>
    </w:pPr>
  </w:style>
  <w:style w:type="numbering" w:styleId="MakaleBlm">
    <w:name w:val="Outline List 3"/>
    <w:basedOn w:val="ListeYok"/>
    <w:semiHidden/>
    <w:rsid w:val="00C83BA2"/>
    <w:pPr>
      <w:numPr>
        <w:numId w:val="13"/>
      </w:numPr>
    </w:pPr>
  </w:style>
  <w:style w:type="paragraph" w:styleId="MektupAdresi">
    <w:name w:val="envelope address"/>
    <w:basedOn w:val="Normal"/>
    <w:semiHidden/>
    <w:rsid w:val="00C83BA2"/>
    <w:pPr>
      <w:framePr w:w="7920" w:h="1980" w:hRule="exact" w:hSpace="180" w:wrap="auto" w:hAnchor="page" w:xAlign="center" w:yAlign="bottom"/>
      <w:ind w:left="2880"/>
    </w:pPr>
    <w:rPr>
      <w:rFonts w:ascii="Arial" w:hAnsi="Arial" w:cs="Arial"/>
      <w:sz w:val="24"/>
    </w:rPr>
  </w:style>
  <w:style w:type="paragraph" w:styleId="NormalWeb">
    <w:name w:val="Normal (Web)"/>
    <w:aliases w:val="Char"/>
    <w:basedOn w:val="Normal"/>
    <w:link w:val="NormalWebChar"/>
    <w:uiPriority w:val="99"/>
    <w:rsid w:val="00C83BA2"/>
    <w:rPr>
      <w:rFonts w:ascii="Times New Roman" w:hAnsi="Times New Roman"/>
      <w:sz w:val="24"/>
    </w:rPr>
  </w:style>
  <w:style w:type="paragraph" w:styleId="NormalGirinti">
    <w:name w:val="Normal Indent"/>
    <w:basedOn w:val="Normal"/>
    <w:uiPriority w:val="99"/>
    <w:semiHidden/>
    <w:rsid w:val="00C83BA2"/>
    <w:pPr>
      <w:ind w:left="720"/>
    </w:pPr>
  </w:style>
  <w:style w:type="paragraph" w:styleId="NotBal">
    <w:name w:val="Note Heading"/>
    <w:basedOn w:val="Normal"/>
    <w:next w:val="Normal"/>
    <w:semiHidden/>
    <w:rsid w:val="00C83BA2"/>
  </w:style>
  <w:style w:type="paragraph" w:styleId="bekMetni">
    <w:name w:val="Block Text"/>
    <w:basedOn w:val="Normal"/>
    <w:uiPriority w:val="99"/>
    <w:semiHidden/>
    <w:rsid w:val="00C83BA2"/>
    <w:pPr>
      <w:spacing w:after="120"/>
      <w:ind w:left="1440" w:right="1440"/>
    </w:pPr>
  </w:style>
  <w:style w:type="character" w:styleId="SatrNumaras">
    <w:name w:val="line number"/>
    <w:basedOn w:val="VarsaylanParagrafYazTipi"/>
    <w:semiHidden/>
    <w:rsid w:val="00C83BA2"/>
  </w:style>
  <w:style w:type="paragraph" w:styleId="Selamlama">
    <w:name w:val="Salutation"/>
    <w:basedOn w:val="Normal"/>
    <w:next w:val="Normal"/>
    <w:semiHidden/>
    <w:rsid w:val="00C83BA2"/>
  </w:style>
  <w:style w:type="table" w:styleId="Tablo3Befektler1">
    <w:name w:val="Table 3D effects 1"/>
    <w:basedOn w:val="NormalTablo"/>
    <w:semiHidden/>
    <w:rsid w:val="00C83BA2"/>
    <w:pPr>
      <w:spacing w:after="40" w:line="250" w:lineRule="exact"/>
      <w:ind w:firstLine="56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C83BA2"/>
    <w:pPr>
      <w:spacing w:after="40" w:line="250" w:lineRule="exact"/>
      <w:ind w:firstLine="56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C83BA2"/>
    <w:pPr>
      <w:spacing w:after="40" w:line="250" w:lineRule="exact"/>
      <w:ind w:firstLine="567"/>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C83BA2"/>
    <w:pPr>
      <w:spacing w:after="40" w:line="250" w:lineRule="exact"/>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C83BA2"/>
    <w:pPr>
      <w:spacing w:after="40" w:line="250" w:lineRule="exact"/>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C83BA2"/>
    <w:pPr>
      <w:spacing w:after="40" w:line="250" w:lineRule="exact"/>
      <w:ind w:firstLine="567"/>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C83BA2"/>
    <w:pPr>
      <w:spacing w:after="40" w:line="250" w:lineRule="exac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C83BA2"/>
    <w:pPr>
      <w:spacing w:after="40" w:line="250" w:lineRule="exact"/>
      <w:ind w:firstLine="567"/>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C83BA2"/>
    <w:pPr>
      <w:spacing w:after="40" w:line="250" w:lineRule="exac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C83BA2"/>
    <w:pPr>
      <w:spacing w:after="40" w:line="25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C83BA2"/>
    <w:pPr>
      <w:spacing w:after="40" w:line="250" w:lineRule="exact"/>
      <w:ind w:firstLine="567"/>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C83BA2"/>
    <w:pPr>
      <w:spacing w:after="40" w:line="250" w:lineRule="exact"/>
      <w:ind w:firstLine="567"/>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C83BA2"/>
    <w:pPr>
      <w:spacing w:after="40" w:line="250" w:lineRule="exact"/>
      <w:ind w:firstLine="567"/>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C83BA2"/>
    <w:pPr>
      <w:spacing w:after="40" w:line="250" w:lineRule="exact"/>
      <w:ind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C83BA2"/>
    <w:pPr>
      <w:spacing w:after="40" w:line="250" w:lineRule="exact"/>
      <w:ind w:firstLine="567"/>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C83BA2"/>
    <w:pPr>
      <w:spacing w:after="40" w:line="250" w:lineRule="exact"/>
      <w:ind w:firstLine="567"/>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C83BA2"/>
    <w:pPr>
      <w:spacing w:after="40" w:line="250" w:lineRule="exact"/>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uiPriority w:val="59"/>
    <w:rsid w:val="00C83BA2"/>
    <w:pPr>
      <w:spacing w:after="40" w:line="25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C83BA2"/>
    <w:pPr>
      <w:spacing w:after="40" w:line="250" w:lineRule="exact"/>
      <w:ind w:firstLine="56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C83BA2"/>
    <w:pPr>
      <w:spacing w:after="40" w:line="250" w:lineRule="exact"/>
      <w:ind w:firstLine="567"/>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C83BA2"/>
    <w:pPr>
      <w:spacing w:after="40" w:line="250" w:lineRule="exact"/>
      <w:ind w:firstLine="567"/>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C83BA2"/>
    <w:pPr>
      <w:spacing w:after="40" w:line="250" w:lineRule="exact"/>
      <w:ind w:firstLine="567"/>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C83BA2"/>
    <w:pPr>
      <w:spacing w:after="40" w:line="250" w:lineRule="exac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C83BA2"/>
    <w:pPr>
      <w:spacing w:after="40" w:line="250" w:lineRule="exac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C83BA2"/>
    <w:pPr>
      <w:spacing w:after="40" w:line="250" w:lineRule="exact"/>
      <w:ind w:firstLine="567"/>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C83BA2"/>
    <w:pPr>
      <w:spacing w:after="40" w:line="250" w:lineRule="exact"/>
      <w:ind w:firstLine="567"/>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C83BA2"/>
    <w:pPr>
      <w:spacing w:after="40" w:line="25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C83BA2"/>
    <w:pPr>
      <w:spacing w:after="40" w:line="250" w:lineRule="exact"/>
      <w:ind w:firstLine="567"/>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C83BA2"/>
    <w:pPr>
      <w:spacing w:after="40" w:line="250" w:lineRule="exact"/>
      <w:ind w:firstLine="567"/>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C83BA2"/>
    <w:pPr>
      <w:spacing w:after="40" w:line="250" w:lineRule="exact"/>
      <w:ind w:firstLine="567"/>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C83BA2"/>
    <w:pPr>
      <w:spacing w:after="40" w:line="25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C83BA2"/>
    <w:pPr>
      <w:spacing w:after="40" w:line="250" w:lineRule="exact"/>
      <w:ind w:firstLine="56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C83BA2"/>
    <w:pPr>
      <w:spacing w:after="40" w:line="250" w:lineRule="exact"/>
      <w:ind w:firstLine="567"/>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C83BA2"/>
    <w:pPr>
      <w:spacing w:after="40" w:line="250" w:lineRule="exact"/>
      <w:ind w:firstLine="567"/>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C83BA2"/>
    <w:pPr>
      <w:spacing w:after="40" w:line="250" w:lineRule="exact"/>
      <w:ind w:firstLine="567"/>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C83BA2"/>
    <w:pPr>
      <w:spacing w:after="40" w:line="250" w:lineRule="exac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C83BA2"/>
    <w:pPr>
      <w:spacing w:after="40" w:line="250" w:lineRule="exac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C83BA2"/>
    <w:pPr>
      <w:spacing w:after="40" w:line="250" w:lineRule="exac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C83BA2"/>
    <w:pPr>
      <w:spacing w:after="40" w:line="250" w:lineRule="exac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C83BA2"/>
    <w:pPr>
      <w:spacing w:after="40" w:line="25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C83BA2"/>
    <w:pPr>
      <w:spacing w:after="40" w:line="250" w:lineRule="exact"/>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C83BA2"/>
    <w:pPr>
      <w:spacing w:after="40" w:line="250" w:lineRule="exact"/>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C83BA2"/>
    <w:pPr>
      <w:spacing w:after="40" w:line="250" w:lineRule="exact"/>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C83BA2"/>
    <w:pPr>
      <w:spacing w:after="40" w:line="250" w:lineRule="exact"/>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C83BA2"/>
  </w:style>
  <w:style w:type="character" w:styleId="Vurgu">
    <w:name w:val="Emphasis"/>
    <w:uiPriority w:val="20"/>
    <w:qFormat/>
    <w:rsid w:val="00C83BA2"/>
    <w:rPr>
      <w:i/>
      <w:iCs/>
    </w:rPr>
  </w:style>
  <w:style w:type="paragraph" w:styleId="ZarfDn">
    <w:name w:val="envelope return"/>
    <w:basedOn w:val="Normal"/>
    <w:uiPriority w:val="99"/>
    <w:semiHidden/>
    <w:rsid w:val="00C83BA2"/>
    <w:rPr>
      <w:rFonts w:ascii="Arial" w:hAnsi="Arial" w:cs="Arial"/>
    </w:rPr>
  </w:style>
  <w:style w:type="character" w:customStyle="1" w:styleId="WW8Num2z0">
    <w:name w:val="WW8Num2z0"/>
    <w:semiHidden/>
    <w:rsid w:val="00112691"/>
    <w:rPr>
      <w:b/>
    </w:rPr>
  </w:style>
  <w:style w:type="character" w:customStyle="1" w:styleId="hps">
    <w:name w:val="hps"/>
    <w:basedOn w:val="VarsaylanParagrafYazTipi"/>
    <w:rsid w:val="0063208B"/>
  </w:style>
  <w:style w:type="character" w:customStyle="1" w:styleId="shorttext">
    <w:name w:val="short_text"/>
    <w:basedOn w:val="VarsaylanParagrafYazTipi"/>
    <w:rsid w:val="0063208B"/>
  </w:style>
  <w:style w:type="character" w:customStyle="1" w:styleId="hpsatn">
    <w:name w:val="hps atn"/>
    <w:basedOn w:val="VarsaylanParagrafYazTipi"/>
    <w:semiHidden/>
    <w:rsid w:val="0063208B"/>
  </w:style>
  <w:style w:type="character" w:customStyle="1" w:styleId="GvdeMetniChar">
    <w:name w:val="Gövde Metni Char"/>
    <w:link w:val="GvdeMetni"/>
    <w:uiPriority w:val="99"/>
    <w:rsid w:val="00DA1631"/>
    <w:rPr>
      <w:rFonts w:ascii="Cambria" w:hAnsi="Cambria"/>
      <w:i/>
      <w:sz w:val="16"/>
      <w:szCs w:val="24"/>
      <w:lang w:val="tr-TR" w:eastAsia="en-US" w:bidi="ar-SA"/>
    </w:rPr>
  </w:style>
  <w:style w:type="paragraph" w:styleId="T1">
    <w:name w:val="toc 1"/>
    <w:basedOn w:val="Normal"/>
    <w:next w:val="Normal"/>
    <w:autoRedefine/>
    <w:uiPriority w:val="39"/>
    <w:qFormat/>
    <w:rsid w:val="00545EBC"/>
  </w:style>
  <w:style w:type="paragraph" w:styleId="T3">
    <w:name w:val="toc 3"/>
    <w:basedOn w:val="Normal"/>
    <w:next w:val="Normal"/>
    <w:autoRedefine/>
    <w:uiPriority w:val="39"/>
    <w:qFormat/>
    <w:rsid w:val="008B73FB"/>
    <w:pPr>
      <w:tabs>
        <w:tab w:val="right" w:leader="dot" w:pos="7072"/>
      </w:tabs>
      <w:ind w:firstLine="0"/>
    </w:pPr>
    <w:rPr>
      <w:noProof/>
      <w:sz w:val="18"/>
      <w:szCs w:val="18"/>
    </w:rPr>
  </w:style>
  <w:style w:type="paragraph" w:styleId="T2">
    <w:name w:val="toc 2"/>
    <w:basedOn w:val="Normal"/>
    <w:next w:val="Normal"/>
    <w:autoRedefine/>
    <w:uiPriority w:val="39"/>
    <w:qFormat/>
    <w:rsid w:val="00C73F74"/>
    <w:pPr>
      <w:tabs>
        <w:tab w:val="right" w:leader="dot" w:pos="7072"/>
      </w:tabs>
      <w:ind w:firstLine="0"/>
    </w:pPr>
    <w:rPr>
      <w:i/>
      <w:iCs/>
      <w:noProof/>
      <w:sz w:val="18"/>
      <w:szCs w:val="18"/>
      <w:lang w:val="en-US"/>
    </w:rPr>
  </w:style>
  <w:style w:type="character" w:customStyle="1" w:styleId="DipnotMetniChar">
    <w:name w:val="Dipnot Metni Char"/>
    <w:aliases w:val="Plonk Char,Footnote Text Char Char,Char Char Char Char Char1 Char,Char Char Char1 Char,Char Char Char Char Char Char1 Char,Char Char Char Char1 Char,Char Char Char Char Char Char Char Char1 Char,_id_dipnot Char,Dipnotlarim Char1,f Char"/>
    <w:uiPriority w:val="99"/>
    <w:rsid w:val="005E134E"/>
    <w:rPr>
      <w:rFonts w:cs="Arial"/>
      <w:color w:val="000000"/>
      <w:lang w:val="tr-TR" w:eastAsia="tr-TR" w:bidi="ar-SA"/>
    </w:rPr>
  </w:style>
  <w:style w:type="character" w:customStyle="1" w:styleId="addmd1">
    <w:name w:val="addmd1"/>
    <w:semiHidden/>
    <w:rsid w:val="005E134E"/>
    <w:rPr>
      <w:sz w:val="20"/>
      <w:szCs w:val="20"/>
    </w:rPr>
  </w:style>
  <w:style w:type="paragraph" w:styleId="BalonMetni">
    <w:name w:val="Balloon Text"/>
    <w:basedOn w:val="Normal"/>
    <w:link w:val="BalonMetniChar1"/>
    <w:uiPriority w:val="99"/>
    <w:rsid w:val="005E134E"/>
    <w:pPr>
      <w:spacing w:after="0" w:line="240" w:lineRule="auto"/>
      <w:ind w:firstLine="284"/>
    </w:pPr>
    <w:rPr>
      <w:rFonts w:ascii="Tahoma" w:hAnsi="Tahoma" w:cs="Tahoma"/>
      <w:sz w:val="16"/>
      <w:szCs w:val="16"/>
      <w:lang w:eastAsia="tr-TR"/>
    </w:rPr>
  </w:style>
  <w:style w:type="character" w:customStyle="1" w:styleId="StilDipnotBavurusutalik">
    <w:name w:val="Stil Dipnot Başvurusu + İtalik"/>
    <w:semiHidden/>
    <w:rsid w:val="005E134E"/>
    <w:rPr>
      <w:rFonts w:ascii="Cambria" w:hAnsi="Cambria" w:cs="Lotus Linotype"/>
      <w:iCs/>
      <w:dstrike w:val="0"/>
      <w:spacing w:val="0"/>
      <w:w w:val="100"/>
      <w:position w:val="0"/>
      <w:sz w:val="18"/>
      <w:szCs w:val="18"/>
      <w:vertAlign w:val="superscript"/>
    </w:rPr>
  </w:style>
  <w:style w:type="paragraph" w:styleId="BelgeBalantlar">
    <w:name w:val="Document Map"/>
    <w:basedOn w:val="Normal"/>
    <w:link w:val="BelgeBalantlarChar1"/>
    <w:uiPriority w:val="99"/>
    <w:rsid w:val="005E134E"/>
    <w:pPr>
      <w:shd w:val="clear" w:color="auto" w:fill="000080"/>
    </w:pPr>
    <w:rPr>
      <w:rFonts w:ascii="Tahoma" w:hAnsi="Tahoma" w:cs="Tahoma"/>
    </w:rPr>
  </w:style>
  <w:style w:type="paragraph" w:styleId="AralkYok">
    <w:name w:val="No Spacing"/>
    <w:aliases w:val="KULLAN"/>
    <w:link w:val="AralkYokChar"/>
    <w:autoRedefine/>
    <w:uiPriority w:val="1"/>
    <w:qFormat/>
    <w:rsid w:val="00E92B97"/>
    <w:pPr>
      <w:spacing w:line="360" w:lineRule="auto"/>
      <w:ind w:left="142" w:hanging="142"/>
      <w:jc w:val="center"/>
    </w:pPr>
    <w:rPr>
      <w:rFonts w:asciiTheme="minorHAnsi" w:eastAsia="Calibri" w:hAnsiTheme="minorHAnsi"/>
      <w:sz w:val="16"/>
      <w:szCs w:val="16"/>
      <w:lang w:eastAsia="en-US"/>
    </w:rPr>
  </w:style>
  <w:style w:type="character" w:customStyle="1" w:styleId="AklamaKonusuChar1">
    <w:name w:val="Açıklama Konusu Char1"/>
    <w:link w:val="AklamaKonusu"/>
    <w:rsid w:val="006E79CF"/>
    <w:rPr>
      <w:sz w:val="20"/>
      <w:szCs w:val="20"/>
    </w:rPr>
  </w:style>
  <w:style w:type="character" w:customStyle="1" w:styleId="Balk1Char1">
    <w:name w:val="Başlık 1 Char1"/>
    <w:link w:val="Balk1"/>
    <w:uiPriority w:val="9"/>
    <w:rsid w:val="003B7A9C"/>
    <w:rPr>
      <w:rFonts w:ascii="Cambria" w:hAnsi="Cambria" w:cs="Lotus Linotype"/>
      <w:bCs/>
      <w:color w:val="674172"/>
      <w:sz w:val="24"/>
      <w:szCs w:val="32"/>
      <w:lang w:eastAsia="en-US"/>
    </w:rPr>
  </w:style>
  <w:style w:type="character" w:customStyle="1" w:styleId="Balk2Char1">
    <w:name w:val="Başlık 2 Char1"/>
    <w:link w:val="Balk2"/>
    <w:uiPriority w:val="9"/>
    <w:rsid w:val="00DA7513"/>
    <w:rPr>
      <w:rFonts w:ascii="Cambria" w:hAnsi="Cambria" w:cs="Lotus Linotype"/>
      <w:color w:val="674172"/>
      <w:sz w:val="24"/>
      <w:szCs w:val="28"/>
      <w:lang w:eastAsia="en-US"/>
    </w:rPr>
  </w:style>
  <w:style w:type="character" w:customStyle="1" w:styleId="BelgeBalantlarChar1">
    <w:name w:val="Belge Bağlantıları Char1"/>
    <w:link w:val="BelgeBalantlar"/>
    <w:semiHidden/>
    <w:rsid w:val="006E79CF"/>
    <w:rPr>
      <w:rFonts w:ascii="Tahoma" w:hAnsi="Tahoma" w:cs="Tahoma"/>
      <w:lang w:val="tr-TR" w:eastAsia="en-US" w:bidi="ar-SA"/>
    </w:rPr>
  </w:style>
  <w:style w:type="character" w:customStyle="1" w:styleId="stBilgiChar">
    <w:name w:val="Üst Bilgi Char"/>
    <w:link w:val="stBilgi"/>
    <w:uiPriority w:val="99"/>
    <w:rsid w:val="006E79CF"/>
    <w:rPr>
      <w:rFonts w:ascii="Palatino Linotype" w:hAnsi="Palatino Linotype" w:cs="Traditional Arabic"/>
      <w:szCs w:val="24"/>
      <w:lang w:val="tr-TR" w:eastAsia="tr-TR" w:bidi="ar-SA"/>
    </w:rPr>
  </w:style>
  <w:style w:type="character" w:customStyle="1" w:styleId="AltBilgiChar">
    <w:name w:val="Alt Bilgi Char"/>
    <w:link w:val="AltBilgi"/>
    <w:uiPriority w:val="99"/>
    <w:rsid w:val="00BA5975"/>
    <w:rPr>
      <w:rFonts w:ascii="Palatino Linotype" w:hAnsi="Palatino Linotype" w:cs="Traditional Arabic"/>
      <w:color w:val="674172"/>
    </w:rPr>
  </w:style>
  <w:style w:type="paragraph" w:styleId="ListeParagraf">
    <w:name w:val="List Paragraph"/>
    <w:basedOn w:val="Normal"/>
    <w:uiPriority w:val="34"/>
    <w:qFormat/>
    <w:rsid w:val="00004946"/>
    <w:pPr>
      <w:autoSpaceDE w:val="0"/>
      <w:autoSpaceDN w:val="0"/>
      <w:adjustRightInd w:val="0"/>
      <w:spacing w:after="0"/>
      <w:ind w:left="720" w:firstLine="0"/>
      <w:contextualSpacing/>
    </w:pPr>
    <w:rPr>
      <w:rFonts w:cs="Sylfaen"/>
      <w:lang w:eastAsia="tr-TR"/>
    </w:rPr>
  </w:style>
  <w:style w:type="character" w:customStyle="1" w:styleId="highlight">
    <w:name w:val="highlight"/>
    <w:basedOn w:val="VarsaylanParagrafYazTipi"/>
    <w:rsid w:val="006E79CF"/>
  </w:style>
  <w:style w:type="character" w:customStyle="1" w:styleId="AltKonuBal1">
    <w:name w:val="Alt Konu Başlığı1"/>
    <w:basedOn w:val="VarsaylanParagrafYazTipi"/>
    <w:semiHidden/>
    <w:rsid w:val="006E79CF"/>
  </w:style>
  <w:style w:type="paragraph" w:customStyle="1" w:styleId="Stil2">
    <w:name w:val="Stil2"/>
    <w:basedOn w:val="Balk7"/>
    <w:rsid w:val="00426F1C"/>
    <w:pPr>
      <w:spacing w:before="120" w:after="120" w:line="360" w:lineRule="auto"/>
      <w:ind w:firstLine="0"/>
      <w:jc w:val="left"/>
    </w:pPr>
    <w:rPr>
      <w:rFonts w:cs="Times New Roman"/>
      <w:lang w:eastAsia="tr-TR"/>
    </w:rPr>
  </w:style>
  <w:style w:type="paragraph" w:styleId="SonNotMetni">
    <w:name w:val="endnote text"/>
    <w:basedOn w:val="Normal"/>
    <w:link w:val="SonNotMetniChar"/>
    <w:uiPriority w:val="99"/>
    <w:rsid w:val="00426F1C"/>
    <w:pPr>
      <w:spacing w:after="0" w:line="240" w:lineRule="auto"/>
      <w:ind w:firstLine="0"/>
      <w:jc w:val="left"/>
    </w:pPr>
    <w:rPr>
      <w:rFonts w:ascii="Times New Roman" w:hAnsi="Times New Roman" w:cs="Times New Roman"/>
      <w:lang w:eastAsia="tr-TR"/>
    </w:rPr>
  </w:style>
  <w:style w:type="character" w:customStyle="1" w:styleId="gd">
    <w:name w:val="gd"/>
    <w:basedOn w:val="VarsaylanParagrafYazTipi"/>
    <w:semiHidden/>
    <w:rsid w:val="00426F1C"/>
  </w:style>
  <w:style w:type="character" w:customStyle="1" w:styleId="DipnotKarakterleri">
    <w:name w:val="Dipnot Karakterleri"/>
    <w:rsid w:val="00483920"/>
    <w:rPr>
      <w:vertAlign w:val="superscript"/>
    </w:rPr>
  </w:style>
  <w:style w:type="character" w:customStyle="1" w:styleId="NormalTaraditionalArabicChar">
    <w:name w:val="Normal + Taraditional Arabic Char"/>
    <w:semiHidden/>
    <w:rsid w:val="00483920"/>
    <w:rPr>
      <w:rFonts w:ascii="Taraditional Arabic" w:hAnsi="Taraditional Arabic"/>
      <w:sz w:val="32"/>
      <w:szCs w:val="32"/>
      <w:lang w:val="tr-TR" w:eastAsia="ar-SA" w:bidi="ar-SA"/>
    </w:rPr>
  </w:style>
  <w:style w:type="paragraph" w:customStyle="1" w:styleId="Default">
    <w:name w:val="Default"/>
    <w:rsid w:val="00483920"/>
    <w:pPr>
      <w:suppressAutoHyphens/>
      <w:autoSpaceDE w:val="0"/>
    </w:pPr>
    <w:rPr>
      <w:rFonts w:eastAsia="Arial"/>
      <w:color w:val="000000"/>
      <w:sz w:val="24"/>
      <w:szCs w:val="24"/>
      <w:lang w:eastAsia="ar-SA"/>
    </w:rPr>
  </w:style>
  <w:style w:type="paragraph" w:customStyle="1" w:styleId="GvdeMetniGirintisi21">
    <w:name w:val="Gövde Metni Girintisi 21"/>
    <w:basedOn w:val="Normal"/>
    <w:semiHidden/>
    <w:rsid w:val="00483920"/>
    <w:pPr>
      <w:suppressAutoHyphens/>
      <w:spacing w:after="120" w:line="480" w:lineRule="auto"/>
      <w:ind w:left="283" w:firstLine="0"/>
      <w:textAlignment w:val="baseline"/>
    </w:pPr>
    <w:rPr>
      <w:rFonts w:ascii="Times New Roman" w:eastAsia="MS Mincho" w:hAnsi="Times New Roman" w:cs="Times New Roman"/>
      <w:sz w:val="24"/>
      <w:lang w:eastAsia="ar-SA"/>
    </w:rPr>
  </w:style>
  <w:style w:type="character" w:customStyle="1" w:styleId="CharChar8">
    <w:name w:val="Char Char8"/>
    <w:aliases w:val="Normal + font Helvetica 9 Punto üs 3 Char,Normal + font 8 Punto üs 3 Char,1 cm Char,Char Char Char Char Char"/>
    <w:semiHidden/>
    <w:locked/>
    <w:rsid w:val="00483920"/>
    <w:rPr>
      <w:lang w:val="tr-TR" w:eastAsia="tr-TR" w:bidi="ar-SA"/>
    </w:rPr>
  </w:style>
  <w:style w:type="character" w:styleId="AklamaBavurusu">
    <w:name w:val="annotation reference"/>
    <w:uiPriority w:val="99"/>
    <w:rsid w:val="00483920"/>
    <w:rPr>
      <w:sz w:val="16"/>
      <w:szCs w:val="16"/>
    </w:rPr>
  </w:style>
  <w:style w:type="paragraph" w:styleId="AklamaMetni">
    <w:name w:val="annotation text"/>
    <w:basedOn w:val="Normal"/>
    <w:link w:val="AklamaMetniChar1"/>
    <w:uiPriority w:val="99"/>
    <w:rsid w:val="00483920"/>
    <w:pPr>
      <w:spacing w:after="0" w:line="240" w:lineRule="auto"/>
      <w:ind w:firstLine="0"/>
      <w:jc w:val="left"/>
    </w:pPr>
    <w:rPr>
      <w:rFonts w:ascii="Times New Roman" w:hAnsi="Times New Roman" w:cs="Times New Roman"/>
      <w:lang w:val="en-US"/>
    </w:rPr>
  </w:style>
  <w:style w:type="paragraph" w:styleId="AklamaKonusu">
    <w:name w:val="annotation subject"/>
    <w:basedOn w:val="AklamaMetni"/>
    <w:next w:val="AklamaMetni"/>
    <w:link w:val="AklamaKonusuChar1"/>
    <w:uiPriority w:val="99"/>
    <w:rsid w:val="00483920"/>
    <w:rPr>
      <w:lang w:val="tr-TR" w:eastAsia="tr-TR"/>
    </w:rPr>
  </w:style>
  <w:style w:type="character" w:customStyle="1" w:styleId="Balk3Char2">
    <w:name w:val="Başlık 3 Char2"/>
    <w:link w:val="Balk3"/>
    <w:uiPriority w:val="9"/>
    <w:rsid w:val="00567E0C"/>
    <w:rPr>
      <w:rFonts w:ascii="Cambria" w:hAnsi="Cambria" w:cs="Lotus Linotype"/>
      <w:color w:val="674172"/>
      <w:sz w:val="22"/>
      <w:szCs w:val="22"/>
      <w:lang w:eastAsia="en-US"/>
    </w:rPr>
  </w:style>
  <w:style w:type="character" w:customStyle="1" w:styleId="Balk3Char1">
    <w:name w:val="Başlık 3 Char1"/>
    <w:aliases w:val="Başlık 3 Char Char Char Char2,Başlık 3 Char Char Char Char Char Char Char1,Başlık 3 Char Char Char Char Char,Başlık 3 Char Char Char1"/>
    <w:semiHidden/>
    <w:rsid w:val="00483920"/>
    <w:rPr>
      <w:rFonts w:ascii="Arial" w:eastAsia="SimSun" w:hAnsi="Arial" w:cs="Arial"/>
      <w:b/>
      <w:bCs/>
      <w:sz w:val="26"/>
      <w:szCs w:val="26"/>
      <w:lang w:val="tr-TR" w:eastAsia="zh-CN" w:bidi="ar-SA"/>
    </w:rPr>
  </w:style>
  <w:style w:type="character" w:customStyle="1" w:styleId="CharChar7">
    <w:name w:val="Char Char7"/>
    <w:semiHidden/>
    <w:rsid w:val="00483920"/>
    <w:rPr>
      <w:rFonts w:ascii="Arial" w:hAnsi="Arial" w:cs="Arial"/>
      <w:b/>
      <w:bCs/>
      <w:kern w:val="32"/>
      <w:sz w:val="32"/>
      <w:szCs w:val="32"/>
      <w:lang w:val="en-US" w:eastAsia="en-US"/>
    </w:rPr>
  </w:style>
  <w:style w:type="character" w:styleId="SonNotBavurusu">
    <w:name w:val="endnote reference"/>
    <w:uiPriority w:val="99"/>
    <w:rsid w:val="00483920"/>
    <w:rPr>
      <w:vertAlign w:val="superscript"/>
    </w:rPr>
  </w:style>
  <w:style w:type="character" w:customStyle="1" w:styleId="adnumber">
    <w:name w:val="adnumber"/>
    <w:basedOn w:val="VarsaylanParagrafYazTipi"/>
    <w:semiHidden/>
    <w:rsid w:val="00483920"/>
  </w:style>
  <w:style w:type="character" w:customStyle="1" w:styleId="atn">
    <w:name w:val="atn"/>
    <w:basedOn w:val="VarsaylanParagrafYazTipi"/>
    <w:semiHidden/>
    <w:rsid w:val="00483920"/>
  </w:style>
  <w:style w:type="paragraph" w:customStyle="1" w:styleId="FR1">
    <w:name w:val="FR1"/>
    <w:semiHidden/>
    <w:rsid w:val="00483920"/>
    <w:pPr>
      <w:widowControl w:val="0"/>
      <w:autoSpaceDE w:val="0"/>
      <w:autoSpaceDN w:val="0"/>
      <w:adjustRightInd w:val="0"/>
      <w:spacing w:before="340" w:line="280" w:lineRule="auto"/>
      <w:ind w:firstLine="380"/>
      <w:jc w:val="both"/>
    </w:pPr>
  </w:style>
  <w:style w:type="paragraph" w:customStyle="1" w:styleId="FR2">
    <w:name w:val="FR2"/>
    <w:semiHidden/>
    <w:rsid w:val="00483920"/>
    <w:pPr>
      <w:widowControl w:val="0"/>
      <w:autoSpaceDE w:val="0"/>
      <w:autoSpaceDN w:val="0"/>
      <w:adjustRightInd w:val="0"/>
      <w:ind w:left="320"/>
    </w:pPr>
    <w:rPr>
      <w:b/>
      <w:bCs/>
      <w:sz w:val="12"/>
      <w:szCs w:val="12"/>
    </w:rPr>
  </w:style>
  <w:style w:type="character" w:customStyle="1" w:styleId="kitapismi1">
    <w:name w:val="kitapismi1"/>
    <w:semiHidden/>
    <w:rsid w:val="00483920"/>
    <w:rPr>
      <w:rFonts w:ascii="Verdana" w:hAnsi="Verdana" w:hint="default"/>
      <w:b/>
      <w:bCs/>
      <w:strike w:val="0"/>
      <w:dstrike w:val="0"/>
      <w:sz w:val="20"/>
      <w:szCs w:val="20"/>
      <w:u w:val="none"/>
      <w:effect w:val="none"/>
    </w:rPr>
  </w:style>
  <w:style w:type="character" w:customStyle="1" w:styleId="normalkucuk1">
    <w:name w:val="normalkucuk1"/>
    <w:semiHidden/>
    <w:rsid w:val="00483920"/>
    <w:rPr>
      <w:rFonts w:ascii="Verdana" w:hAnsi="Verdana" w:hint="default"/>
      <w:strike w:val="0"/>
      <w:dstrike w:val="0"/>
      <w:sz w:val="14"/>
      <w:szCs w:val="14"/>
      <w:u w:val="none"/>
      <w:effect w:val="none"/>
    </w:rPr>
  </w:style>
  <w:style w:type="character" w:customStyle="1" w:styleId="ft">
    <w:name w:val="ft"/>
    <w:basedOn w:val="VarsaylanParagrafYazTipi"/>
    <w:rsid w:val="00483920"/>
  </w:style>
  <w:style w:type="character" w:customStyle="1" w:styleId="Dipnot">
    <w:name w:val="Dipnot_"/>
    <w:link w:val="Dipnot0"/>
    <w:locked/>
    <w:rsid w:val="005651D3"/>
    <w:rPr>
      <w:rFonts w:ascii="Cambria" w:hAnsi="Cambria" w:cs="Lotus Linotype"/>
      <w:sz w:val="16"/>
      <w:szCs w:val="14"/>
      <w:lang w:bidi="ar-SA"/>
    </w:rPr>
  </w:style>
  <w:style w:type="paragraph" w:customStyle="1" w:styleId="Dipnot0">
    <w:name w:val="Dipnot"/>
    <w:basedOn w:val="Normal"/>
    <w:link w:val="Dipnot"/>
    <w:qFormat/>
    <w:rsid w:val="005651D3"/>
    <w:pPr>
      <w:shd w:val="clear" w:color="auto" w:fill="FFFFFF"/>
      <w:spacing w:after="0" w:line="240" w:lineRule="atLeast"/>
      <w:ind w:hanging="200"/>
      <w:jc w:val="left"/>
    </w:pPr>
    <w:rPr>
      <w:sz w:val="16"/>
      <w:szCs w:val="14"/>
      <w:lang w:eastAsia="tr-TR"/>
    </w:rPr>
  </w:style>
  <w:style w:type="character" w:customStyle="1" w:styleId="Dipnottalik">
    <w:name w:val="Dipnot + İtalik"/>
    <w:rsid w:val="00483920"/>
    <w:rPr>
      <w:rFonts w:ascii="Cambria" w:hAnsi="Cambria" w:cs="Lotus Linotype"/>
      <w:i/>
      <w:iCs/>
      <w:sz w:val="16"/>
      <w:szCs w:val="14"/>
      <w:lang w:bidi="ar-SA"/>
    </w:rPr>
  </w:style>
  <w:style w:type="character" w:customStyle="1" w:styleId="Dipnottalik19">
    <w:name w:val="Dipnot + İtalik19"/>
    <w:semiHidden/>
    <w:rsid w:val="00483920"/>
    <w:rPr>
      <w:rFonts w:ascii="Cambria" w:hAnsi="Cambria" w:cs="Lotus Linotype"/>
      <w:i/>
      <w:iCs/>
      <w:sz w:val="16"/>
      <w:szCs w:val="14"/>
      <w:lang w:bidi="ar-SA"/>
    </w:rPr>
  </w:style>
  <w:style w:type="character" w:customStyle="1" w:styleId="Balk30">
    <w:name w:val="Başlık #3_"/>
    <w:link w:val="Balk31"/>
    <w:locked/>
    <w:rsid w:val="00483920"/>
    <w:rPr>
      <w:sz w:val="18"/>
      <w:szCs w:val="18"/>
      <w:lang w:bidi="ar-SA"/>
    </w:rPr>
  </w:style>
  <w:style w:type="paragraph" w:customStyle="1" w:styleId="Balk31">
    <w:name w:val="Başlık #3"/>
    <w:basedOn w:val="Normal"/>
    <w:link w:val="Balk30"/>
    <w:semiHidden/>
    <w:rsid w:val="00483920"/>
    <w:pPr>
      <w:shd w:val="clear" w:color="auto" w:fill="FFFFFF"/>
      <w:spacing w:after="0" w:line="393" w:lineRule="exact"/>
      <w:ind w:firstLine="0"/>
      <w:jc w:val="center"/>
      <w:outlineLvl w:val="2"/>
    </w:pPr>
    <w:rPr>
      <w:rFonts w:ascii="Times New Roman" w:hAnsi="Times New Roman" w:cs="Times New Roman"/>
      <w:sz w:val="18"/>
      <w:szCs w:val="18"/>
      <w:lang w:eastAsia="tr-TR"/>
    </w:rPr>
  </w:style>
  <w:style w:type="character" w:customStyle="1" w:styleId="WW8Num3z0">
    <w:name w:val="WW8Num3z0"/>
    <w:semiHidden/>
    <w:rsid w:val="00112691"/>
    <w:rPr>
      <w:b/>
    </w:rPr>
  </w:style>
  <w:style w:type="character" w:customStyle="1" w:styleId="WW8Num4z0">
    <w:name w:val="WW8Num4z0"/>
    <w:semiHidden/>
    <w:rsid w:val="00112691"/>
    <w:rPr>
      <w:b/>
    </w:rPr>
  </w:style>
  <w:style w:type="character" w:customStyle="1" w:styleId="Dipnottalik25">
    <w:name w:val="Dipnot + İtalik25"/>
    <w:semiHidden/>
    <w:rsid w:val="00483920"/>
    <w:rPr>
      <w:rFonts w:ascii="Times New Roman" w:hAnsi="Times New Roman" w:cs="Times New Roman"/>
      <w:i/>
      <w:iCs/>
      <w:spacing w:val="0"/>
      <w:sz w:val="16"/>
      <w:szCs w:val="14"/>
      <w:lang w:bidi="ar-SA"/>
    </w:rPr>
  </w:style>
  <w:style w:type="character" w:customStyle="1" w:styleId="Dipnottalik8">
    <w:name w:val="Dipnot + İtalik8"/>
    <w:semiHidden/>
    <w:rsid w:val="00483920"/>
    <w:rPr>
      <w:rFonts w:ascii="Times New Roman" w:hAnsi="Times New Roman" w:cs="Times New Roman"/>
      <w:i/>
      <w:iCs/>
      <w:spacing w:val="0"/>
      <w:sz w:val="16"/>
      <w:szCs w:val="14"/>
      <w:lang w:bidi="ar-SA"/>
    </w:rPr>
  </w:style>
  <w:style w:type="character" w:customStyle="1" w:styleId="Balk32">
    <w:name w:val="Başlık #3 (2)_"/>
    <w:link w:val="Balk320"/>
    <w:locked/>
    <w:rsid w:val="00483920"/>
    <w:rPr>
      <w:sz w:val="18"/>
      <w:szCs w:val="18"/>
      <w:lang w:bidi="ar-SA"/>
    </w:rPr>
  </w:style>
  <w:style w:type="paragraph" w:customStyle="1" w:styleId="Balk320">
    <w:name w:val="Başlık #3 (2)"/>
    <w:basedOn w:val="Normal"/>
    <w:link w:val="Balk32"/>
    <w:semiHidden/>
    <w:rsid w:val="00483920"/>
    <w:pPr>
      <w:shd w:val="clear" w:color="auto" w:fill="FFFFFF"/>
      <w:spacing w:after="0" w:line="393" w:lineRule="exact"/>
      <w:ind w:firstLine="0"/>
      <w:jc w:val="left"/>
      <w:outlineLvl w:val="2"/>
    </w:pPr>
    <w:rPr>
      <w:rFonts w:ascii="Times New Roman" w:hAnsi="Times New Roman" w:cs="Times New Roman"/>
      <w:sz w:val="18"/>
      <w:szCs w:val="18"/>
      <w:lang w:eastAsia="tr-TR"/>
    </w:rPr>
  </w:style>
  <w:style w:type="character" w:customStyle="1" w:styleId="Dipnot2">
    <w:name w:val="Dipnot (2)_"/>
    <w:link w:val="Dipnot20"/>
    <w:locked/>
    <w:rsid w:val="00483920"/>
    <w:rPr>
      <w:sz w:val="14"/>
      <w:szCs w:val="14"/>
      <w:lang w:bidi="ar-SA"/>
    </w:rPr>
  </w:style>
  <w:style w:type="paragraph" w:customStyle="1" w:styleId="Dipnot20">
    <w:name w:val="Dipnot (2)"/>
    <w:basedOn w:val="Normal"/>
    <w:link w:val="Dipnot2"/>
    <w:semiHidden/>
    <w:rsid w:val="00483920"/>
    <w:pPr>
      <w:shd w:val="clear" w:color="auto" w:fill="FFFFFF"/>
      <w:spacing w:after="0" w:line="169" w:lineRule="exact"/>
      <w:ind w:firstLine="0"/>
      <w:jc w:val="left"/>
    </w:pPr>
    <w:rPr>
      <w:rFonts w:ascii="Times New Roman" w:hAnsi="Times New Roman" w:cs="Times New Roman"/>
      <w:sz w:val="14"/>
      <w:szCs w:val="14"/>
      <w:lang w:eastAsia="tr-TR"/>
    </w:rPr>
  </w:style>
  <w:style w:type="character" w:customStyle="1" w:styleId="Dipnottalik6">
    <w:name w:val="Dipnot + İtalik6"/>
    <w:semiHidden/>
    <w:rsid w:val="00483920"/>
    <w:rPr>
      <w:rFonts w:ascii="Times New Roman" w:hAnsi="Times New Roman" w:cs="Times New Roman"/>
      <w:i/>
      <w:iCs/>
      <w:spacing w:val="0"/>
      <w:sz w:val="16"/>
      <w:szCs w:val="14"/>
      <w:lang w:bidi="ar-SA"/>
    </w:rPr>
  </w:style>
  <w:style w:type="character" w:customStyle="1" w:styleId="Dipnot2talikdeil4">
    <w:name w:val="Dipnot (2) + İtalik değil4"/>
    <w:semiHidden/>
    <w:rsid w:val="00483920"/>
    <w:rPr>
      <w:i/>
      <w:iCs/>
      <w:sz w:val="14"/>
      <w:szCs w:val="14"/>
      <w:lang w:bidi="ar-SA"/>
    </w:rPr>
  </w:style>
  <w:style w:type="character" w:customStyle="1" w:styleId="Dipnottalik5">
    <w:name w:val="Dipnot + İtalik5"/>
    <w:semiHidden/>
    <w:rsid w:val="00483920"/>
    <w:rPr>
      <w:rFonts w:ascii="Times New Roman" w:hAnsi="Times New Roman" w:cs="Times New Roman"/>
      <w:i/>
      <w:iCs/>
      <w:spacing w:val="0"/>
      <w:sz w:val="16"/>
      <w:szCs w:val="14"/>
      <w:lang w:bidi="ar-SA"/>
    </w:rPr>
  </w:style>
  <w:style w:type="character" w:customStyle="1" w:styleId="Dipnottalik4">
    <w:name w:val="Dipnot + İtalik4"/>
    <w:semiHidden/>
    <w:rsid w:val="00483920"/>
    <w:rPr>
      <w:rFonts w:ascii="Times New Roman" w:hAnsi="Times New Roman" w:cs="Times New Roman"/>
      <w:i/>
      <w:iCs/>
      <w:spacing w:val="0"/>
      <w:sz w:val="16"/>
      <w:szCs w:val="14"/>
      <w:lang w:bidi="ar-SA"/>
    </w:rPr>
  </w:style>
  <w:style w:type="character" w:customStyle="1" w:styleId="Dipnottalik3">
    <w:name w:val="Dipnot + İtalik3"/>
    <w:semiHidden/>
    <w:rsid w:val="00483920"/>
    <w:rPr>
      <w:rFonts w:ascii="Times New Roman" w:hAnsi="Times New Roman" w:cs="Times New Roman"/>
      <w:i/>
      <w:iCs/>
      <w:spacing w:val="0"/>
      <w:sz w:val="16"/>
      <w:szCs w:val="14"/>
      <w:lang w:bidi="ar-SA"/>
    </w:rPr>
  </w:style>
  <w:style w:type="character" w:customStyle="1" w:styleId="Dipnot2talikdeil3">
    <w:name w:val="Dipnot (2) + İtalik değil3"/>
    <w:semiHidden/>
    <w:rsid w:val="00483920"/>
    <w:rPr>
      <w:rFonts w:ascii="Times New Roman" w:hAnsi="Times New Roman" w:cs="Times New Roman"/>
      <w:i/>
      <w:iCs/>
      <w:spacing w:val="0"/>
      <w:sz w:val="14"/>
      <w:szCs w:val="14"/>
      <w:lang w:bidi="ar-SA"/>
    </w:rPr>
  </w:style>
  <w:style w:type="character" w:customStyle="1" w:styleId="Dipnottalik2">
    <w:name w:val="Dipnot + İtalik2"/>
    <w:semiHidden/>
    <w:rsid w:val="00483920"/>
    <w:rPr>
      <w:rFonts w:ascii="Times New Roman" w:hAnsi="Times New Roman" w:cs="Times New Roman"/>
      <w:i/>
      <w:iCs/>
      <w:spacing w:val="0"/>
      <w:sz w:val="16"/>
      <w:szCs w:val="14"/>
      <w:lang w:bidi="ar-SA"/>
    </w:rPr>
  </w:style>
  <w:style w:type="character" w:customStyle="1" w:styleId="Dipnottalik29">
    <w:name w:val="Dipnot + İtalik29"/>
    <w:semiHidden/>
    <w:rsid w:val="00483920"/>
    <w:rPr>
      <w:rFonts w:ascii="Times New Roman" w:hAnsi="Times New Roman" w:cs="Times New Roman"/>
      <w:i/>
      <w:iCs/>
      <w:spacing w:val="0"/>
      <w:sz w:val="16"/>
      <w:szCs w:val="14"/>
      <w:lang w:bidi="ar-SA"/>
    </w:rPr>
  </w:style>
  <w:style w:type="character" w:customStyle="1" w:styleId="Dipnot2talikdeil2">
    <w:name w:val="Dipnot (2) + İtalik değil2"/>
    <w:semiHidden/>
    <w:rsid w:val="00483920"/>
    <w:rPr>
      <w:rFonts w:ascii="Times New Roman" w:hAnsi="Times New Roman" w:cs="Times New Roman"/>
      <w:i/>
      <w:iCs/>
      <w:spacing w:val="0"/>
      <w:sz w:val="14"/>
      <w:szCs w:val="14"/>
      <w:lang w:bidi="ar-SA"/>
    </w:rPr>
  </w:style>
  <w:style w:type="character" w:customStyle="1" w:styleId="Dipnottalik1">
    <w:name w:val="Dipnot + İtalik1"/>
    <w:semiHidden/>
    <w:rsid w:val="00483920"/>
    <w:rPr>
      <w:rFonts w:ascii="Times New Roman" w:hAnsi="Times New Roman" w:cs="Times New Roman"/>
      <w:i/>
      <w:iCs/>
      <w:spacing w:val="0"/>
      <w:sz w:val="16"/>
      <w:szCs w:val="14"/>
      <w:lang w:bidi="ar-SA"/>
    </w:rPr>
  </w:style>
  <w:style w:type="character" w:customStyle="1" w:styleId="Dipnot2talikdeil1">
    <w:name w:val="Dipnot (2) + İtalik değil1"/>
    <w:semiHidden/>
    <w:rsid w:val="00483920"/>
    <w:rPr>
      <w:rFonts w:ascii="Times New Roman" w:hAnsi="Times New Roman" w:cs="Times New Roman"/>
      <w:i/>
      <w:iCs/>
      <w:spacing w:val="0"/>
      <w:sz w:val="14"/>
      <w:szCs w:val="14"/>
      <w:lang w:bidi="ar-SA"/>
    </w:rPr>
  </w:style>
  <w:style w:type="character" w:customStyle="1" w:styleId="GvdemetniKaln1">
    <w:name w:val="Gövde metni + Kalın1"/>
    <w:semiHidden/>
    <w:rsid w:val="0073338B"/>
    <w:rPr>
      <w:rFonts w:ascii="Times New Roman" w:hAnsi="Times New Roman" w:cs="Times New Roman"/>
      <w:b/>
      <w:bCs/>
      <w:spacing w:val="0"/>
      <w:sz w:val="16"/>
      <w:szCs w:val="18"/>
      <w:lang w:bidi="ar-SA"/>
    </w:rPr>
  </w:style>
  <w:style w:type="character" w:customStyle="1" w:styleId="Dipnottalik28">
    <w:name w:val="Dipnot + İtalik28"/>
    <w:semiHidden/>
    <w:rsid w:val="00483920"/>
    <w:rPr>
      <w:rFonts w:ascii="Times New Roman" w:hAnsi="Times New Roman" w:cs="Times New Roman"/>
      <w:i/>
      <w:iCs/>
      <w:spacing w:val="0"/>
      <w:sz w:val="16"/>
      <w:szCs w:val="14"/>
      <w:lang w:bidi="ar-SA"/>
    </w:rPr>
  </w:style>
  <w:style w:type="character" w:customStyle="1" w:styleId="Gvdemetni2talik">
    <w:name w:val="Gövde metni (2) + İtalik"/>
    <w:semiHidden/>
    <w:rsid w:val="00483920"/>
    <w:rPr>
      <w:rFonts w:ascii="Times New Roman" w:hAnsi="Times New Roman" w:cs="Times New Roman"/>
      <w:i/>
      <w:iCs/>
      <w:spacing w:val="0"/>
      <w:sz w:val="14"/>
      <w:szCs w:val="14"/>
    </w:rPr>
  </w:style>
  <w:style w:type="character" w:customStyle="1" w:styleId="Dipnottalik27">
    <w:name w:val="Dipnot + İtalik27"/>
    <w:semiHidden/>
    <w:rsid w:val="00483920"/>
    <w:rPr>
      <w:rFonts w:ascii="Times New Roman" w:hAnsi="Times New Roman" w:cs="Times New Roman"/>
      <w:i/>
      <w:iCs/>
      <w:spacing w:val="0"/>
      <w:sz w:val="16"/>
      <w:szCs w:val="14"/>
      <w:lang w:bidi="ar-SA"/>
    </w:rPr>
  </w:style>
  <w:style w:type="character" w:customStyle="1" w:styleId="Dipnottalik26">
    <w:name w:val="Dipnot + İtalik26"/>
    <w:semiHidden/>
    <w:rsid w:val="00483920"/>
    <w:rPr>
      <w:rFonts w:ascii="Times New Roman" w:hAnsi="Times New Roman" w:cs="Times New Roman"/>
      <w:i/>
      <w:iCs/>
      <w:spacing w:val="0"/>
      <w:sz w:val="16"/>
      <w:szCs w:val="14"/>
      <w:lang w:bidi="ar-SA"/>
    </w:rPr>
  </w:style>
  <w:style w:type="character" w:customStyle="1" w:styleId="Dipnottalik24">
    <w:name w:val="Dipnot + İtalik24"/>
    <w:semiHidden/>
    <w:rsid w:val="00483920"/>
    <w:rPr>
      <w:rFonts w:ascii="Times New Roman" w:hAnsi="Times New Roman" w:cs="Times New Roman"/>
      <w:i/>
      <w:iCs/>
      <w:spacing w:val="0"/>
      <w:sz w:val="16"/>
      <w:szCs w:val="14"/>
      <w:lang w:bidi="ar-SA"/>
    </w:rPr>
  </w:style>
  <w:style w:type="character" w:customStyle="1" w:styleId="Dipnot2talikdeil">
    <w:name w:val="Dipnot (2) + İtalik değil"/>
    <w:semiHidden/>
    <w:rsid w:val="00483920"/>
    <w:rPr>
      <w:rFonts w:ascii="Times New Roman" w:hAnsi="Times New Roman" w:cs="Times New Roman"/>
      <w:i/>
      <w:iCs/>
      <w:spacing w:val="0"/>
      <w:sz w:val="14"/>
      <w:szCs w:val="14"/>
      <w:lang w:bidi="ar-SA"/>
    </w:rPr>
  </w:style>
  <w:style w:type="character" w:customStyle="1" w:styleId="Dipnottalik23">
    <w:name w:val="Dipnot + İtalik23"/>
    <w:semiHidden/>
    <w:rsid w:val="00483920"/>
    <w:rPr>
      <w:rFonts w:ascii="Times New Roman" w:hAnsi="Times New Roman" w:cs="Times New Roman"/>
      <w:i/>
      <w:iCs/>
      <w:spacing w:val="0"/>
      <w:sz w:val="16"/>
      <w:szCs w:val="14"/>
      <w:lang w:bidi="ar-SA"/>
    </w:rPr>
  </w:style>
  <w:style w:type="character" w:customStyle="1" w:styleId="Dipnottalik22">
    <w:name w:val="Dipnot + İtalik22"/>
    <w:semiHidden/>
    <w:rsid w:val="00483920"/>
    <w:rPr>
      <w:rFonts w:ascii="Times New Roman" w:hAnsi="Times New Roman" w:cs="Times New Roman"/>
      <w:i/>
      <w:iCs/>
      <w:spacing w:val="0"/>
      <w:sz w:val="16"/>
      <w:szCs w:val="14"/>
      <w:lang w:bidi="ar-SA"/>
    </w:rPr>
  </w:style>
  <w:style w:type="character" w:customStyle="1" w:styleId="Dipnottalik21">
    <w:name w:val="Dipnot + İtalik21"/>
    <w:semiHidden/>
    <w:rsid w:val="00483920"/>
    <w:rPr>
      <w:rFonts w:ascii="Times New Roman" w:hAnsi="Times New Roman" w:cs="Times New Roman"/>
      <w:i/>
      <w:iCs/>
      <w:spacing w:val="0"/>
      <w:sz w:val="16"/>
      <w:szCs w:val="14"/>
      <w:lang w:bidi="ar-SA"/>
    </w:rPr>
  </w:style>
  <w:style w:type="character" w:customStyle="1" w:styleId="Dipnottalik20">
    <w:name w:val="Dipnot + İtalik20"/>
    <w:semiHidden/>
    <w:rsid w:val="00483920"/>
    <w:rPr>
      <w:rFonts w:ascii="Times New Roman" w:hAnsi="Times New Roman" w:cs="Times New Roman"/>
      <w:i/>
      <w:iCs/>
      <w:spacing w:val="0"/>
      <w:sz w:val="16"/>
      <w:szCs w:val="14"/>
      <w:lang w:bidi="ar-SA"/>
    </w:rPr>
  </w:style>
  <w:style w:type="character" w:customStyle="1" w:styleId="Dipnottalik18">
    <w:name w:val="Dipnot + İtalik18"/>
    <w:semiHidden/>
    <w:rsid w:val="00483920"/>
    <w:rPr>
      <w:rFonts w:ascii="Times New Roman" w:hAnsi="Times New Roman" w:cs="Times New Roman"/>
      <w:i/>
      <w:iCs/>
      <w:spacing w:val="0"/>
      <w:sz w:val="16"/>
      <w:szCs w:val="14"/>
      <w:lang w:bidi="ar-SA"/>
    </w:rPr>
  </w:style>
  <w:style w:type="character" w:customStyle="1" w:styleId="Dipnottalik17">
    <w:name w:val="Dipnot + İtalik17"/>
    <w:semiHidden/>
    <w:rsid w:val="00483920"/>
    <w:rPr>
      <w:rFonts w:ascii="Times New Roman" w:hAnsi="Times New Roman" w:cs="Times New Roman"/>
      <w:i/>
      <w:iCs/>
      <w:spacing w:val="0"/>
      <w:sz w:val="16"/>
      <w:szCs w:val="14"/>
      <w:lang w:bidi="ar-SA"/>
    </w:rPr>
  </w:style>
  <w:style w:type="character" w:customStyle="1" w:styleId="Dipnot2talikdeil7">
    <w:name w:val="Dipnot (2) + İtalik değil7"/>
    <w:semiHidden/>
    <w:rsid w:val="00483920"/>
    <w:rPr>
      <w:rFonts w:ascii="Times New Roman" w:hAnsi="Times New Roman" w:cs="Times New Roman"/>
      <w:i/>
      <w:iCs/>
      <w:spacing w:val="0"/>
      <w:sz w:val="14"/>
      <w:szCs w:val="14"/>
      <w:lang w:bidi="ar-SA"/>
    </w:rPr>
  </w:style>
  <w:style w:type="character" w:customStyle="1" w:styleId="Dipnottalik16">
    <w:name w:val="Dipnot + İtalik16"/>
    <w:semiHidden/>
    <w:rsid w:val="00483920"/>
    <w:rPr>
      <w:rFonts w:ascii="Times New Roman" w:hAnsi="Times New Roman" w:cs="Times New Roman"/>
      <w:i/>
      <w:iCs/>
      <w:spacing w:val="0"/>
      <w:sz w:val="16"/>
      <w:szCs w:val="14"/>
      <w:lang w:bidi="ar-SA"/>
    </w:rPr>
  </w:style>
  <w:style w:type="character" w:customStyle="1" w:styleId="Gvdemetni20">
    <w:name w:val="Gövde metni (2)_"/>
    <w:link w:val="Gvdemetni21"/>
    <w:locked/>
    <w:rsid w:val="00483920"/>
    <w:rPr>
      <w:sz w:val="19"/>
      <w:szCs w:val="19"/>
      <w:lang w:bidi="ar-SA"/>
    </w:rPr>
  </w:style>
  <w:style w:type="paragraph" w:customStyle="1" w:styleId="Gvdemetni21">
    <w:name w:val="Gövde metni (2)"/>
    <w:basedOn w:val="Normal"/>
    <w:link w:val="Gvdemetni20"/>
    <w:rsid w:val="00483920"/>
    <w:pPr>
      <w:shd w:val="clear" w:color="auto" w:fill="FFFFFF"/>
      <w:spacing w:before="60" w:after="60" w:line="365" w:lineRule="exact"/>
      <w:ind w:firstLine="0"/>
    </w:pPr>
    <w:rPr>
      <w:rFonts w:ascii="Times New Roman" w:hAnsi="Times New Roman" w:cs="Times New Roman"/>
      <w:sz w:val="19"/>
      <w:szCs w:val="19"/>
      <w:lang w:eastAsia="tr-TR"/>
    </w:rPr>
  </w:style>
  <w:style w:type="character" w:customStyle="1" w:styleId="Dipnottalik15">
    <w:name w:val="Dipnot + İtalik15"/>
    <w:semiHidden/>
    <w:rsid w:val="00483920"/>
    <w:rPr>
      <w:rFonts w:ascii="Times New Roman" w:hAnsi="Times New Roman" w:cs="Times New Roman"/>
      <w:i/>
      <w:iCs/>
      <w:spacing w:val="0"/>
      <w:sz w:val="16"/>
      <w:szCs w:val="14"/>
      <w:lang w:bidi="ar-SA"/>
    </w:rPr>
  </w:style>
  <w:style w:type="character" w:customStyle="1" w:styleId="Dipnottalik14">
    <w:name w:val="Dipnot + İtalik14"/>
    <w:semiHidden/>
    <w:rsid w:val="00483920"/>
    <w:rPr>
      <w:rFonts w:ascii="Times New Roman" w:hAnsi="Times New Roman" w:cs="Times New Roman"/>
      <w:i/>
      <w:iCs/>
      <w:spacing w:val="0"/>
      <w:sz w:val="16"/>
      <w:szCs w:val="14"/>
      <w:lang w:bidi="ar-SA"/>
    </w:rPr>
  </w:style>
  <w:style w:type="character" w:customStyle="1" w:styleId="Dipnottalik13">
    <w:name w:val="Dipnot + İtalik13"/>
    <w:semiHidden/>
    <w:rsid w:val="00483920"/>
    <w:rPr>
      <w:rFonts w:ascii="Times New Roman" w:hAnsi="Times New Roman" w:cs="Times New Roman"/>
      <w:i/>
      <w:iCs/>
      <w:spacing w:val="0"/>
      <w:sz w:val="16"/>
      <w:szCs w:val="14"/>
      <w:lang w:bidi="ar-SA"/>
    </w:rPr>
  </w:style>
  <w:style w:type="character" w:customStyle="1" w:styleId="Gvdemetni8pt">
    <w:name w:val="Gövde metni + 8 pt"/>
    <w:aliases w:val="Kalın1"/>
    <w:semiHidden/>
    <w:rsid w:val="0073338B"/>
    <w:rPr>
      <w:rFonts w:ascii="Times New Roman" w:hAnsi="Times New Roman" w:cs="Times New Roman"/>
      <w:b/>
      <w:bCs/>
      <w:spacing w:val="0"/>
      <w:sz w:val="16"/>
      <w:szCs w:val="16"/>
      <w:lang w:bidi="ar-SA"/>
    </w:rPr>
  </w:style>
  <w:style w:type="character" w:customStyle="1" w:styleId="Gvdemetni3talik">
    <w:name w:val="Gövde metni (3) + İtalik"/>
    <w:semiHidden/>
    <w:rsid w:val="00483920"/>
    <w:rPr>
      <w:rFonts w:ascii="Times New Roman" w:hAnsi="Times New Roman" w:cs="Times New Roman"/>
      <w:i/>
      <w:iCs/>
      <w:spacing w:val="0"/>
      <w:sz w:val="14"/>
      <w:szCs w:val="14"/>
    </w:rPr>
  </w:style>
  <w:style w:type="character" w:customStyle="1" w:styleId="Dipnottalik12">
    <w:name w:val="Dipnot + İtalik12"/>
    <w:semiHidden/>
    <w:rsid w:val="00483920"/>
    <w:rPr>
      <w:rFonts w:ascii="Times New Roman" w:hAnsi="Times New Roman" w:cs="Times New Roman"/>
      <w:i/>
      <w:iCs/>
      <w:spacing w:val="0"/>
      <w:sz w:val="16"/>
      <w:szCs w:val="14"/>
      <w:lang w:bidi="ar-SA"/>
    </w:rPr>
  </w:style>
  <w:style w:type="character" w:customStyle="1" w:styleId="Dipnot2talikdeil6">
    <w:name w:val="Dipnot (2) + İtalik değil6"/>
    <w:semiHidden/>
    <w:rsid w:val="00483920"/>
    <w:rPr>
      <w:rFonts w:ascii="Times New Roman" w:hAnsi="Times New Roman" w:cs="Times New Roman"/>
      <w:i/>
      <w:iCs/>
      <w:spacing w:val="0"/>
      <w:sz w:val="14"/>
      <w:szCs w:val="14"/>
      <w:lang w:bidi="ar-SA"/>
    </w:rPr>
  </w:style>
  <w:style w:type="character" w:customStyle="1" w:styleId="Dipnottalik11">
    <w:name w:val="Dipnot + İtalik11"/>
    <w:semiHidden/>
    <w:rsid w:val="00483920"/>
    <w:rPr>
      <w:rFonts w:ascii="Times New Roman" w:hAnsi="Times New Roman" w:cs="Times New Roman"/>
      <w:i/>
      <w:iCs/>
      <w:spacing w:val="0"/>
      <w:sz w:val="16"/>
      <w:szCs w:val="14"/>
      <w:lang w:bidi="ar-SA"/>
    </w:rPr>
  </w:style>
  <w:style w:type="character" w:customStyle="1" w:styleId="Dipnottalik10">
    <w:name w:val="Dipnot + İtalik10"/>
    <w:semiHidden/>
    <w:rsid w:val="00483920"/>
    <w:rPr>
      <w:rFonts w:ascii="Times New Roman" w:hAnsi="Times New Roman" w:cs="Times New Roman"/>
      <w:i/>
      <w:iCs/>
      <w:spacing w:val="0"/>
      <w:sz w:val="16"/>
      <w:szCs w:val="14"/>
      <w:lang w:bidi="ar-SA"/>
    </w:rPr>
  </w:style>
  <w:style w:type="character" w:customStyle="1" w:styleId="Dipnottalik9">
    <w:name w:val="Dipnot + İtalik9"/>
    <w:semiHidden/>
    <w:rsid w:val="00483920"/>
    <w:rPr>
      <w:rFonts w:ascii="Times New Roman" w:hAnsi="Times New Roman" w:cs="Times New Roman"/>
      <w:i/>
      <w:iCs/>
      <w:spacing w:val="0"/>
      <w:sz w:val="16"/>
      <w:szCs w:val="14"/>
      <w:lang w:bidi="ar-SA"/>
    </w:rPr>
  </w:style>
  <w:style w:type="character" w:customStyle="1" w:styleId="Dipnottalik7">
    <w:name w:val="Dipnot + İtalik7"/>
    <w:semiHidden/>
    <w:rsid w:val="00483920"/>
    <w:rPr>
      <w:rFonts w:ascii="Times New Roman" w:hAnsi="Times New Roman" w:cs="Times New Roman"/>
      <w:i/>
      <w:iCs/>
      <w:spacing w:val="0"/>
      <w:sz w:val="16"/>
      <w:szCs w:val="14"/>
      <w:lang w:bidi="ar-SA"/>
    </w:rPr>
  </w:style>
  <w:style w:type="character" w:customStyle="1" w:styleId="Dipnot2talikdeil5">
    <w:name w:val="Dipnot (2) + İtalik değil5"/>
    <w:semiHidden/>
    <w:rsid w:val="00483920"/>
    <w:rPr>
      <w:rFonts w:ascii="Times New Roman" w:hAnsi="Times New Roman" w:cs="Times New Roman"/>
      <w:i/>
      <w:iCs/>
      <w:spacing w:val="0"/>
      <w:sz w:val="14"/>
      <w:szCs w:val="14"/>
      <w:lang w:bidi="ar-SA"/>
    </w:rPr>
  </w:style>
  <w:style w:type="character" w:customStyle="1" w:styleId="Gvdemetnitalik">
    <w:name w:val="Gövde metni + İtalik"/>
    <w:semiHidden/>
    <w:rsid w:val="0073338B"/>
    <w:rPr>
      <w:rFonts w:ascii="Times New Roman" w:hAnsi="Times New Roman" w:cs="Times New Roman"/>
      <w:i/>
      <w:iCs/>
      <w:spacing w:val="0"/>
      <w:sz w:val="16"/>
      <w:szCs w:val="18"/>
      <w:lang w:bidi="ar-SA"/>
    </w:rPr>
  </w:style>
  <w:style w:type="character" w:customStyle="1" w:styleId="Gvdemetni4">
    <w:name w:val="Gövde metni (4)_"/>
    <w:link w:val="Gvdemetni40"/>
    <w:locked/>
    <w:rsid w:val="00483920"/>
    <w:rPr>
      <w:sz w:val="18"/>
      <w:szCs w:val="18"/>
      <w:lang w:bidi="ar-SA"/>
    </w:rPr>
  </w:style>
  <w:style w:type="paragraph" w:customStyle="1" w:styleId="Gvdemetni40">
    <w:name w:val="Gövde metni (4)"/>
    <w:basedOn w:val="Normal"/>
    <w:link w:val="Gvdemetni4"/>
    <w:semiHidden/>
    <w:rsid w:val="00483920"/>
    <w:pPr>
      <w:shd w:val="clear" w:color="auto" w:fill="FFFFFF"/>
      <w:spacing w:after="0" w:line="348" w:lineRule="exact"/>
      <w:ind w:hanging="1320"/>
      <w:jc w:val="left"/>
    </w:pPr>
    <w:rPr>
      <w:rFonts w:ascii="Times New Roman" w:hAnsi="Times New Roman" w:cs="Times New Roman"/>
      <w:sz w:val="18"/>
      <w:szCs w:val="18"/>
      <w:lang w:eastAsia="tr-TR"/>
    </w:rPr>
  </w:style>
  <w:style w:type="character" w:customStyle="1" w:styleId="Gvdemetni4talikdeil">
    <w:name w:val="Gövde metni (4) + İtalik değil"/>
    <w:semiHidden/>
    <w:rsid w:val="00483920"/>
    <w:rPr>
      <w:i/>
      <w:iCs/>
      <w:sz w:val="18"/>
      <w:szCs w:val="18"/>
      <w:lang w:bidi="ar-SA"/>
    </w:rPr>
  </w:style>
  <w:style w:type="character" w:customStyle="1" w:styleId="Gvdemetni4talikdeil3">
    <w:name w:val="Gövde metni (4) + İtalik değil3"/>
    <w:semiHidden/>
    <w:rsid w:val="00483920"/>
    <w:rPr>
      <w:i/>
      <w:iCs/>
      <w:sz w:val="18"/>
      <w:szCs w:val="18"/>
      <w:lang w:bidi="ar-SA"/>
    </w:rPr>
  </w:style>
  <w:style w:type="character" w:customStyle="1" w:styleId="Gvdemetnitalik4">
    <w:name w:val="Gövde metni + İtalik4"/>
    <w:semiHidden/>
    <w:rsid w:val="0073338B"/>
    <w:rPr>
      <w:rFonts w:ascii="Times New Roman" w:hAnsi="Times New Roman" w:cs="Times New Roman"/>
      <w:i/>
      <w:iCs/>
      <w:spacing w:val="0"/>
      <w:sz w:val="16"/>
      <w:szCs w:val="18"/>
      <w:lang w:bidi="ar-SA"/>
    </w:rPr>
  </w:style>
  <w:style w:type="character" w:customStyle="1" w:styleId="Balk33">
    <w:name w:val="Başlık #3 (3)_"/>
    <w:link w:val="Balk330"/>
    <w:locked/>
    <w:rsid w:val="00483920"/>
    <w:rPr>
      <w:rFonts w:ascii="Trebuchet MS" w:hAnsi="Trebuchet MS"/>
      <w:sz w:val="15"/>
      <w:szCs w:val="15"/>
      <w:lang w:bidi="ar-SA"/>
    </w:rPr>
  </w:style>
  <w:style w:type="paragraph" w:customStyle="1" w:styleId="Balk330">
    <w:name w:val="Başlık #3 (3)"/>
    <w:basedOn w:val="Normal"/>
    <w:link w:val="Balk33"/>
    <w:semiHidden/>
    <w:rsid w:val="00483920"/>
    <w:pPr>
      <w:shd w:val="clear" w:color="auto" w:fill="FFFFFF"/>
      <w:spacing w:before="120" w:after="120" w:line="240" w:lineRule="atLeast"/>
      <w:ind w:firstLine="0"/>
      <w:jc w:val="left"/>
      <w:outlineLvl w:val="2"/>
    </w:pPr>
    <w:rPr>
      <w:rFonts w:ascii="Trebuchet MS" w:hAnsi="Trebuchet MS" w:cs="Times New Roman"/>
      <w:sz w:val="15"/>
      <w:szCs w:val="15"/>
      <w:lang w:eastAsia="tr-TR"/>
    </w:rPr>
  </w:style>
  <w:style w:type="character" w:customStyle="1" w:styleId="Balk10">
    <w:name w:val="Başlık #1_"/>
    <w:link w:val="Balk11"/>
    <w:locked/>
    <w:rsid w:val="00483920"/>
    <w:rPr>
      <w:sz w:val="15"/>
      <w:szCs w:val="15"/>
      <w:lang w:bidi="ar-SA"/>
    </w:rPr>
  </w:style>
  <w:style w:type="paragraph" w:customStyle="1" w:styleId="Balk11">
    <w:name w:val="Başlık #1"/>
    <w:basedOn w:val="Normal"/>
    <w:link w:val="Balk10"/>
    <w:semiHidden/>
    <w:rsid w:val="00483920"/>
    <w:pPr>
      <w:shd w:val="clear" w:color="auto" w:fill="FFFFFF"/>
      <w:spacing w:before="120" w:after="120" w:line="240" w:lineRule="atLeast"/>
      <w:ind w:firstLine="0"/>
      <w:jc w:val="left"/>
      <w:outlineLvl w:val="0"/>
    </w:pPr>
    <w:rPr>
      <w:rFonts w:ascii="Times New Roman" w:hAnsi="Times New Roman" w:cs="Times New Roman"/>
      <w:sz w:val="15"/>
      <w:szCs w:val="15"/>
      <w:lang w:eastAsia="tr-TR"/>
    </w:rPr>
  </w:style>
  <w:style w:type="character" w:customStyle="1" w:styleId="Gvdemetnitalik3">
    <w:name w:val="Gövde metni + İtalik3"/>
    <w:semiHidden/>
    <w:rsid w:val="0073338B"/>
    <w:rPr>
      <w:rFonts w:ascii="Times New Roman" w:hAnsi="Times New Roman" w:cs="Times New Roman"/>
      <w:i/>
      <w:iCs/>
      <w:spacing w:val="0"/>
      <w:sz w:val="16"/>
      <w:szCs w:val="18"/>
      <w:lang w:bidi="ar-SA"/>
    </w:rPr>
  </w:style>
  <w:style w:type="character" w:customStyle="1" w:styleId="Gvdemetni4talikdeil2">
    <w:name w:val="Gövde metni (4) + İtalik değil2"/>
    <w:semiHidden/>
    <w:rsid w:val="00483920"/>
    <w:rPr>
      <w:rFonts w:ascii="Times New Roman" w:hAnsi="Times New Roman" w:cs="Times New Roman"/>
      <w:i/>
      <w:iCs/>
      <w:spacing w:val="0"/>
      <w:sz w:val="18"/>
      <w:szCs w:val="18"/>
      <w:lang w:bidi="ar-SA"/>
    </w:rPr>
  </w:style>
  <w:style w:type="character" w:customStyle="1" w:styleId="Gvdemetnitalik2">
    <w:name w:val="Gövde metni + İtalik2"/>
    <w:semiHidden/>
    <w:rsid w:val="0073338B"/>
    <w:rPr>
      <w:rFonts w:ascii="Times New Roman" w:hAnsi="Times New Roman" w:cs="Times New Roman"/>
      <w:i/>
      <w:iCs/>
      <w:spacing w:val="0"/>
      <w:sz w:val="16"/>
      <w:szCs w:val="18"/>
      <w:lang w:bidi="ar-SA"/>
    </w:rPr>
  </w:style>
  <w:style w:type="character" w:customStyle="1" w:styleId="GvdemetniKaln">
    <w:name w:val="Gövde metni + Kalın"/>
    <w:semiHidden/>
    <w:rsid w:val="0073338B"/>
    <w:rPr>
      <w:rFonts w:ascii="Times New Roman" w:hAnsi="Times New Roman" w:cs="Times New Roman"/>
      <w:b/>
      <w:bCs/>
      <w:spacing w:val="0"/>
      <w:sz w:val="16"/>
      <w:szCs w:val="18"/>
      <w:lang w:bidi="ar-SA"/>
    </w:rPr>
  </w:style>
  <w:style w:type="character" w:customStyle="1" w:styleId="Gvdemetni4talikdeil1">
    <w:name w:val="Gövde metni (4) + İtalik değil1"/>
    <w:semiHidden/>
    <w:rsid w:val="00483920"/>
    <w:rPr>
      <w:rFonts w:ascii="Times New Roman" w:hAnsi="Times New Roman" w:cs="Times New Roman"/>
      <w:i/>
      <w:iCs/>
      <w:spacing w:val="0"/>
      <w:sz w:val="18"/>
      <w:szCs w:val="18"/>
      <w:lang w:bidi="ar-SA"/>
    </w:rPr>
  </w:style>
  <w:style w:type="character" w:customStyle="1" w:styleId="Gvdemetnitalik1">
    <w:name w:val="Gövde metni + İtalik1"/>
    <w:semiHidden/>
    <w:rsid w:val="0073338B"/>
    <w:rPr>
      <w:rFonts w:ascii="Times New Roman" w:hAnsi="Times New Roman" w:cs="Times New Roman"/>
      <w:i/>
      <w:iCs/>
      <w:spacing w:val="0"/>
      <w:sz w:val="16"/>
      <w:szCs w:val="18"/>
      <w:lang w:bidi="ar-SA"/>
    </w:rPr>
  </w:style>
  <w:style w:type="character" w:customStyle="1" w:styleId="baslik11">
    <w:name w:val="baslik11"/>
    <w:semiHidden/>
    <w:rsid w:val="00483920"/>
    <w:rPr>
      <w:strike w:val="0"/>
      <w:dstrike w:val="0"/>
      <w:color w:val="3C3C3C"/>
      <w:sz w:val="34"/>
      <w:szCs w:val="34"/>
      <w:u w:val="none"/>
      <w:effect w:val="none"/>
    </w:rPr>
  </w:style>
  <w:style w:type="character" w:customStyle="1" w:styleId="GvdeMetni2Char">
    <w:name w:val="Gövde Metni 2 Char"/>
    <w:link w:val="GvdeMetni2"/>
    <w:uiPriority w:val="99"/>
    <w:rsid w:val="00E5555A"/>
    <w:rPr>
      <w:rFonts w:ascii="Cambria" w:hAnsi="Cambria" w:cs="Lotus Linotype"/>
      <w:sz w:val="16"/>
      <w:lang w:val="tr-TR" w:eastAsia="en-US" w:bidi="ar-SA"/>
    </w:rPr>
  </w:style>
  <w:style w:type="character" w:customStyle="1" w:styleId="Balk4Char1">
    <w:name w:val="Başlık 4 Char1"/>
    <w:link w:val="Balk4"/>
    <w:uiPriority w:val="9"/>
    <w:locked/>
    <w:rsid w:val="00C96CCD"/>
    <w:rPr>
      <w:rFonts w:ascii="Cambria" w:hAnsi="Cambria" w:cs="Lotus Linotype"/>
      <w:color w:val="674172"/>
      <w:szCs w:val="28"/>
      <w:lang w:eastAsia="en-US"/>
    </w:rPr>
  </w:style>
  <w:style w:type="character" w:customStyle="1" w:styleId="Balk5Char">
    <w:name w:val="Başlık 5 Char"/>
    <w:link w:val="Balk5"/>
    <w:uiPriority w:val="9"/>
    <w:locked/>
    <w:rsid w:val="00DA7513"/>
    <w:rPr>
      <w:rFonts w:ascii="Cambria" w:hAnsi="Cambria" w:cs="Lotus Linotype"/>
      <w:i/>
      <w:color w:val="674172"/>
    </w:rPr>
  </w:style>
  <w:style w:type="paragraph" w:customStyle="1" w:styleId="Varsaylan">
    <w:name w:val="Varsayılan"/>
    <w:semiHidden/>
    <w:rsid w:val="00E93BAE"/>
    <w:pPr>
      <w:tabs>
        <w:tab w:val="left" w:pos="720"/>
      </w:tabs>
      <w:suppressAutoHyphens/>
      <w:spacing w:after="200" w:line="276" w:lineRule="auto"/>
    </w:pPr>
    <w:rPr>
      <w:rFonts w:cs="Calibri"/>
      <w:color w:val="00000A"/>
      <w:szCs w:val="22"/>
      <w:lang w:eastAsia="ar-SA"/>
    </w:rPr>
  </w:style>
  <w:style w:type="paragraph" w:customStyle="1" w:styleId="GvdeMetni31">
    <w:name w:val="Gövde Metni 31"/>
    <w:basedOn w:val="Varsaylan"/>
    <w:semiHidden/>
    <w:rsid w:val="00E93BAE"/>
    <w:pPr>
      <w:spacing w:after="0" w:line="100" w:lineRule="atLeast"/>
      <w:jc w:val="center"/>
    </w:pPr>
    <w:rPr>
      <w:rFonts w:ascii="HelveticaTürk" w:hAnsi="HelveticaTürk"/>
      <w:b/>
      <w:sz w:val="23"/>
      <w:szCs w:val="20"/>
      <w:lang w:val="en-US"/>
    </w:rPr>
  </w:style>
  <w:style w:type="paragraph" w:customStyle="1" w:styleId="metin">
    <w:name w:val="metin"/>
    <w:basedOn w:val="Varsaylan"/>
    <w:semiHidden/>
    <w:rsid w:val="00E93BAE"/>
    <w:pPr>
      <w:tabs>
        <w:tab w:val="left" w:pos="9072"/>
      </w:tabs>
      <w:spacing w:before="120" w:after="0" w:line="100" w:lineRule="atLeast"/>
      <w:jc w:val="both"/>
    </w:pPr>
    <w:rPr>
      <w:szCs w:val="20"/>
    </w:rPr>
  </w:style>
  <w:style w:type="paragraph" w:customStyle="1" w:styleId="WW-NormalWeb1">
    <w:name w:val="WW-Normal (Web)1"/>
    <w:basedOn w:val="Varsaylan"/>
    <w:semiHidden/>
    <w:rsid w:val="00E93BAE"/>
    <w:pPr>
      <w:suppressAutoHyphens w:val="0"/>
      <w:spacing w:before="280" w:after="119" w:line="100" w:lineRule="atLeast"/>
    </w:pPr>
    <w:rPr>
      <w:rFonts w:cs="Times New Roman"/>
      <w:sz w:val="24"/>
      <w:szCs w:val="24"/>
    </w:rPr>
  </w:style>
  <w:style w:type="paragraph" w:customStyle="1" w:styleId="ListeParagraf1">
    <w:name w:val="Liste Paragraf1"/>
    <w:basedOn w:val="Varsaylan"/>
    <w:semiHidden/>
    <w:rsid w:val="00E93BAE"/>
    <w:pPr>
      <w:ind w:left="720"/>
    </w:pPr>
  </w:style>
  <w:style w:type="paragraph" w:customStyle="1" w:styleId="Stil3">
    <w:name w:val="Stil3"/>
    <w:basedOn w:val="Normal"/>
    <w:semiHidden/>
    <w:rsid w:val="005F320B"/>
    <w:pPr>
      <w:spacing w:after="0" w:line="240" w:lineRule="auto"/>
      <w:ind w:left="284" w:hanging="284"/>
      <w:jc w:val="left"/>
    </w:pPr>
    <w:rPr>
      <w:rFonts w:ascii="Times New Roman" w:hAnsi="Times New Roman" w:cs="Times New Roman"/>
      <w:lang w:eastAsia="tr-TR"/>
    </w:rPr>
  </w:style>
  <w:style w:type="paragraph" w:customStyle="1" w:styleId="Stil4">
    <w:name w:val="Stil4"/>
    <w:basedOn w:val="GvdeMetni"/>
    <w:semiHidden/>
    <w:rsid w:val="00E93BAE"/>
    <w:pPr>
      <w:spacing w:before="120"/>
      <w:ind w:left="284" w:hanging="284"/>
      <w:jc w:val="both"/>
    </w:pPr>
    <w:rPr>
      <w:rFonts w:ascii="Times New Roman" w:hAnsi="Times New Roman" w:cs="Times New Roman"/>
      <w:i w:val="0"/>
      <w:sz w:val="24"/>
      <w:lang w:eastAsia="tr-TR"/>
    </w:rPr>
  </w:style>
  <w:style w:type="paragraph" w:customStyle="1" w:styleId="Stil5">
    <w:name w:val="Stil5"/>
    <w:basedOn w:val="Normal"/>
    <w:semiHidden/>
    <w:rsid w:val="005F320B"/>
    <w:pPr>
      <w:spacing w:after="0" w:line="240" w:lineRule="auto"/>
      <w:ind w:left="284" w:hanging="284"/>
      <w:jc w:val="left"/>
    </w:pPr>
    <w:rPr>
      <w:rFonts w:ascii="Times New Roman" w:hAnsi="Times New Roman" w:cs="Times New Roman"/>
      <w:lang w:eastAsia="tr-TR"/>
    </w:rPr>
  </w:style>
  <w:style w:type="paragraph" w:customStyle="1" w:styleId="Stil1">
    <w:name w:val="Stil1"/>
    <w:basedOn w:val="Balk4"/>
    <w:autoRedefine/>
    <w:qFormat/>
    <w:rsid w:val="00E93BAE"/>
    <w:rPr>
      <w:rFonts w:ascii="Times New Roman" w:hAnsi="Times New Roman" w:cs="Times New Roman"/>
      <w:b/>
      <w:bCs/>
      <w:szCs w:val="20"/>
      <w:lang w:eastAsia="tr-TR"/>
    </w:rPr>
  </w:style>
  <w:style w:type="paragraph" w:customStyle="1" w:styleId="Stil7">
    <w:name w:val="Stil7"/>
    <w:basedOn w:val="Normal"/>
    <w:next w:val="Normal"/>
    <w:semiHidden/>
    <w:rsid w:val="00E93BAE"/>
    <w:pPr>
      <w:spacing w:before="120" w:after="0" w:line="360" w:lineRule="auto"/>
      <w:ind w:firstLine="709"/>
    </w:pPr>
    <w:rPr>
      <w:rFonts w:ascii="Times New Roman" w:hAnsi="Times New Roman" w:cs="Times New Roman"/>
      <w:sz w:val="24"/>
      <w:lang w:eastAsia="tr-TR"/>
    </w:rPr>
  </w:style>
  <w:style w:type="paragraph" w:customStyle="1" w:styleId="Stil8">
    <w:name w:val="Stil8"/>
    <w:basedOn w:val="Normal"/>
    <w:next w:val="Normal"/>
    <w:autoRedefine/>
    <w:semiHidden/>
    <w:rsid w:val="00E93BAE"/>
    <w:pPr>
      <w:spacing w:before="120" w:after="0" w:line="360" w:lineRule="auto"/>
      <w:ind w:firstLine="709"/>
      <w:jc w:val="left"/>
    </w:pPr>
    <w:rPr>
      <w:rFonts w:ascii="Times New Roman" w:hAnsi="Times New Roman" w:cs="Times New Roman"/>
      <w:sz w:val="24"/>
      <w:lang w:eastAsia="tr-TR"/>
    </w:rPr>
  </w:style>
  <w:style w:type="paragraph" w:customStyle="1" w:styleId="Stil9">
    <w:name w:val="Stil9"/>
    <w:basedOn w:val="Normal"/>
    <w:autoRedefine/>
    <w:semiHidden/>
    <w:rsid w:val="00E93BAE"/>
    <w:pPr>
      <w:spacing w:before="120" w:after="0" w:line="240" w:lineRule="auto"/>
      <w:ind w:firstLine="709"/>
    </w:pPr>
    <w:rPr>
      <w:rFonts w:ascii="Times New Roman" w:hAnsi="Times New Roman" w:cs="Times New Roman"/>
      <w:sz w:val="24"/>
      <w:lang w:eastAsia="tr-TR"/>
    </w:rPr>
  </w:style>
  <w:style w:type="paragraph" w:styleId="T4">
    <w:name w:val="toc 4"/>
    <w:basedOn w:val="Normal"/>
    <w:next w:val="Normal"/>
    <w:autoRedefine/>
    <w:uiPriority w:val="39"/>
    <w:rsid w:val="00E93BAE"/>
    <w:pPr>
      <w:spacing w:after="0" w:line="240" w:lineRule="auto"/>
      <w:ind w:left="720" w:firstLine="0"/>
      <w:jc w:val="left"/>
    </w:pPr>
    <w:rPr>
      <w:rFonts w:ascii="Times New Roman" w:hAnsi="Times New Roman" w:cs="Times New Roman"/>
      <w:sz w:val="24"/>
      <w:lang w:eastAsia="tr-TR"/>
    </w:rPr>
  </w:style>
  <w:style w:type="character" w:customStyle="1" w:styleId="DipnotMetniCharCharCharCharChar">
    <w:name w:val="Dipnot Metni Char Char Char Char Char"/>
    <w:aliases w:val="Dipnot Metni Char Char Char Char1,Dipnot Metni Char Char Char1,Dipnot Metni Char Char Char Char Char Char Char,Dipnot Metni Char Char Char Char Char Char C Char Char"/>
    <w:semiHidden/>
    <w:rsid w:val="00E93BAE"/>
    <w:rPr>
      <w:lang w:val="tr-TR" w:eastAsia="tr-TR" w:bidi="ar-SA"/>
    </w:rPr>
  </w:style>
  <w:style w:type="character" w:customStyle="1" w:styleId="apple-style-span">
    <w:name w:val="apple-style-span"/>
    <w:basedOn w:val="VarsaylanParagrafYazTipi"/>
    <w:rsid w:val="00E93BAE"/>
  </w:style>
  <w:style w:type="character" w:customStyle="1" w:styleId="CharChar13">
    <w:name w:val="Char Char13"/>
    <w:semiHidden/>
    <w:rsid w:val="00E93BAE"/>
    <w:rPr>
      <w:rFonts w:ascii="Times New Roman" w:eastAsia="Times New Roman" w:hAnsi="Times New Roman" w:cs="Times New Roman"/>
      <w:b/>
      <w:bCs/>
      <w:kern w:val="32"/>
      <w:sz w:val="24"/>
      <w:szCs w:val="32"/>
      <w:lang w:eastAsia="tr-TR"/>
    </w:rPr>
  </w:style>
  <w:style w:type="character" w:customStyle="1" w:styleId="Balk1CharCharCharChar">
    <w:name w:val="Başlık 1 Char Char Char Char"/>
    <w:semiHidden/>
    <w:rsid w:val="00E93BAE"/>
    <w:rPr>
      <w:rFonts w:ascii="Cambria" w:eastAsia="Times New Roman" w:hAnsi="Cambria" w:cs="Times New Roman"/>
      <w:b/>
      <w:bCs/>
      <w:color w:val="365F91"/>
      <w:sz w:val="28"/>
      <w:szCs w:val="28"/>
      <w:lang w:eastAsia="tr-TR"/>
    </w:rPr>
  </w:style>
  <w:style w:type="character" w:customStyle="1" w:styleId="CharChar15">
    <w:name w:val="Char Char15"/>
    <w:semiHidden/>
    <w:rsid w:val="00E93BAE"/>
    <w:rPr>
      <w:rFonts w:ascii="Arial" w:eastAsia="Times New Roman" w:hAnsi="Arial" w:cs="Arial"/>
      <w:b/>
      <w:bCs/>
      <w:i/>
      <w:iCs/>
      <w:sz w:val="28"/>
      <w:szCs w:val="28"/>
      <w:lang w:eastAsia="tr-TR"/>
    </w:rPr>
  </w:style>
  <w:style w:type="character" w:customStyle="1" w:styleId="CharChar14">
    <w:name w:val="Char Char14"/>
    <w:semiHidden/>
    <w:rsid w:val="00E93BAE"/>
    <w:rPr>
      <w:rFonts w:ascii="Times New Roman" w:eastAsia="Times New Roman" w:hAnsi="Times New Roman" w:cs="Times New Roman"/>
      <w:b/>
      <w:bCs/>
      <w:kern w:val="32"/>
      <w:sz w:val="24"/>
      <w:szCs w:val="32"/>
      <w:lang w:eastAsia="tr-TR"/>
    </w:rPr>
  </w:style>
  <w:style w:type="character" w:customStyle="1" w:styleId="CharChar12">
    <w:name w:val="Char Char12"/>
    <w:semiHidden/>
    <w:rsid w:val="00E93BAE"/>
    <w:rPr>
      <w:rFonts w:ascii="Times New Roman" w:eastAsia="Times New Roman" w:hAnsi="Times New Roman" w:cs="Times New Roman"/>
      <w:b/>
      <w:bCs/>
      <w:kern w:val="32"/>
      <w:sz w:val="24"/>
      <w:szCs w:val="32"/>
      <w:lang w:eastAsia="tr-TR"/>
    </w:rPr>
  </w:style>
  <w:style w:type="character" w:customStyle="1" w:styleId="Balk6Char">
    <w:name w:val="Başlık 6 Char"/>
    <w:link w:val="Balk6"/>
    <w:uiPriority w:val="9"/>
    <w:rsid w:val="00E93BAE"/>
    <w:rPr>
      <w:rFonts w:ascii="Cambria" w:hAnsi="Cambria" w:cs="Traditional Arabic"/>
      <w:b/>
      <w:i/>
      <w:sz w:val="16"/>
      <w:szCs w:val="22"/>
      <w:lang w:val="tr-TR" w:eastAsia="en-US" w:bidi="ar-SA"/>
    </w:rPr>
  </w:style>
  <w:style w:type="character" w:customStyle="1" w:styleId="Balk7Char">
    <w:name w:val="Başlık 7 Char"/>
    <w:link w:val="Balk7"/>
    <w:uiPriority w:val="9"/>
    <w:rsid w:val="00D14D99"/>
    <w:rPr>
      <w:rFonts w:ascii="Cambria" w:hAnsi="Cambria" w:cs="Lotus Linotype"/>
      <w:sz w:val="22"/>
      <w:szCs w:val="22"/>
      <w:lang w:val="tr-TR" w:eastAsia="en-US" w:bidi="ar-SA"/>
    </w:rPr>
  </w:style>
  <w:style w:type="character" w:styleId="KitapBal">
    <w:name w:val="Book Title"/>
    <w:uiPriority w:val="33"/>
    <w:qFormat/>
    <w:rsid w:val="00E93BAE"/>
    <w:rPr>
      <w:i/>
      <w:iCs/>
      <w:smallCaps/>
      <w:spacing w:val="5"/>
    </w:rPr>
  </w:style>
  <w:style w:type="paragraph" w:styleId="Alnt">
    <w:name w:val="Quote"/>
    <w:basedOn w:val="Normal"/>
    <w:next w:val="Normal"/>
    <w:link w:val="AlntChar"/>
    <w:uiPriority w:val="29"/>
    <w:qFormat/>
    <w:rsid w:val="0013124C"/>
    <w:pPr>
      <w:spacing w:before="60" w:after="60" w:line="240" w:lineRule="auto"/>
      <w:ind w:left="567" w:right="357" w:firstLine="0"/>
    </w:pPr>
    <w:rPr>
      <w:rFonts w:cs="Arial"/>
      <w:i/>
      <w:iCs/>
      <w:lang w:val="en-US" w:bidi="en-US"/>
    </w:rPr>
  </w:style>
  <w:style w:type="character" w:customStyle="1" w:styleId="AlntChar">
    <w:name w:val="Alıntı Char"/>
    <w:link w:val="Alnt"/>
    <w:uiPriority w:val="29"/>
    <w:rsid w:val="0013124C"/>
    <w:rPr>
      <w:rFonts w:ascii="Cambria" w:hAnsi="Cambria" w:cs="Arial"/>
      <w:i/>
      <w:iCs/>
      <w:lang w:val="en-US" w:eastAsia="en-US" w:bidi="en-US"/>
    </w:rPr>
  </w:style>
  <w:style w:type="paragraph" w:styleId="GlAlnt">
    <w:name w:val="Intense Quote"/>
    <w:basedOn w:val="Normal"/>
    <w:next w:val="Normal"/>
    <w:link w:val="GlAlntChar"/>
    <w:uiPriority w:val="30"/>
    <w:qFormat/>
    <w:rsid w:val="00E93BAE"/>
    <w:pPr>
      <w:pBdr>
        <w:bottom w:val="single" w:sz="4" w:space="1" w:color="auto"/>
      </w:pBdr>
      <w:spacing w:before="200" w:after="280" w:line="276" w:lineRule="auto"/>
      <w:ind w:left="1008" w:right="1152" w:firstLine="0"/>
    </w:pPr>
    <w:rPr>
      <w:rFonts w:ascii="Calibri" w:hAnsi="Calibri" w:cs="Arial"/>
      <w:b/>
      <w:bCs/>
      <w:i/>
      <w:iCs/>
      <w:lang w:val="en-US" w:bidi="en-US"/>
    </w:rPr>
  </w:style>
  <w:style w:type="character" w:customStyle="1" w:styleId="GlAlntChar">
    <w:name w:val="Güçlü Alıntı Char"/>
    <w:link w:val="GlAlnt"/>
    <w:uiPriority w:val="30"/>
    <w:rsid w:val="00E93BAE"/>
    <w:rPr>
      <w:rFonts w:ascii="Calibri" w:hAnsi="Calibri" w:cs="Arial"/>
      <w:b/>
      <w:bCs/>
      <w:i/>
      <w:iCs/>
      <w:lang w:val="en-US" w:bidi="en-US"/>
    </w:rPr>
  </w:style>
  <w:style w:type="character" w:styleId="HafifVurgulama">
    <w:name w:val="Subtle Emphasis"/>
    <w:uiPriority w:val="19"/>
    <w:qFormat/>
    <w:rsid w:val="00E93BAE"/>
    <w:rPr>
      <w:i/>
      <w:iCs/>
    </w:rPr>
  </w:style>
  <w:style w:type="character" w:styleId="GlVurgulama">
    <w:name w:val="Intense Emphasis"/>
    <w:uiPriority w:val="21"/>
    <w:qFormat/>
    <w:rsid w:val="00E93BAE"/>
    <w:rPr>
      <w:b/>
      <w:bCs/>
    </w:rPr>
  </w:style>
  <w:style w:type="character" w:styleId="HafifBavuru">
    <w:name w:val="Subtle Reference"/>
    <w:uiPriority w:val="31"/>
    <w:qFormat/>
    <w:rsid w:val="00E93BAE"/>
    <w:rPr>
      <w:smallCaps/>
    </w:rPr>
  </w:style>
  <w:style w:type="character" w:styleId="GlBavuru">
    <w:name w:val="Intense Reference"/>
    <w:uiPriority w:val="32"/>
    <w:qFormat/>
    <w:rsid w:val="00E93BAE"/>
    <w:rPr>
      <w:smallCaps/>
      <w:spacing w:val="5"/>
      <w:u w:val="single"/>
    </w:rPr>
  </w:style>
  <w:style w:type="paragraph" w:styleId="TBal">
    <w:name w:val="TOC Heading"/>
    <w:basedOn w:val="Balk1"/>
    <w:next w:val="Normal"/>
    <w:uiPriority w:val="39"/>
    <w:qFormat/>
    <w:rsid w:val="00E93BAE"/>
    <w:pPr>
      <w:keepNext w:val="0"/>
      <w:pBdr>
        <w:left w:val="none" w:sz="0" w:space="0" w:color="auto"/>
      </w:pBdr>
      <w:spacing w:before="480" w:line="276" w:lineRule="auto"/>
      <w:ind w:left="0"/>
      <w:contextualSpacing/>
      <w:jc w:val="both"/>
      <w:outlineLvl w:val="9"/>
    </w:pPr>
    <w:rPr>
      <w:rFonts w:cs="Times New Roman"/>
      <w:b/>
      <w:sz w:val="28"/>
      <w:szCs w:val="28"/>
      <w:lang w:val="en-US" w:bidi="en-US"/>
    </w:rPr>
  </w:style>
  <w:style w:type="paragraph" w:customStyle="1" w:styleId="xl22">
    <w:name w:val="xl22"/>
    <w:basedOn w:val="Normal"/>
    <w:semiHidden/>
    <w:rsid w:val="00E93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hAnsi="Times New Roman" w:cs="Times New Roman"/>
      <w:sz w:val="24"/>
      <w:lang w:val="en-US" w:eastAsia="tr-TR"/>
    </w:rPr>
  </w:style>
  <w:style w:type="paragraph" w:customStyle="1" w:styleId="xl23">
    <w:name w:val="xl23"/>
    <w:basedOn w:val="Normal"/>
    <w:semiHidden/>
    <w:rsid w:val="00E93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cs="Times New Roman"/>
      <w:sz w:val="24"/>
      <w:lang w:val="en-US" w:eastAsia="tr-TR"/>
    </w:rPr>
  </w:style>
  <w:style w:type="paragraph" w:customStyle="1" w:styleId="xl24">
    <w:name w:val="xl24"/>
    <w:basedOn w:val="Normal"/>
    <w:semiHidden/>
    <w:rsid w:val="00E93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hAnsi="Times New Roman" w:cs="Times New Roman"/>
      <w:sz w:val="16"/>
      <w:szCs w:val="16"/>
      <w:lang w:val="en-US" w:eastAsia="tr-TR"/>
    </w:rPr>
  </w:style>
  <w:style w:type="paragraph" w:customStyle="1" w:styleId="xl25">
    <w:name w:val="xl25"/>
    <w:basedOn w:val="Normal"/>
    <w:semiHidden/>
    <w:rsid w:val="00E93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cs="Times New Roman"/>
      <w:sz w:val="16"/>
      <w:szCs w:val="16"/>
      <w:lang w:val="en-US" w:eastAsia="tr-TR"/>
    </w:rPr>
  </w:style>
  <w:style w:type="paragraph" w:customStyle="1" w:styleId="xl26">
    <w:name w:val="xl26"/>
    <w:basedOn w:val="Normal"/>
    <w:semiHidden/>
    <w:rsid w:val="00E93BAE"/>
    <w:pPr>
      <w:pBdr>
        <w:left w:val="single" w:sz="4" w:space="0" w:color="auto"/>
        <w:right w:val="single" w:sz="4" w:space="0" w:color="auto"/>
      </w:pBdr>
      <w:spacing w:before="100" w:beforeAutospacing="1" w:after="100" w:afterAutospacing="1" w:line="240" w:lineRule="auto"/>
      <w:ind w:firstLine="0"/>
    </w:pPr>
    <w:rPr>
      <w:rFonts w:ascii="Times New Roman" w:hAnsi="Times New Roman" w:cs="Times New Roman"/>
      <w:sz w:val="24"/>
      <w:lang w:val="en-US" w:eastAsia="tr-TR"/>
    </w:rPr>
  </w:style>
  <w:style w:type="paragraph" w:customStyle="1" w:styleId="xl27">
    <w:name w:val="xl27"/>
    <w:basedOn w:val="Normal"/>
    <w:semiHidden/>
    <w:rsid w:val="00E93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hAnsi="Times New Roman" w:cs="Times New Roman"/>
      <w:sz w:val="24"/>
      <w:lang w:val="en-US" w:eastAsia="tr-TR"/>
    </w:rPr>
  </w:style>
  <w:style w:type="paragraph" w:customStyle="1" w:styleId="xl28">
    <w:name w:val="xl28"/>
    <w:basedOn w:val="Normal"/>
    <w:semiHidden/>
    <w:rsid w:val="00E93BAE"/>
    <w:pPr>
      <w:pBdr>
        <w:top w:val="single" w:sz="4" w:space="0" w:color="auto"/>
        <w:bottom w:val="single" w:sz="4" w:space="0" w:color="auto"/>
      </w:pBdr>
      <w:spacing w:before="100" w:beforeAutospacing="1" w:after="100" w:afterAutospacing="1" w:line="240" w:lineRule="auto"/>
      <w:ind w:firstLine="0"/>
      <w:jc w:val="center"/>
    </w:pPr>
    <w:rPr>
      <w:rFonts w:ascii="Times New Roman" w:hAnsi="Times New Roman" w:cs="Times New Roman"/>
      <w:sz w:val="24"/>
      <w:lang w:val="en-US" w:eastAsia="tr-TR"/>
    </w:rPr>
  </w:style>
  <w:style w:type="paragraph" w:customStyle="1" w:styleId="xl29">
    <w:name w:val="xl29"/>
    <w:basedOn w:val="Normal"/>
    <w:semiHidden/>
    <w:rsid w:val="00E93BAE"/>
    <w:pPr>
      <w:pBdr>
        <w:bottom w:val="single" w:sz="4" w:space="0" w:color="auto"/>
      </w:pBdr>
      <w:spacing w:before="100" w:beforeAutospacing="1" w:after="100" w:afterAutospacing="1" w:line="240" w:lineRule="auto"/>
      <w:ind w:firstLine="0"/>
      <w:jc w:val="center"/>
    </w:pPr>
    <w:rPr>
      <w:rFonts w:ascii="Times New Roman" w:hAnsi="Times New Roman" w:cs="Times New Roman"/>
      <w:sz w:val="24"/>
      <w:lang w:val="en-US" w:eastAsia="tr-TR"/>
    </w:rPr>
  </w:style>
  <w:style w:type="paragraph" w:customStyle="1" w:styleId="xl30">
    <w:name w:val="xl30"/>
    <w:basedOn w:val="Normal"/>
    <w:semiHidden/>
    <w:rsid w:val="00E93BAE"/>
    <w:pPr>
      <w:pBdr>
        <w:left w:val="single" w:sz="4" w:space="0" w:color="auto"/>
        <w:right w:val="single" w:sz="4" w:space="0" w:color="auto"/>
      </w:pBdr>
      <w:spacing w:before="100" w:beforeAutospacing="1" w:after="100" w:afterAutospacing="1" w:line="240" w:lineRule="auto"/>
      <w:ind w:firstLine="0"/>
      <w:jc w:val="center"/>
    </w:pPr>
    <w:rPr>
      <w:rFonts w:ascii="Times New Roman" w:hAnsi="Times New Roman" w:cs="Times New Roman"/>
      <w:sz w:val="24"/>
      <w:lang w:val="en-US"/>
    </w:rPr>
  </w:style>
  <w:style w:type="character" w:customStyle="1" w:styleId="StilKaln">
    <w:name w:val="Stil Kalın"/>
    <w:semiHidden/>
    <w:rsid w:val="00E93BAE"/>
    <w:rPr>
      <w:rFonts w:cs="Times New Roman"/>
      <w:b/>
      <w:bCs/>
    </w:rPr>
  </w:style>
  <w:style w:type="character" w:customStyle="1" w:styleId="StilStilKalnLatinceTahomaKarmakTahoma">
    <w:name w:val="Stil Stil Kalın + (Latince) Tahoma (Karmaşık) Tahoma"/>
    <w:semiHidden/>
    <w:rsid w:val="00E93BAE"/>
    <w:rPr>
      <w:rFonts w:ascii="Tahoma" w:hAnsi="Tahoma" w:cs="Times New Roman"/>
      <w:b/>
      <w:bCs/>
    </w:rPr>
  </w:style>
  <w:style w:type="paragraph" w:styleId="Dizin1">
    <w:name w:val="index 1"/>
    <w:basedOn w:val="Normal"/>
    <w:next w:val="Normal"/>
    <w:autoRedefine/>
    <w:semiHidden/>
    <w:unhideWhenUsed/>
    <w:rsid w:val="00E93BAE"/>
    <w:pPr>
      <w:spacing w:after="0" w:line="276" w:lineRule="auto"/>
      <w:ind w:left="220" w:hanging="220"/>
    </w:pPr>
    <w:rPr>
      <w:rFonts w:ascii="Calibri" w:hAnsi="Calibri" w:cs="Times New Roman"/>
      <w:lang w:val="en-US" w:eastAsia="tr-TR"/>
    </w:rPr>
  </w:style>
  <w:style w:type="paragraph" w:styleId="Dizin2">
    <w:name w:val="index 2"/>
    <w:basedOn w:val="Normal"/>
    <w:next w:val="Normal"/>
    <w:autoRedefine/>
    <w:unhideWhenUsed/>
    <w:rsid w:val="00E93BAE"/>
    <w:pPr>
      <w:spacing w:after="0" w:line="276" w:lineRule="auto"/>
      <w:ind w:left="440" w:hanging="220"/>
    </w:pPr>
    <w:rPr>
      <w:rFonts w:ascii="Calibri" w:hAnsi="Calibri" w:cs="Times New Roman"/>
      <w:lang w:val="en-US" w:eastAsia="tr-TR"/>
    </w:rPr>
  </w:style>
  <w:style w:type="paragraph" w:styleId="Dizin3">
    <w:name w:val="index 3"/>
    <w:basedOn w:val="Normal"/>
    <w:next w:val="Normal"/>
    <w:autoRedefine/>
    <w:semiHidden/>
    <w:unhideWhenUsed/>
    <w:rsid w:val="00E93BAE"/>
    <w:pPr>
      <w:spacing w:after="0" w:line="276" w:lineRule="auto"/>
      <w:ind w:left="660" w:hanging="220"/>
    </w:pPr>
    <w:rPr>
      <w:rFonts w:ascii="Calibri" w:hAnsi="Calibri" w:cs="Times New Roman"/>
      <w:lang w:val="en-US" w:eastAsia="tr-TR"/>
    </w:rPr>
  </w:style>
  <w:style w:type="paragraph" w:styleId="Dizin4">
    <w:name w:val="index 4"/>
    <w:basedOn w:val="Normal"/>
    <w:next w:val="Normal"/>
    <w:autoRedefine/>
    <w:semiHidden/>
    <w:unhideWhenUsed/>
    <w:rsid w:val="00E93BAE"/>
    <w:pPr>
      <w:spacing w:after="0" w:line="276" w:lineRule="auto"/>
      <w:ind w:left="880" w:hanging="220"/>
    </w:pPr>
    <w:rPr>
      <w:rFonts w:ascii="Calibri" w:hAnsi="Calibri" w:cs="Times New Roman"/>
      <w:lang w:val="en-US" w:eastAsia="tr-TR"/>
    </w:rPr>
  </w:style>
  <w:style w:type="paragraph" w:styleId="Dizin5">
    <w:name w:val="index 5"/>
    <w:basedOn w:val="Normal"/>
    <w:next w:val="Normal"/>
    <w:autoRedefine/>
    <w:semiHidden/>
    <w:unhideWhenUsed/>
    <w:rsid w:val="00E93BAE"/>
    <w:pPr>
      <w:spacing w:after="0" w:line="276" w:lineRule="auto"/>
      <w:ind w:left="1100" w:hanging="220"/>
    </w:pPr>
    <w:rPr>
      <w:rFonts w:ascii="Calibri" w:hAnsi="Calibri" w:cs="Times New Roman"/>
      <w:lang w:val="en-US" w:eastAsia="tr-TR"/>
    </w:rPr>
  </w:style>
  <w:style w:type="paragraph" w:styleId="Dizin6">
    <w:name w:val="index 6"/>
    <w:basedOn w:val="Normal"/>
    <w:next w:val="Normal"/>
    <w:autoRedefine/>
    <w:semiHidden/>
    <w:unhideWhenUsed/>
    <w:rsid w:val="00E93BAE"/>
    <w:pPr>
      <w:spacing w:after="0" w:line="276" w:lineRule="auto"/>
      <w:ind w:left="1320" w:hanging="220"/>
    </w:pPr>
    <w:rPr>
      <w:rFonts w:ascii="Calibri" w:hAnsi="Calibri" w:cs="Times New Roman"/>
      <w:lang w:val="en-US" w:eastAsia="tr-TR"/>
    </w:rPr>
  </w:style>
  <w:style w:type="paragraph" w:styleId="Dizin7">
    <w:name w:val="index 7"/>
    <w:basedOn w:val="Normal"/>
    <w:next w:val="Normal"/>
    <w:autoRedefine/>
    <w:semiHidden/>
    <w:unhideWhenUsed/>
    <w:rsid w:val="00E93BAE"/>
    <w:pPr>
      <w:spacing w:after="0" w:line="276" w:lineRule="auto"/>
      <w:ind w:left="1540" w:hanging="220"/>
    </w:pPr>
    <w:rPr>
      <w:rFonts w:ascii="Calibri" w:hAnsi="Calibri" w:cs="Times New Roman"/>
      <w:lang w:val="en-US" w:eastAsia="tr-TR"/>
    </w:rPr>
  </w:style>
  <w:style w:type="paragraph" w:styleId="Dizin8">
    <w:name w:val="index 8"/>
    <w:basedOn w:val="Normal"/>
    <w:next w:val="Normal"/>
    <w:autoRedefine/>
    <w:semiHidden/>
    <w:unhideWhenUsed/>
    <w:rsid w:val="00E93BAE"/>
    <w:pPr>
      <w:spacing w:after="0" w:line="276" w:lineRule="auto"/>
      <w:ind w:left="1760" w:hanging="220"/>
    </w:pPr>
    <w:rPr>
      <w:rFonts w:ascii="Calibri" w:hAnsi="Calibri" w:cs="Times New Roman"/>
      <w:lang w:val="en-US" w:eastAsia="tr-TR"/>
    </w:rPr>
  </w:style>
  <w:style w:type="paragraph" w:styleId="Dizin9">
    <w:name w:val="index 9"/>
    <w:basedOn w:val="Normal"/>
    <w:next w:val="Normal"/>
    <w:autoRedefine/>
    <w:semiHidden/>
    <w:unhideWhenUsed/>
    <w:rsid w:val="00E93BAE"/>
    <w:pPr>
      <w:spacing w:after="0" w:line="276" w:lineRule="auto"/>
      <w:ind w:left="1980" w:hanging="220"/>
    </w:pPr>
    <w:rPr>
      <w:rFonts w:ascii="Calibri" w:hAnsi="Calibri" w:cs="Times New Roman"/>
      <w:lang w:val="en-US" w:eastAsia="tr-TR"/>
    </w:rPr>
  </w:style>
  <w:style w:type="paragraph" w:styleId="DizinBal">
    <w:name w:val="index heading"/>
    <w:basedOn w:val="Normal"/>
    <w:next w:val="Dizin1"/>
    <w:unhideWhenUsed/>
    <w:rsid w:val="00E93BAE"/>
    <w:pPr>
      <w:spacing w:before="120" w:after="120" w:line="276" w:lineRule="auto"/>
      <w:ind w:firstLine="0"/>
    </w:pPr>
    <w:rPr>
      <w:rFonts w:ascii="Calibri" w:hAnsi="Calibri" w:cs="Times New Roman"/>
      <w:b/>
      <w:bCs/>
      <w:i/>
      <w:iCs/>
      <w:lang w:val="en-US" w:eastAsia="tr-TR"/>
    </w:rPr>
  </w:style>
  <w:style w:type="paragraph" w:styleId="T5">
    <w:name w:val="toc 5"/>
    <w:basedOn w:val="Normal"/>
    <w:next w:val="Normal"/>
    <w:autoRedefine/>
    <w:uiPriority w:val="39"/>
    <w:unhideWhenUsed/>
    <w:rsid w:val="00E93BAE"/>
    <w:pPr>
      <w:spacing w:after="0" w:line="276" w:lineRule="auto"/>
      <w:ind w:left="880" w:firstLine="0"/>
    </w:pPr>
    <w:rPr>
      <w:rFonts w:ascii="Times New Roman" w:hAnsi="Times New Roman" w:cs="Times New Roman"/>
      <w:sz w:val="18"/>
      <w:szCs w:val="21"/>
      <w:lang w:val="en-US" w:eastAsia="tr-TR"/>
    </w:rPr>
  </w:style>
  <w:style w:type="paragraph" w:styleId="T6">
    <w:name w:val="toc 6"/>
    <w:basedOn w:val="Normal"/>
    <w:next w:val="Normal"/>
    <w:autoRedefine/>
    <w:uiPriority w:val="39"/>
    <w:unhideWhenUsed/>
    <w:rsid w:val="00E93BAE"/>
    <w:pPr>
      <w:spacing w:after="0" w:line="276" w:lineRule="auto"/>
      <w:ind w:left="1100" w:firstLine="0"/>
    </w:pPr>
    <w:rPr>
      <w:rFonts w:ascii="Times New Roman" w:hAnsi="Times New Roman" w:cs="Times New Roman"/>
      <w:sz w:val="18"/>
      <w:szCs w:val="21"/>
      <w:lang w:val="en-US" w:eastAsia="tr-TR"/>
    </w:rPr>
  </w:style>
  <w:style w:type="paragraph" w:styleId="T7">
    <w:name w:val="toc 7"/>
    <w:basedOn w:val="Normal"/>
    <w:next w:val="Normal"/>
    <w:autoRedefine/>
    <w:uiPriority w:val="39"/>
    <w:unhideWhenUsed/>
    <w:rsid w:val="00E93BAE"/>
    <w:pPr>
      <w:spacing w:after="0" w:line="276" w:lineRule="auto"/>
      <w:ind w:left="1320" w:firstLine="0"/>
    </w:pPr>
    <w:rPr>
      <w:rFonts w:ascii="Times New Roman" w:hAnsi="Times New Roman" w:cs="Times New Roman"/>
      <w:sz w:val="18"/>
      <w:szCs w:val="21"/>
      <w:lang w:val="en-US" w:eastAsia="tr-TR"/>
    </w:rPr>
  </w:style>
  <w:style w:type="paragraph" w:styleId="T8">
    <w:name w:val="toc 8"/>
    <w:basedOn w:val="Normal"/>
    <w:next w:val="Normal"/>
    <w:autoRedefine/>
    <w:uiPriority w:val="39"/>
    <w:unhideWhenUsed/>
    <w:rsid w:val="00E93BAE"/>
    <w:pPr>
      <w:spacing w:after="0" w:line="276" w:lineRule="auto"/>
      <w:ind w:left="1540" w:firstLine="0"/>
    </w:pPr>
    <w:rPr>
      <w:rFonts w:ascii="Times New Roman" w:hAnsi="Times New Roman" w:cs="Times New Roman"/>
      <w:sz w:val="18"/>
      <w:szCs w:val="21"/>
      <w:lang w:val="en-US" w:eastAsia="tr-TR"/>
    </w:rPr>
  </w:style>
  <w:style w:type="paragraph" w:styleId="T9">
    <w:name w:val="toc 9"/>
    <w:basedOn w:val="Normal"/>
    <w:next w:val="Normal"/>
    <w:autoRedefine/>
    <w:uiPriority w:val="39"/>
    <w:unhideWhenUsed/>
    <w:rsid w:val="00E93BAE"/>
    <w:pPr>
      <w:spacing w:after="0" w:line="276" w:lineRule="auto"/>
      <w:ind w:left="1760" w:firstLine="0"/>
    </w:pPr>
    <w:rPr>
      <w:rFonts w:ascii="Times New Roman" w:hAnsi="Times New Roman" w:cs="Times New Roman"/>
      <w:sz w:val="18"/>
      <w:szCs w:val="21"/>
      <w:lang w:val="en-US" w:eastAsia="tr-TR"/>
    </w:rPr>
  </w:style>
  <w:style w:type="character" w:customStyle="1" w:styleId="AklamaMetniChar1">
    <w:name w:val="Açıklama Metni Char1"/>
    <w:link w:val="AklamaMetni"/>
    <w:semiHidden/>
    <w:rsid w:val="00E93BAE"/>
    <w:rPr>
      <w:lang w:val="en-US" w:eastAsia="en-US" w:bidi="ar-SA"/>
    </w:rPr>
  </w:style>
  <w:style w:type="character" w:customStyle="1" w:styleId="BalonMetniChar1">
    <w:name w:val="Balon Metni Char1"/>
    <w:link w:val="BalonMetni"/>
    <w:semiHidden/>
    <w:rsid w:val="00E93BAE"/>
    <w:rPr>
      <w:rFonts w:ascii="Tahoma" w:hAnsi="Tahoma" w:cs="Tahoma"/>
      <w:sz w:val="16"/>
      <w:szCs w:val="16"/>
      <w:lang w:val="tr-TR" w:eastAsia="tr-TR" w:bidi="ar-SA"/>
    </w:rPr>
  </w:style>
  <w:style w:type="character" w:customStyle="1" w:styleId="CommentSubjectChar1">
    <w:name w:val="Comment Subject Char1"/>
    <w:semiHidden/>
    <w:rsid w:val="00E93BAE"/>
    <w:rPr>
      <w:rFonts w:ascii="Times New Roman" w:eastAsia="Times New Roman" w:hAnsi="Times New Roman" w:cs="Calibri"/>
      <w:b/>
      <w:bCs/>
      <w:sz w:val="20"/>
      <w:szCs w:val="20"/>
      <w:lang w:eastAsia="ar-SA" w:bidi="ar-SA"/>
    </w:rPr>
  </w:style>
  <w:style w:type="paragraph" w:customStyle="1" w:styleId="ListParagraph1">
    <w:name w:val="List Paragraph1"/>
    <w:basedOn w:val="Normal"/>
    <w:semiHidden/>
    <w:qFormat/>
    <w:rsid w:val="00E93BAE"/>
    <w:pPr>
      <w:suppressAutoHyphens/>
      <w:spacing w:after="200" w:line="276" w:lineRule="auto"/>
      <w:ind w:left="720" w:firstLine="0"/>
      <w:contextualSpacing/>
      <w:jc w:val="left"/>
    </w:pPr>
    <w:rPr>
      <w:rFonts w:ascii="Times New Roman" w:hAnsi="Times New Roman" w:cs="Calibri"/>
      <w:szCs w:val="22"/>
      <w:lang w:eastAsia="ar-SA"/>
    </w:rPr>
  </w:style>
  <w:style w:type="character" w:customStyle="1" w:styleId="etiket">
    <w:name w:val="etiket"/>
    <w:semiHidden/>
    <w:rsid w:val="00E93BAE"/>
    <w:rPr>
      <w:rFonts w:cs="Times New Roman"/>
    </w:rPr>
  </w:style>
  <w:style w:type="character" w:customStyle="1" w:styleId="HeaderChar1">
    <w:name w:val="Header Char1"/>
    <w:semiHidden/>
    <w:rsid w:val="00E93BAE"/>
    <w:rPr>
      <w:rFonts w:ascii="Times New Roman" w:eastAsia="Times New Roman" w:hAnsi="Times New Roman" w:cs="Calibri"/>
      <w:szCs w:val="22"/>
      <w:lang w:eastAsia="ar-SA"/>
    </w:rPr>
  </w:style>
  <w:style w:type="character" w:customStyle="1" w:styleId="CharChar22">
    <w:name w:val="Char Char22"/>
    <w:semiHidden/>
    <w:rsid w:val="00757DEB"/>
    <w:rPr>
      <w:rFonts w:ascii="Palatino Linotype" w:eastAsia="Calibri" w:hAnsi="Palatino Linotype"/>
      <w:color w:val="000000"/>
      <w:sz w:val="24"/>
      <w:szCs w:val="24"/>
    </w:rPr>
  </w:style>
  <w:style w:type="character" w:customStyle="1" w:styleId="CharChar31">
    <w:name w:val="Char Char31"/>
    <w:semiHidden/>
    <w:rsid w:val="00757DEB"/>
    <w:rPr>
      <w:rFonts w:ascii="Palatino Linotype" w:eastAsia="Calibri" w:hAnsi="Palatino Linotype" w:cs="Arial"/>
      <w:b/>
      <w:bCs/>
      <w:caps/>
      <w:kern w:val="32"/>
      <w:szCs w:val="32"/>
    </w:rPr>
  </w:style>
  <w:style w:type="character" w:customStyle="1" w:styleId="CharChar29">
    <w:name w:val="Char Char29"/>
    <w:semiHidden/>
    <w:rsid w:val="00757DEB"/>
    <w:rPr>
      <w:rFonts w:ascii="Verdana" w:eastAsia="Calibri" w:hAnsi="Verdana" w:cs="Sakkal Majalla"/>
      <w:b/>
      <w:bCs/>
      <w:sz w:val="14"/>
      <w:szCs w:val="16"/>
    </w:rPr>
  </w:style>
  <w:style w:type="character" w:customStyle="1" w:styleId="CharChar30">
    <w:name w:val="Char Char30"/>
    <w:semiHidden/>
    <w:rsid w:val="00757DEB"/>
    <w:rPr>
      <w:rFonts w:eastAsia="SimSun"/>
      <w:b/>
      <w:bCs/>
      <w:sz w:val="24"/>
      <w:szCs w:val="24"/>
      <w:lang w:eastAsia="zh-CN"/>
    </w:rPr>
  </w:style>
  <w:style w:type="character" w:customStyle="1" w:styleId="DzMetinChar">
    <w:name w:val="Düz Metin Char"/>
    <w:aliases w:val="Kaynakça Char"/>
    <w:link w:val="DzMetin"/>
    <w:uiPriority w:val="99"/>
    <w:rsid w:val="00757DEB"/>
    <w:rPr>
      <w:rFonts w:ascii="Palatino Linotype" w:hAnsi="Palatino Linotype" w:cs="Courier New"/>
      <w:sz w:val="16"/>
      <w:lang w:val="tr-TR" w:eastAsia="tr-TR" w:bidi="ar-SA"/>
    </w:rPr>
  </w:style>
  <w:style w:type="character" w:customStyle="1" w:styleId="GvdeMetni3Char">
    <w:name w:val="Gövde Metni 3 Char"/>
    <w:aliases w:val="Tbl Mtn 2 Char"/>
    <w:link w:val="GvdeMetni3"/>
    <w:uiPriority w:val="99"/>
    <w:rsid w:val="00757DEB"/>
    <w:rPr>
      <w:rFonts w:ascii="Cambria" w:hAnsi="Cambria" w:cs="Traditional Arabic"/>
      <w:sz w:val="16"/>
      <w:szCs w:val="16"/>
      <w:lang w:val="tr-TR" w:eastAsia="en-US" w:bidi="ar-SA"/>
    </w:rPr>
  </w:style>
  <w:style w:type="paragraph" w:customStyle="1" w:styleId="arap1">
    <w:name w:val="arap1"/>
    <w:basedOn w:val="Normal"/>
    <w:semiHidden/>
    <w:rsid w:val="00757DEB"/>
    <w:pPr>
      <w:bidi/>
      <w:spacing w:before="100" w:beforeAutospacing="1" w:after="100" w:afterAutospacing="1" w:line="240" w:lineRule="auto"/>
      <w:ind w:firstLine="0"/>
      <w:jc w:val="center"/>
    </w:pPr>
    <w:rPr>
      <w:rFonts w:ascii="Traditional Arabic" w:hAnsi="Traditional Arabic"/>
      <w:color w:val="0000FF"/>
      <w:sz w:val="33"/>
      <w:szCs w:val="33"/>
      <w:lang w:eastAsia="tr-TR"/>
    </w:rPr>
  </w:style>
  <w:style w:type="paragraph" w:customStyle="1" w:styleId="fihrist1">
    <w:name w:val="fihrist1"/>
    <w:basedOn w:val="Normal"/>
    <w:semiHidden/>
    <w:rsid w:val="00757DEB"/>
    <w:pPr>
      <w:spacing w:before="100" w:beforeAutospacing="1" w:after="100" w:afterAutospacing="1" w:line="240" w:lineRule="auto"/>
      <w:ind w:firstLine="0"/>
      <w:jc w:val="left"/>
    </w:pPr>
    <w:rPr>
      <w:rFonts w:ascii="Times New Roman" w:hAnsi="Times New Roman" w:cs="Times New Roman"/>
      <w:sz w:val="24"/>
      <w:lang w:eastAsia="tr-TR"/>
    </w:rPr>
  </w:style>
  <w:style w:type="character" w:customStyle="1" w:styleId="Vefat">
    <w:name w:val="Vefat"/>
    <w:semiHidden/>
    <w:rsid w:val="00757DEB"/>
    <w:rPr>
      <w:rFonts w:ascii="Times New Roman" w:hAnsi="Times New Roman"/>
      <w:sz w:val="20"/>
    </w:rPr>
  </w:style>
  <w:style w:type="paragraph" w:customStyle="1" w:styleId="Stil6">
    <w:name w:val="Stil6"/>
    <w:basedOn w:val="Normal"/>
    <w:autoRedefine/>
    <w:semiHidden/>
    <w:rsid w:val="005F320B"/>
    <w:pPr>
      <w:autoSpaceDE w:val="0"/>
      <w:autoSpaceDN w:val="0"/>
      <w:adjustRightInd w:val="0"/>
      <w:spacing w:after="0" w:line="240" w:lineRule="auto"/>
      <w:ind w:left="680" w:firstLine="0"/>
    </w:pPr>
    <w:rPr>
      <w:rFonts w:ascii="Times New Roman" w:hAnsi="Times New Roman" w:cs="Times New Roman"/>
    </w:rPr>
  </w:style>
  <w:style w:type="character" w:customStyle="1" w:styleId="CommentTextChar">
    <w:name w:val="Comment Text Char"/>
    <w:semiHidden/>
    <w:rsid w:val="00956D92"/>
    <w:rPr>
      <w:rFonts w:ascii="Times New Roman" w:eastAsia="Times New Roman" w:hAnsi="Times New Roman" w:cs="Calibri"/>
      <w:sz w:val="20"/>
      <w:szCs w:val="20"/>
      <w:lang w:val="tr-TR" w:eastAsia="ar-SA" w:bidi="ar-SA"/>
    </w:rPr>
  </w:style>
  <w:style w:type="character" w:customStyle="1" w:styleId="CommentSubjectChar">
    <w:name w:val="Comment Subject Char"/>
    <w:semiHidden/>
    <w:rsid w:val="00956D92"/>
    <w:rPr>
      <w:rFonts w:ascii="Times New Roman" w:eastAsia="Times New Roman" w:hAnsi="Times New Roman" w:cs="Calibri"/>
      <w:b/>
      <w:bCs/>
      <w:sz w:val="20"/>
      <w:szCs w:val="20"/>
      <w:lang w:val="tr-TR" w:eastAsia="ar-SA" w:bidi="ar-SA"/>
    </w:rPr>
  </w:style>
  <w:style w:type="character" w:customStyle="1" w:styleId="BalloonTextChar">
    <w:name w:val="Balloon Text Char"/>
    <w:semiHidden/>
    <w:rsid w:val="00956D92"/>
    <w:rPr>
      <w:rFonts w:ascii="Tahoma" w:eastAsia="Times New Roman" w:hAnsi="Tahoma" w:cs="Tahoma"/>
      <w:sz w:val="16"/>
      <w:szCs w:val="16"/>
      <w:lang w:val="tr-TR" w:eastAsia="ar-SA" w:bidi="ar-SA"/>
    </w:rPr>
  </w:style>
  <w:style w:type="character" w:customStyle="1" w:styleId="HeaderChar">
    <w:name w:val="Header Char"/>
    <w:semiHidden/>
    <w:rsid w:val="00956D92"/>
    <w:rPr>
      <w:rFonts w:ascii="Times New Roman" w:eastAsia="Times New Roman" w:hAnsi="Times New Roman" w:cs="Calibri"/>
      <w:sz w:val="20"/>
      <w:lang w:val="tr-TR" w:eastAsia="ar-SA" w:bidi="ar-SA"/>
    </w:rPr>
  </w:style>
  <w:style w:type="character" w:customStyle="1" w:styleId="FooterChar">
    <w:name w:val="Footer Char"/>
    <w:semiHidden/>
    <w:rsid w:val="00956D92"/>
    <w:rPr>
      <w:rFonts w:ascii="Times New Roman" w:eastAsia="Times New Roman" w:hAnsi="Times New Roman" w:cs="Calibri"/>
      <w:sz w:val="20"/>
      <w:lang w:val="tr-TR" w:eastAsia="ar-SA" w:bidi="ar-SA"/>
    </w:rPr>
  </w:style>
  <w:style w:type="character" w:customStyle="1" w:styleId="BodyTextChar">
    <w:name w:val="Body Text Char"/>
    <w:semiHidden/>
    <w:rsid w:val="00956D92"/>
    <w:rPr>
      <w:rFonts w:ascii="Times New Roman" w:eastAsia="Times New Roman" w:hAnsi="Times New Roman" w:cs="Calibri"/>
      <w:sz w:val="20"/>
      <w:lang w:val="tr-TR" w:eastAsia="ar-SA" w:bidi="ar-SA"/>
    </w:rPr>
  </w:style>
  <w:style w:type="character" w:customStyle="1" w:styleId="nternetBalants">
    <w:name w:val="İnternet Bağlantısı"/>
    <w:semiHidden/>
    <w:rsid w:val="00956D92"/>
    <w:rPr>
      <w:rFonts w:cs="Times New Roman"/>
      <w:color w:val="0000FF"/>
      <w:u w:val="single"/>
      <w:lang w:val="tr-TR" w:eastAsia="tr-TR"/>
    </w:rPr>
  </w:style>
  <w:style w:type="character" w:customStyle="1" w:styleId="FootnoteTextChar">
    <w:name w:val="Footnote Text Char"/>
    <w:semiHidden/>
    <w:rsid w:val="00956D92"/>
    <w:rPr>
      <w:rFonts w:ascii="Times New Roman" w:eastAsia="Times New Roman" w:hAnsi="Times New Roman" w:cs="Calibri"/>
      <w:sz w:val="20"/>
      <w:szCs w:val="20"/>
      <w:lang w:val="tr-TR" w:eastAsia="ar-SA" w:bidi="ar-SA"/>
    </w:rPr>
  </w:style>
  <w:style w:type="character" w:customStyle="1" w:styleId="Dipnotsabitleyicisi">
    <w:name w:val="Dipnot sabitleyicisi"/>
    <w:semiHidden/>
    <w:rsid w:val="00956D92"/>
    <w:rPr>
      <w:vertAlign w:val="superscript"/>
    </w:rPr>
  </w:style>
  <w:style w:type="character" w:customStyle="1" w:styleId="Sonnotsabitleyicisi">
    <w:name w:val="Sonnot sabitleyicisi"/>
    <w:semiHidden/>
    <w:rsid w:val="00956D92"/>
    <w:rPr>
      <w:vertAlign w:val="superscript"/>
    </w:rPr>
  </w:style>
  <w:style w:type="character" w:customStyle="1" w:styleId="KuvvetliVurgu">
    <w:name w:val="Kuvvetli Vurgu"/>
    <w:semiHidden/>
    <w:rsid w:val="00956D92"/>
    <w:rPr>
      <w:b/>
    </w:rPr>
  </w:style>
  <w:style w:type="character" w:customStyle="1" w:styleId="ListLabel1">
    <w:name w:val="ListLabel 1"/>
    <w:semiHidden/>
    <w:rsid w:val="00956D92"/>
    <w:rPr>
      <w:sz w:val="24"/>
    </w:rPr>
  </w:style>
  <w:style w:type="character" w:customStyle="1" w:styleId="ListLabel2">
    <w:name w:val="ListLabel 2"/>
    <w:semiHidden/>
    <w:rsid w:val="00956D92"/>
  </w:style>
  <w:style w:type="paragraph" w:customStyle="1" w:styleId="Balk">
    <w:name w:val="Başlık"/>
    <w:basedOn w:val="Varsaylan"/>
    <w:next w:val="Metingvdesi"/>
    <w:qFormat/>
    <w:rsid w:val="00956D92"/>
    <w:pPr>
      <w:keepNext/>
      <w:spacing w:before="120" w:after="0" w:line="100" w:lineRule="atLeast"/>
      <w:jc w:val="center"/>
    </w:pPr>
    <w:rPr>
      <w:rFonts w:ascii="Liberation Sans" w:hAnsi="Liberation Sans" w:cs="Lohit Hindi"/>
      <w:b/>
      <w:sz w:val="28"/>
      <w:szCs w:val="20"/>
    </w:rPr>
  </w:style>
  <w:style w:type="paragraph" w:customStyle="1" w:styleId="Metingvdesi">
    <w:name w:val="Metin gövdesi"/>
    <w:basedOn w:val="Varsaylan"/>
    <w:semiHidden/>
    <w:rsid w:val="00956D92"/>
    <w:pPr>
      <w:spacing w:after="120"/>
    </w:pPr>
  </w:style>
  <w:style w:type="paragraph" w:styleId="ResimYazs">
    <w:name w:val="caption"/>
    <w:basedOn w:val="Varsaylan"/>
    <w:uiPriority w:val="35"/>
    <w:qFormat/>
    <w:rsid w:val="00956D92"/>
    <w:pPr>
      <w:suppressLineNumbers/>
      <w:spacing w:before="120" w:after="120"/>
    </w:pPr>
    <w:rPr>
      <w:rFonts w:cs="Lohit Hindi"/>
      <w:i/>
      <w:iCs/>
      <w:sz w:val="24"/>
      <w:szCs w:val="24"/>
    </w:rPr>
  </w:style>
  <w:style w:type="paragraph" w:customStyle="1" w:styleId="Dizin">
    <w:name w:val="Dizin"/>
    <w:basedOn w:val="Varsaylan"/>
    <w:semiHidden/>
    <w:rsid w:val="00956D92"/>
    <w:pPr>
      <w:suppressLineNumbers/>
    </w:pPr>
    <w:rPr>
      <w:rFonts w:cs="Lohit Hindi"/>
    </w:rPr>
  </w:style>
  <w:style w:type="paragraph" w:customStyle="1" w:styleId="stbilgi0">
    <w:name w:val="Üst bilgi"/>
    <w:basedOn w:val="Varsaylan"/>
    <w:semiHidden/>
    <w:rsid w:val="00956D92"/>
    <w:pPr>
      <w:suppressLineNumbers/>
      <w:tabs>
        <w:tab w:val="center" w:pos="4536"/>
        <w:tab w:val="right" w:pos="9072"/>
      </w:tabs>
      <w:spacing w:after="0" w:line="100" w:lineRule="atLeast"/>
    </w:pPr>
  </w:style>
  <w:style w:type="paragraph" w:customStyle="1" w:styleId="Altbilgi0">
    <w:name w:val="Alt bilgi"/>
    <w:basedOn w:val="Varsaylan"/>
    <w:rsid w:val="00956D92"/>
    <w:pPr>
      <w:suppressLineNumbers/>
      <w:tabs>
        <w:tab w:val="center" w:pos="4536"/>
        <w:tab w:val="right" w:pos="9072"/>
      </w:tabs>
      <w:spacing w:after="0" w:line="100" w:lineRule="atLeast"/>
    </w:pPr>
  </w:style>
  <w:style w:type="paragraph" w:customStyle="1" w:styleId="Tabloerii">
    <w:name w:val="Tablo İçeriği"/>
    <w:basedOn w:val="Varsaylan"/>
    <w:semiHidden/>
    <w:rsid w:val="00956D92"/>
    <w:pPr>
      <w:suppressLineNumbers/>
    </w:pPr>
  </w:style>
  <w:style w:type="paragraph" w:customStyle="1" w:styleId="TabloBal">
    <w:name w:val="Tablo Başlığı"/>
    <w:basedOn w:val="Tabloerii"/>
    <w:semiHidden/>
    <w:rsid w:val="00956D92"/>
    <w:pPr>
      <w:jc w:val="center"/>
    </w:pPr>
    <w:rPr>
      <w:b/>
      <w:bCs/>
    </w:rPr>
  </w:style>
  <w:style w:type="paragraph" w:customStyle="1" w:styleId="Dzeltme1">
    <w:name w:val="Düzeltme1"/>
    <w:semiHidden/>
    <w:rsid w:val="00956D92"/>
    <w:pPr>
      <w:tabs>
        <w:tab w:val="left" w:pos="708"/>
      </w:tabs>
      <w:suppressAutoHyphens/>
      <w:spacing w:line="100" w:lineRule="atLeast"/>
    </w:pPr>
    <w:rPr>
      <w:rFonts w:cs="Calibri"/>
      <w:szCs w:val="22"/>
      <w:lang w:eastAsia="ar-SA"/>
    </w:rPr>
  </w:style>
  <w:style w:type="character" w:customStyle="1" w:styleId="WW8Num5z0">
    <w:name w:val="WW8Num5z0"/>
    <w:semiHidden/>
    <w:rsid w:val="00956D92"/>
    <w:rPr>
      <w:rFonts w:ascii="Symbol" w:hAnsi="Symbol" w:cs="Symbol"/>
    </w:rPr>
  </w:style>
  <w:style w:type="character" w:customStyle="1" w:styleId="WW8Num6z0">
    <w:name w:val="WW8Num6z0"/>
    <w:semiHidden/>
    <w:rsid w:val="00956D92"/>
    <w:rPr>
      <w:rFonts w:ascii="Symbol" w:hAnsi="Symbol" w:cs="Symbol"/>
    </w:rPr>
  </w:style>
  <w:style w:type="character" w:customStyle="1" w:styleId="WW8Num7z0">
    <w:name w:val="WW8Num7z0"/>
    <w:semiHidden/>
    <w:rsid w:val="00956D92"/>
    <w:rPr>
      <w:rFonts w:ascii="Symbol" w:hAnsi="Symbol" w:cs="Symbol"/>
    </w:rPr>
  </w:style>
  <w:style w:type="character" w:customStyle="1" w:styleId="WW8Num8z0">
    <w:name w:val="WW8Num8z0"/>
    <w:semiHidden/>
    <w:rsid w:val="00956D92"/>
    <w:rPr>
      <w:rFonts w:ascii="Symbol" w:hAnsi="Symbol" w:cs="Symbol"/>
    </w:rPr>
  </w:style>
  <w:style w:type="character" w:customStyle="1" w:styleId="WW8Num10z0">
    <w:name w:val="WW8Num10z0"/>
    <w:semiHidden/>
    <w:rsid w:val="00956D92"/>
    <w:rPr>
      <w:rFonts w:ascii="Symbol" w:hAnsi="Symbol" w:cs="Symbol"/>
    </w:rPr>
  </w:style>
  <w:style w:type="character" w:customStyle="1" w:styleId="WW8Num11z0">
    <w:name w:val="WW8Num11z0"/>
    <w:semiHidden/>
    <w:rsid w:val="00956D92"/>
    <w:rPr>
      <w:rFonts w:ascii="Symbol" w:hAnsi="Symbol" w:cs="Symbol"/>
    </w:rPr>
  </w:style>
  <w:style w:type="character" w:customStyle="1" w:styleId="WW8Num11z1">
    <w:name w:val="WW8Num11z1"/>
    <w:semiHidden/>
    <w:rsid w:val="00956D92"/>
    <w:rPr>
      <w:rFonts w:ascii="Courier New" w:hAnsi="Courier New" w:cs="Arial"/>
    </w:rPr>
  </w:style>
  <w:style w:type="character" w:customStyle="1" w:styleId="WW8Num11z2">
    <w:name w:val="WW8Num11z2"/>
    <w:semiHidden/>
    <w:rsid w:val="00956D92"/>
    <w:rPr>
      <w:rFonts w:ascii="Wingdings" w:hAnsi="Wingdings" w:cs="Wingdings"/>
    </w:rPr>
  </w:style>
  <w:style w:type="character" w:customStyle="1" w:styleId="WW8Num12z0">
    <w:name w:val="WW8Num12z0"/>
    <w:semiHidden/>
    <w:rsid w:val="00956D92"/>
    <w:rPr>
      <w:rFonts w:ascii="Symbol" w:hAnsi="Symbol" w:cs="Symbol"/>
    </w:rPr>
  </w:style>
  <w:style w:type="character" w:customStyle="1" w:styleId="WW8Num12z1">
    <w:name w:val="WW8Num12z1"/>
    <w:semiHidden/>
    <w:rsid w:val="00956D92"/>
    <w:rPr>
      <w:rFonts w:ascii="Courier New" w:hAnsi="Courier New" w:cs="Courier New"/>
    </w:rPr>
  </w:style>
  <w:style w:type="character" w:customStyle="1" w:styleId="WW8Num12z2">
    <w:name w:val="WW8Num12z2"/>
    <w:semiHidden/>
    <w:rsid w:val="00956D92"/>
    <w:rPr>
      <w:rFonts w:ascii="Wingdings" w:hAnsi="Wingdings" w:cs="Wingdings"/>
    </w:rPr>
  </w:style>
  <w:style w:type="character" w:customStyle="1" w:styleId="WW8Num14z0">
    <w:name w:val="WW8Num14z0"/>
    <w:semiHidden/>
    <w:rsid w:val="00956D92"/>
    <w:rPr>
      <w:rFonts w:cs="Times New Roman"/>
      <w:sz w:val="24"/>
      <w:szCs w:val="24"/>
    </w:rPr>
  </w:style>
  <w:style w:type="character" w:customStyle="1" w:styleId="WW8Num14z1">
    <w:name w:val="WW8Num14z1"/>
    <w:semiHidden/>
    <w:rsid w:val="00956D92"/>
    <w:rPr>
      <w:rFonts w:cs="Times New Roman"/>
    </w:rPr>
  </w:style>
  <w:style w:type="character" w:customStyle="1" w:styleId="WW8Num15z0">
    <w:name w:val="WW8Num15z0"/>
    <w:semiHidden/>
    <w:rsid w:val="00956D92"/>
    <w:rPr>
      <w:rFonts w:cs="Times New Roman"/>
    </w:rPr>
  </w:style>
  <w:style w:type="character" w:customStyle="1" w:styleId="VarsaylanParagrafYazTipi1">
    <w:name w:val="Varsayılan Paragraf Yazı Tipi1"/>
    <w:semiHidden/>
    <w:rsid w:val="00956D92"/>
  </w:style>
  <w:style w:type="character" w:customStyle="1" w:styleId="WW-DipnotKarakterleri">
    <w:name w:val="WW-Dipnot Karakterleri"/>
    <w:semiHidden/>
    <w:rsid w:val="00956D92"/>
    <w:rPr>
      <w:vertAlign w:val="superscript"/>
    </w:rPr>
  </w:style>
  <w:style w:type="character" w:customStyle="1" w:styleId="AklamaBavurusu1">
    <w:name w:val="Açıklama Başvurusu1"/>
    <w:semiHidden/>
    <w:rsid w:val="00956D92"/>
    <w:rPr>
      <w:sz w:val="16"/>
      <w:szCs w:val="16"/>
    </w:rPr>
  </w:style>
  <w:style w:type="character" w:customStyle="1" w:styleId="SonnotKarakterleri">
    <w:name w:val="Sonnot Karakterleri"/>
    <w:semiHidden/>
    <w:rsid w:val="00956D92"/>
    <w:rPr>
      <w:vertAlign w:val="superscript"/>
    </w:rPr>
  </w:style>
  <w:style w:type="character" w:customStyle="1" w:styleId="Kpr1">
    <w:name w:val="Köprü1"/>
    <w:semiHidden/>
    <w:rsid w:val="00956D92"/>
    <w:rPr>
      <w:color w:val="0000FF"/>
      <w:u w:val="single"/>
    </w:rPr>
  </w:style>
  <w:style w:type="paragraph" w:customStyle="1" w:styleId="DzMetin1">
    <w:name w:val="Düz Metin1"/>
    <w:basedOn w:val="Normal"/>
    <w:semiHidden/>
    <w:rsid w:val="00956D92"/>
    <w:pPr>
      <w:spacing w:after="60"/>
    </w:pPr>
    <w:rPr>
      <w:rFonts w:ascii="Palatino Linotype" w:hAnsi="Palatino Linotype" w:cs="Courier New"/>
      <w:sz w:val="16"/>
      <w:lang w:eastAsia="zh-CN"/>
    </w:rPr>
  </w:style>
  <w:style w:type="paragraph" w:customStyle="1" w:styleId="GvdeMetni210">
    <w:name w:val="Gövde Metni 21"/>
    <w:basedOn w:val="Normal"/>
    <w:semiHidden/>
    <w:rsid w:val="00956D92"/>
    <w:pPr>
      <w:spacing w:after="0" w:line="240" w:lineRule="auto"/>
      <w:ind w:left="1134" w:firstLine="0"/>
      <w:jc w:val="left"/>
    </w:pPr>
    <w:rPr>
      <w:sz w:val="16"/>
      <w:lang w:eastAsia="zh-CN"/>
    </w:rPr>
  </w:style>
  <w:style w:type="paragraph" w:customStyle="1" w:styleId="GvdeMetni32">
    <w:name w:val="Gövde Metni 32"/>
    <w:basedOn w:val="Normal"/>
    <w:semiHidden/>
    <w:rsid w:val="00956D92"/>
    <w:pPr>
      <w:spacing w:after="120"/>
    </w:pPr>
    <w:rPr>
      <w:sz w:val="16"/>
      <w:szCs w:val="16"/>
      <w:lang w:eastAsia="zh-CN"/>
    </w:rPr>
  </w:style>
  <w:style w:type="paragraph" w:customStyle="1" w:styleId="GvdeMetniGirintisi22">
    <w:name w:val="Gövde Metni Girintisi 22"/>
    <w:basedOn w:val="Normal"/>
    <w:semiHidden/>
    <w:rsid w:val="00956D92"/>
    <w:pPr>
      <w:spacing w:after="120" w:line="480" w:lineRule="auto"/>
      <w:ind w:left="283"/>
    </w:pPr>
    <w:rPr>
      <w:lang w:eastAsia="zh-CN"/>
    </w:rPr>
  </w:style>
  <w:style w:type="paragraph" w:customStyle="1" w:styleId="GvdeMetniGirintisi31">
    <w:name w:val="Gövde Metni Girintisi 31"/>
    <w:basedOn w:val="Normal"/>
    <w:semiHidden/>
    <w:rsid w:val="00956D92"/>
    <w:pPr>
      <w:spacing w:after="120"/>
      <w:ind w:left="283"/>
    </w:pPr>
    <w:rPr>
      <w:sz w:val="16"/>
      <w:szCs w:val="16"/>
      <w:lang w:eastAsia="zh-CN"/>
    </w:rPr>
  </w:style>
  <w:style w:type="paragraph" w:customStyle="1" w:styleId="GvdeMetnilkGirintisi1">
    <w:name w:val="Gövde Metni İlk Girintisi1"/>
    <w:basedOn w:val="GvdeMetni"/>
    <w:semiHidden/>
    <w:rsid w:val="00956D92"/>
    <w:pPr>
      <w:spacing w:after="120" w:line="250" w:lineRule="exact"/>
      <w:ind w:left="0" w:firstLine="210"/>
      <w:jc w:val="both"/>
    </w:pPr>
    <w:rPr>
      <w:i w:val="0"/>
      <w:sz w:val="20"/>
      <w:lang w:eastAsia="zh-CN"/>
    </w:rPr>
  </w:style>
  <w:style w:type="paragraph" w:customStyle="1" w:styleId="GvdeMetnilkGirintisi21">
    <w:name w:val="Gövde Metni İlk Girintisi 21"/>
    <w:basedOn w:val="GvdeMetniGirintisi"/>
    <w:semiHidden/>
    <w:rsid w:val="00956D92"/>
    <w:pPr>
      <w:ind w:firstLine="210"/>
    </w:pPr>
    <w:rPr>
      <w:lang w:eastAsia="zh-CN"/>
    </w:rPr>
  </w:style>
  <w:style w:type="paragraph" w:customStyle="1" w:styleId="letistbilgisi1">
    <w:name w:val="İleti Üstbilgisi1"/>
    <w:basedOn w:val="Normal"/>
    <w:semiHidden/>
    <w:rsid w:val="00956D92"/>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lang w:eastAsia="zh-CN"/>
    </w:rPr>
  </w:style>
  <w:style w:type="paragraph" w:customStyle="1" w:styleId="Kapan1">
    <w:name w:val="Kapanış1"/>
    <w:basedOn w:val="Normal"/>
    <w:semiHidden/>
    <w:rsid w:val="00956D92"/>
    <w:pPr>
      <w:ind w:left="4252"/>
    </w:pPr>
    <w:rPr>
      <w:lang w:eastAsia="zh-CN"/>
    </w:rPr>
  </w:style>
  <w:style w:type="paragraph" w:customStyle="1" w:styleId="ListeDevam1">
    <w:name w:val="Liste Devamı1"/>
    <w:basedOn w:val="Normal"/>
    <w:semiHidden/>
    <w:rsid w:val="00956D92"/>
    <w:pPr>
      <w:spacing w:after="120"/>
      <w:ind w:left="283"/>
    </w:pPr>
    <w:rPr>
      <w:lang w:eastAsia="zh-CN"/>
    </w:rPr>
  </w:style>
  <w:style w:type="paragraph" w:customStyle="1" w:styleId="ListeDevam21">
    <w:name w:val="Liste Devamı 21"/>
    <w:basedOn w:val="Normal"/>
    <w:semiHidden/>
    <w:rsid w:val="00956D92"/>
    <w:pPr>
      <w:spacing w:after="120"/>
      <w:ind w:left="566"/>
    </w:pPr>
    <w:rPr>
      <w:lang w:eastAsia="zh-CN"/>
    </w:rPr>
  </w:style>
  <w:style w:type="paragraph" w:customStyle="1" w:styleId="ListeDevam31">
    <w:name w:val="Liste Devamı 31"/>
    <w:basedOn w:val="Normal"/>
    <w:semiHidden/>
    <w:rsid w:val="00956D92"/>
    <w:pPr>
      <w:spacing w:after="120"/>
      <w:ind w:left="849"/>
    </w:pPr>
    <w:rPr>
      <w:lang w:eastAsia="zh-CN"/>
    </w:rPr>
  </w:style>
  <w:style w:type="paragraph" w:customStyle="1" w:styleId="ListeDevam41">
    <w:name w:val="Liste Devamı 41"/>
    <w:basedOn w:val="Normal"/>
    <w:semiHidden/>
    <w:rsid w:val="00956D92"/>
    <w:pPr>
      <w:spacing w:after="120"/>
      <w:ind w:left="1132"/>
    </w:pPr>
    <w:rPr>
      <w:lang w:eastAsia="zh-CN"/>
    </w:rPr>
  </w:style>
  <w:style w:type="paragraph" w:customStyle="1" w:styleId="ListeDevam51">
    <w:name w:val="Liste Devamı 51"/>
    <w:basedOn w:val="Normal"/>
    <w:semiHidden/>
    <w:rsid w:val="00956D92"/>
    <w:pPr>
      <w:spacing w:after="120"/>
      <w:ind w:left="1415"/>
    </w:pPr>
    <w:rPr>
      <w:lang w:eastAsia="zh-CN"/>
    </w:rPr>
  </w:style>
  <w:style w:type="paragraph" w:customStyle="1" w:styleId="ListeMaddemi1">
    <w:name w:val="Liste Madde İmi1"/>
    <w:basedOn w:val="Normal"/>
    <w:semiHidden/>
    <w:rsid w:val="00956D92"/>
    <w:pPr>
      <w:tabs>
        <w:tab w:val="num" w:pos="926"/>
      </w:tabs>
      <w:ind w:left="926" w:hanging="360"/>
    </w:pPr>
    <w:rPr>
      <w:lang w:eastAsia="zh-CN"/>
    </w:rPr>
  </w:style>
  <w:style w:type="paragraph" w:customStyle="1" w:styleId="ListeMaddemi21">
    <w:name w:val="Liste Madde İmi 21"/>
    <w:basedOn w:val="Normal"/>
    <w:semiHidden/>
    <w:rsid w:val="00956D92"/>
    <w:pPr>
      <w:tabs>
        <w:tab w:val="num" w:pos="360"/>
      </w:tabs>
      <w:ind w:left="360" w:hanging="360"/>
    </w:pPr>
    <w:rPr>
      <w:lang w:eastAsia="zh-CN"/>
    </w:rPr>
  </w:style>
  <w:style w:type="paragraph" w:customStyle="1" w:styleId="ListeMaddemi31">
    <w:name w:val="Liste Madde İmi 31"/>
    <w:basedOn w:val="Normal"/>
    <w:semiHidden/>
    <w:rsid w:val="00956D92"/>
    <w:pPr>
      <w:tabs>
        <w:tab w:val="num" w:pos="1492"/>
      </w:tabs>
      <w:ind w:left="1492" w:hanging="360"/>
    </w:pPr>
    <w:rPr>
      <w:lang w:eastAsia="zh-CN"/>
    </w:rPr>
  </w:style>
  <w:style w:type="paragraph" w:customStyle="1" w:styleId="ListeMaddemi41">
    <w:name w:val="Liste Madde İmi 41"/>
    <w:basedOn w:val="Normal"/>
    <w:semiHidden/>
    <w:rsid w:val="00956D92"/>
    <w:pPr>
      <w:tabs>
        <w:tab w:val="num" w:pos="1209"/>
      </w:tabs>
      <w:ind w:left="1209" w:hanging="360"/>
    </w:pPr>
    <w:rPr>
      <w:lang w:eastAsia="zh-CN"/>
    </w:rPr>
  </w:style>
  <w:style w:type="paragraph" w:customStyle="1" w:styleId="ListeMaddemi51">
    <w:name w:val="Liste Madde İmi 51"/>
    <w:basedOn w:val="Normal"/>
    <w:semiHidden/>
    <w:rsid w:val="00956D92"/>
    <w:pPr>
      <w:tabs>
        <w:tab w:val="num" w:pos="926"/>
      </w:tabs>
      <w:ind w:left="926" w:hanging="360"/>
    </w:pPr>
    <w:rPr>
      <w:lang w:eastAsia="zh-CN"/>
    </w:rPr>
  </w:style>
  <w:style w:type="paragraph" w:customStyle="1" w:styleId="ListeNumaras1">
    <w:name w:val="Liste Numarası1"/>
    <w:basedOn w:val="Normal"/>
    <w:semiHidden/>
    <w:rsid w:val="00956D92"/>
    <w:pPr>
      <w:tabs>
        <w:tab w:val="num" w:pos="643"/>
      </w:tabs>
      <w:ind w:left="643" w:hanging="360"/>
    </w:pPr>
    <w:rPr>
      <w:lang w:eastAsia="zh-CN"/>
    </w:rPr>
  </w:style>
  <w:style w:type="paragraph" w:customStyle="1" w:styleId="ListeNumaras21">
    <w:name w:val="Liste Numarası 21"/>
    <w:basedOn w:val="Normal"/>
    <w:semiHidden/>
    <w:rsid w:val="00956D92"/>
    <w:pPr>
      <w:tabs>
        <w:tab w:val="num" w:pos="643"/>
      </w:tabs>
      <w:ind w:left="643" w:hanging="360"/>
    </w:pPr>
    <w:rPr>
      <w:lang w:eastAsia="zh-CN"/>
    </w:rPr>
  </w:style>
  <w:style w:type="paragraph" w:customStyle="1" w:styleId="ListeNumaras31">
    <w:name w:val="Liste Numarası 31"/>
    <w:basedOn w:val="Normal"/>
    <w:semiHidden/>
    <w:rsid w:val="00956D92"/>
    <w:pPr>
      <w:tabs>
        <w:tab w:val="num" w:pos="360"/>
      </w:tabs>
      <w:ind w:left="360" w:hanging="360"/>
    </w:pPr>
    <w:rPr>
      <w:lang w:eastAsia="zh-CN"/>
    </w:rPr>
  </w:style>
  <w:style w:type="paragraph" w:customStyle="1" w:styleId="ListeNumaras41">
    <w:name w:val="Liste Numarası 41"/>
    <w:basedOn w:val="Normal"/>
    <w:semiHidden/>
    <w:rsid w:val="00956D92"/>
    <w:pPr>
      <w:tabs>
        <w:tab w:val="num" w:pos="360"/>
      </w:tabs>
      <w:ind w:left="360" w:hanging="360"/>
    </w:pPr>
    <w:rPr>
      <w:lang w:eastAsia="zh-CN"/>
    </w:rPr>
  </w:style>
  <w:style w:type="paragraph" w:customStyle="1" w:styleId="ListeNumaras51">
    <w:name w:val="Liste Numarası 51"/>
    <w:basedOn w:val="Normal"/>
    <w:semiHidden/>
    <w:rsid w:val="00956D92"/>
    <w:pPr>
      <w:tabs>
        <w:tab w:val="num" w:pos="360"/>
      </w:tabs>
      <w:ind w:left="360" w:hanging="360"/>
    </w:pPr>
    <w:rPr>
      <w:lang w:eastAsia="zh-CN"/>
    </w:rPr>
  </w:style>
  <w:style w:type="paragraph" w:customStyle="1" w:styleId="NormalGirinti1">
    <w:name w:val="Normal Girinti1"/>
    <w:basedOn w:val="Normal"/>
    <w:semiHidden/>
    <w:rsid w:val="00956D92"/>
    <w:pPr>
      <w:ind w:left="720"/>
    </w:pPr>
    <w:rPr>
      <w:lang w:eastAsia="zh-CN"/>
    </w:rPr>
  </w:style>
  <w:style w:type="paragraph" w:customStyle="1" w:styleId="NotBal1">
    <w:name w:val="Not Başlığı1"/>
    <w:basedOn w:val="Normal"/>
    <w:next w:val="Normal"/>
    <w:semiHidden/>
    <w:rsid w:val="00956D92"/>
    <w:rPr>
      <w:lang w:eastAsia="zh-CN"/>
    </w:rPr>
  </w:style>
  <w:style w:type="paragraph" w:customStyle="1" w:styleId="bekMetni1">
    <w:name w:val="Öbek Metni1"/>
    <w:basedOn w:val="Normal"/>
    <w:semiHidden/>
    <w:rsid w:val="00956D92"/>
    <w:pPr>
      <w:spacing w:after="120"/>
      <w:ind w:left="1440" w:right="1440"/>
    </w:pPr>
    <w:rPr>
      <w:lang w:eastAsia="zh-CN"/>
    </w:rPr>
  </w:style>
  <w:style w:type="paragraph" w:customStyle="1" w:styleId="Selamlama1">
    <w:name w:val="Selamlama1"/>
    <w:basedOn w:val="Normal"/>
    <w:next w:val="Normal"/>
    <w:semiHidden/>
    <w:rsid w:val="00956D92"/>
    <w:rPr>
      <w:lang w:eastAsia="zh-CN"/>
    </w:rPr>
  </w:style>
  <w:style w:type="paragraph" w:customStyle="1" w:styleId="Tarih1">
    <w:name w:val="Tarih1"/>
    <w:basedOn w:val="Normal"/>
    <w:next w:val="Normal"/>
    <w:semiHidden/>
    <w:rsid w:val="00956D92"/>
    <w:rPr>
      <w:lang w:eastAsia="zh-CN"/>
    </w:rPr>
  </w:style>
  <w:style w:type="paragraph" w:customStyle="1" w:styleId="BelgeBalantlar1">
    <w:name w:val="Belge Bağlantıları1"/>
    <w:basedOn w:val="Normal"/>
    <w:semiHidden/>
    <w:rsid w:val="00956D92"/>
    <w:pPr>
      <w:shd w:val="clear" w:color="auto" w:fill="000080"/>
    </w:pPr>
    <w:rPr>
      <w:rFonts w:ascii="Tahoma" w:hAnsi="Tahoma" w:cs="Tahoma"/>
      <w:lang w:eastAsia="zh-CN"/>
    </w:rPr>
  </w:style>
  <w:style w:type="paragraph" w:customStyle="1" w:styleId="Normal1">
    <w:name w:val="Normal1"/>
    <w:rsid w:val="00956D92"/>
    <w:pPr>
      <w:widowControl w:val="0"/>
      <w:suppressAutoHyphens/>
      <w:autoSpaceDE w:val="0"/>
    </w:pPr>
    <w:rPr>
      <w:rFonts w:eastAsia="Arial"/>
      <w:color w:val="000000"/>
      <w:sz w:val="24"/>
      <w:szCs w:val="24"/>
      <w:lang w:eastAsia="zh-CN"/>
    </w:rPr>
  </w:style>
  <w:style w:type="paragraph" w:customStyle="1" w:styleId="AklamaMetni1">
    <w:name w:val="Açıklama Metni1"/>
    <w:basedOn w:val="Normal"/>
    <w:semiHidden/>
    <w:rsid w:val="00956D92"/>
    <w:pPr>
      <w:spacing w:after="0" w:line="240" w:lineRule="auto"/>
      <w:ind w:firstLine="0"/>
      <w:jc w:val="left"/>
    </w:pPr>
    <w:rPr>
      <w:rFonts w:ascii="Times New Roman" w:hAnsi="Times New Roman" w:cs="Times New Roman"/>
      <w:lang w:val="en-US" w:eastAsia="zh-CN"/>
    </w:rPr>
  </w:style>
  <w:style w:type="paragraph" w:customStyle="1" w:styleId="WW-Dipnot">
    <w:name w:val="WW-Dipnot"/>
    <w:basedOn w:val="Normal"/>
    <w:semiHidden/>
    <w:rsid w:val="00956D92"/>
    <w:pPr>
      <w:shd w:val="clear" w:color="auto" w:fill="FFFFFF"/>
      <w:spacing w:after="0" w:line="240" w:lineRule="atLeast"/>
      <w:ind w:hanging="200"/>
      <w:jc w:val="left"/>
    </w:pPr>
    <w:rPr>
      <w:rFonts w:ascii="Times New Roman" w:hAnsi="Times New Roman" w:cs="Times New Roman"/>
      <w:sz w:val="14"/>
      <w:szCs w:val="14"/>
      <w:lang w:eastAsia="tr-TR"/>
    </w:rPr>
  </w:style>
  <w:style w:type="paragraph" w:customStyle="1" w:styleId="WW-Varsaylan">
    <w:name w:val="WW-Varsayılan"/>
    <w:semiHidden/>
    <w:rsid w:val="00956D92"/>
    <w:pPr>
      <w:widowControl w:val="0"/>
      <w:tabs>
        <w:tab w:val="left" w:pos="720"/>
      </w:tabs>
      <w:suppressAutoHyphens/>
      <w:spacing w:after="200" w:line="276" w:lineRule="auto"/>
    </w:pPr>
    <w:rPr>
      <w:rFonts w:cs="Calibri"/>
      <w:color w:val="00000A"/>
      <w:szCs w:val="22"/>
      <w:lang w:eastAsia="zh-CN"/>
    </w:rPr>
  </w:style>
  <w:style w:type="paragraph" w:customStyle="1" w:styleId="Dizin41">
    <w:name w:val="Dizin 41"/>
    <w:basedOn w:val="Normal"/>
    <w:next w:val="Normal"/>
    <w:semiHidden/>
    <w:rsid w:val="00956D92"/>
    <w:pPr>
      <w:spacing w:after="0" w:line="276" w:lineRule="auto"/>
      <w:ind w:left="880" w:hanging="220"/>
    </w:pPr>
    <w:rPr>
      <w:rFonts w:ascii="Calibri" w:hAnsi="Calibri" w:cs="Times New Roman"/>
      <w:lang w:val="en-US" w:eastAsia="zh-CN"/>
    </w:rPr>
  </w:style>
  <w:style w:type="paragraph" w:customStyle="1" w:styleId="Dizin51">
    <w:name w:val="Dizin 51"/>
    <w:basedOn w:val="Normal"/>
    <w:next w:val="Normal"/>
    <w:semiHidden/>
    <w:rsid w:val="00956D92"/>
    <w:pPr>
      <w:spacing w:after="0" w:line="276" w:lineRule="auto"/>
      <w:ind w:left="1100" w:hanging="220"/>
    </w:pPr>
    <w:rPr>
      <w:rFonts w:ascii="Calibri" w:hAnsi="Calibri" w:cs="Times New Roman"/>
      <w:lang w:val="en-US" w:eastAsia="zh-CN"/>
    </w:rPr>
  </w:style>
  <w:style w:type="paragraph" w:customStyle="1" w:styleId="Dizin61">
    <w:name w:val="Dizin 61"/>
    <w:basedOn w:val="Normal"/>
    <w:next w:val="Normal"/>
    <w:semiHidden/>
    <w:rsid w:val="00956D92"/>
    <w:pPr>
      <w:spacing w:after="0" w:line="276" w:lineRule="auto"/>
      <w:ind w:left="1320" w:hanging="220"/>
    </w:pPr>
    <w:rPr>
      <w:rFonts w:ascii="Calibri" w:hAnsi="Calibri" w:cs="Times New Roman"/>
      <w:lang w:val="en-US" w:eastAsia="zh-CN"/>
    </w:rPr>
  </w:style>
  <w:style w:type="paragraph" w:customStyle="1" w:styleId="Dizin71">
    <w:name w:val="Dizin 71"/>
    <w:basedOn w:val="Normal"/>
    <w:next w:val="Normal"/>
    <w:semiHidden/>
    <w:rsid w:val="00956D92"/>
    <w:pPr>
      <w:spacing w:after="0" w:line="276" w:lineRule="auto"/>
      <w:ind w:left="1540" w:hanging="220"/>
    </w:pPr>
    <w:rPr>
      <w:rFonts w:ascii="Calibri" w:hAnsi="Calibri" w:cs="Times New Roman"/>
      <w:lang w:val="en-US" w:eastAsia="zh-CN"/>
    </w:rPr>
  </w:style>
  <w:style w:type="paragraph" w:customStyle="1" w:styleId="Dizin81">
    <w:name w:val="Dizin 81"/>
    <w:basedOn w:val="Normal"/>
    <w:next w:val="Normal"/>
    <w:semiHidden/>
    <w:rsid w:val="00956D92"/>
    <w:pPr>
      <w:spacing w:after="0" w:line="276" w:lineRule="auto"/>
      <w:ind w:left="1760" w:hanging="220"/>
    </w:pPr>
    <w:rPr>
      <w:rFonts w:ascii="Calibri" w:hAnsi="Calibri" w:cs="Times New Roman"/>
      <w:lang w:val="en-US" w:eastAsia="zh-CN"/>
    </w:rPr>
  </w:style>
  <w:style w:type="paragraph" w:customStyle="1" w:styleId="Dizin91">
    <w:name w:val="Dizin 91"/>
    <w:basedOn w:val="Normal"/>
    <w:next w:val="Normal"/>
    <w:semiHidden/>
    <w:rsid w:val="00956D92"/>
    <w:pPr>
      <w:spacing w:after="0" w:line="276" w:lineRule="auto"/>
      <w:ind w:left="1980" w:hanging="220"/>
    </w:pPr>
    <w:rPr>
      <w:rFonts w:ascii="Calibri" w:hAnsi="Calibri" w:cs="Times New Roman"/>
      <w:lang w:val="en-US" w:eastAsia="zh-CN"/>
    </w:rPr>
  </w:style>
  <w:style w:type="paragraph" w:customStyle="1" w:styleId="indekilerdizini10">
    <w:name w:val="İçindekiler dizini 10"/>
    <w:basedOn w:val="Dizin"/>
    <w:semiHidden/>
    <w:rsid w:val="00956D92"/>
    <w:pPr>
      <w:widowControl w:val="0"/>
      <w:tabs>
        <w:tab w:val="clear" w:pos="720"/>
        <w:tab w:val="right" w:leader="dot" w:pos="7091"/>
      </w:tabs>
      <w:suppressAutoHyphens w:val="0"/>
      <w:spacing w:after="40" w:line="250" w:lineRule="exact"/>
      <w:ind w:left="2547"/>
      <w:jc w:val="both"/>
    </w:pPr>
    <w:rPr>
      <w:rFonts w:ascii="Cambria" w:hAnsi="Cambria" w:cs="DejaVu Sans Condensed"/>
      <w:color w:val="auto"/>
      <w:szCs w:val="24"/>
      <w:lang w:eastAsia="zh-CN"/>
    </w:rPr>
  </w:style>
  <w:style w:type="paragraph" w:customStyle="1" w:styleId="ereveierii">
    <w:name w:val="Çerçeve içeriği"/>
    <w:basedOn w:val="GvdeMetni"/>
    <w:semiHidden/>
    <w:rsid w:val="00956D92"/>
    <w:rPr>
      <w:lang w:eastAsia="zh-CN"/>
    </w:rPr>
  </w:style>
  <w:style w:type="paragraph" w:customStyle="1" w:styleId="Solstbilgi">
    <w:name w:val="Sol üst bilgi"/>
    <w:basedOn w:val="Normal"/>
    <w:semiHidden/>
    <w:rsid w:val="00956D92"/>
    <w:pPr>
      <w:suppressLineNumbers/>
      <w:tabs>
        <w:tab w:val="center" w:pos="3549"/>
        <w:tab w:val="right" w:pos="7098"/>
      </w:tabs>
    </w:pPr>
    <w:rPr>
      <w:lang w:eastAsia="zh-CN"/>
    </w:rPr>
  </w:style>
  <w:style w:type="character" w:customStyle="1" w:styleId="CharChar5">
    <w:name w:val="Char Char5"/>
    <w:semiHidden/>
    <w:rsid w:val="000475AE"/>
    <w:rPr>
      <w:rFonts w:ascii="Cambria" w:eastAsia="Times New Roman" w:hAnsi="Cambria" w:cs="Times New Roman"/>
      <w:b/>
      <w:bCs/>
      <w:kern w:val="32"/>
      <w:sz w:val="32"/>
      <w:szCs w:val="32"/>
      <w:lang w:eastAsia="en-US"/>
    </w:rPr>
  </w:style>
  <w:style w:type="paragraph" w:customStyle="1" w:styleId="Pa8">
    <w:name w:val="Pa8"/>
    <w:basedOn w:val="Normal"/>
    <w:next w:val="Normal"/>
    <w:semiHidden/>
    <w:rsid w:val="000F1E55"/>
    <w:pPr>
      <w:autoSpaceDE w:val="0"/>
      <w:autoSpaceDN w:val="0"/>
      <w:adjustRightInd w:val="0"/>
      <w:spacing w:after="0" w:line="221" w:lineRule="atLeast"/>
      <w:ind w:firstLine="0"/>
      <w:jc w:val="left"/>
    </w:pPr>
    <w:rPr>
      <w:rFonts w:ascii="Arno Pro" w:hAnsi="Arno Pro" w:cs="Arial"/>
      <w:sz w:val="24"/>
    </w:rPr>
  </w:style>
  <w:style w:type="paragraph" w:customStyle="1" w:styleId="Pa11">
    <w:name w:val="Pa11"/>
    <w:basedOn w:val="Normal"/>
    <w:next w:val="Normal"/>
    <w:uiPriority w:val="99"/>
    <w:rsid w:val="000F1E55"/>
    <w:pPr>
      <w:autoSpaceDE w:val="0"/>
      <w:autoSpaceDN w:val="0"/>
      <w:adjustRightInd w:val="0"/>
      <w:spacing w:after="0" w:line="241" w:lineRule="atLeast"/>
      <w:ind w:firstLine="0"/>
      <w:jc w:val="left"/>
    </w:pPr>
    <w:rPr>
      <w:rFonts w:ascii="Arno Pro" w:hAnsi="Arno Pro" w:cs="Arial"/>
      <w:sz w:val="24"/>
    </w:rPr>
  </w:style>
  <w:style w:type="character" w:customStyle="1" w:styleId="A0">
    <w:name w:val="A0"/>
    <w:semiHidden/>
    <w:rsid w:val="000F1E55"/>
    <w:rPr>
      <w:i/>
      <w:color w:val="000000"/>
      <w:sz w:val="22"/>
    </w:rPr>
  </w:style>
  <w:style w:type="character" w:customStyle="1" w:styleId="st">
    <w:name w:val="st"/>
    <w:basedOn w:val="VarsaylanParagrafYazTipi"/>
    <w:rsid w:val="000F1E55"/>
  </w:style>
  <w:style w:type="character" w:customStyle="1" w:styleId="CharChar4">
    <w:name w:val="Char Char4"/>
    <w:semiHidden/>
    <w:rsid w:val="00112691"/>
    <w:rPr>
      <w:rFonts w:ascii="Cambria" w:hAnsi="Cambria" w:cs="Cambria"/>
      <w:b/>
      <w:bCs/>
      <w:kern w:val="1"/>
      <w:sz w:val="32"/>
      <w:szCs w:val="32"/>
      <w:lang w:val="tr-TR" w:bidi="ar-SA"/>
    </w:rPr>
  </w:style>
  <w:style w:type="character" w:customStyle="1" w:styleId="CharChar3">
    <w:name w:val="Char Char3"/>
    <w:semiHidden/>
    <w:rsid w:val="00112691"/>
    <w:rPr>
      <w:rFonts w:cs="Traditional Naskh"/>
      <w:bCs/>
      <w:lang w:val="tr-TR" w:bidi="ar-SA"/>
    </w:rPr>
  </w:style>
  <w:style w:type="character" w:customStyle="1" w:styleId="CharChar2">
    <w:name w:val="Char Char2"/>
    <w:semiHidden/>
    <w:rsid w:val="00112691"/>
    <w:rPr>
      <w:rFonts w:ascii="Calibri" w:hAnsi="Calibri" w:cs="Arial"/>
      <w:sz w:val="22"/>
      <w:szCs w:val="22"/>
      <w:lang w:val="tr-TR" w:bidi="ar-SA"/>
    </w:rPr>
  </w:style>
  <w:style w:type="character" w:customStyle="1" w:styleId="NormalWebChar">
    <w:name w:val="Normal (Web) Char"/>
    <w:aliases w:val="Char Char6"/>
    <w:link w:val="NormalWeb"/>
    <w:locked/>
    <w:rsid w:val="0067227D"/>
    <w:rPr>
      <w:rFonts w:cs="Lotus Linotype"/>
      <w:sz w:val="24"/>
      <w:lang w:val="tr-TR" w:eastAsia="en-US" w:bidi="ar-SA"/>
    </w:rPr>
  </w:style>
  <w:style w:type="character" w:customStyle="1" w:styleId="Stil115nk">
    <w:name w:val="Stil 11.5 nk"/>
    <w:semiHidden/>
    <w:rsid w:val="004F6AD6"/>
    <w:rPr>
      <w:rFonts w:cs="Times New Roman"/>
      <w:sz w:val="23"/>
      <w:szCs w:val="23"/>
    </w:rPr>
  </w:style>
  <w:style w:type="paragraph" w:customStyle="1" w:styleId="TEZMETN">
    <w:name w:val="TEZ METİN"/>
    <w:basedOn w:val="Normal"/>
    <w:link w:val="TEZMETNChar"/>
    <w:semiHidden/>
    <w:rsid w:val="004F6AD6"/>
    <w:pPr>
      <w:spacing w:before="60" w:after="60" w:line="360" w:lineRule="auto"/>
      <w:ind w:firstLine="851"/>
    </w:pPr>
    <w:rPr>
      <w:rFonts w:ascii="Times New Roman" w:hAnsi="Times New Roman" w:cs="Traditional Naskh"/>
      <w:bCs/>
      <w:sz w:val="24"/>
      <w:lang w:eastAsia="tr-TR"/>
    </w:rPr>
  </w:style>
  <w:style w:type="character" w:customStyle="1" w:styleId="TEZMETNChar">
    <w:name w:val="TEZ METİN Char"/>
    <w:link w:val="TEZMETN"/>
    <w:locked/>
    <w:rsid w:val="004F6AD6"/>
    <w:rPr>
      <w:rFonts w:cs="Traditional Naskh"/>
      <w:bCs/>
      <w:sz w:val="24"/>
      <w:szCs w:val="24"/>
      <w:lang w:val="tr-TR" w:eastAsia="tr-TR" w:bidi="ar-SA"/>
    </w:rPr>
  </w:style>
  <w:style w:type="character" w:customStyle="1" w:styleId="CharChar1">
    <w:name w:val="Char Char1"/>
    <w:semiHidden/>
    <w:rsid w:val="00112691"/>
    <w:rPr>
      <w:rFonts w:ascii="Calibri" w:hAnsi="Calibri" w:cs="Arial"/>
      <w:sz w:val="22"/>
      <w:szCs w:val="22"/>
      <w:lang w:val="tr-TR" w:bidi="ar-SA"/>
    </w:rPr>
  </w:style>
  <w:style w:type="paragraph" w:styleId="DipnotMetni">
    <w:name w:val="footnote text"/>
    <w:aliases w:val="Dipnot Metni Char Char Char,Dipnot Metni Char Char,Dipnot Metni Char Char Char Char Char Char,Dipnot Metni Char Char Char Char Char Char Char Char,Dipnot Metni Char Char Char Char Char Char Char Char Char Char, Char,Char Char Char,1 cm"/>
    <w:basedOn w:val="Normal"/>
    <w:link w:val="DipnotMetniChar2"/>
    <w:uiPriority w:val="99"/>
    <w:qFormat/>
    <w:rsid w:val="000978B2"/>
    <w:pPr>
      <w:suppressAutoHyphens/>
      <w:spacing w:after="0" w:line="187" w:lineRule="exact"/>
      <w:ind w:left="170" w:hanging="170"/>
      <w:jc w:val="lowKashida"/>
    </w:pPr>
    <w:rPr>
      <w:sz w:val="16"/>
      <w:szCs w:val="16"/>
      <w:lang w:eastAsia="zh-CN"/>
    </w:rPr>
  </w:style>
  <w:style w:type="character" w:customStyle="1" w:styleId="CharChar212">
    <w:name w:val="Char Char212"/>
    <w:semiHidden/>
    <w:locked/>
    <w:rsid w:val="00112691"/>
    <w:rPr>
      <w:rFonts w:ascii="Calibri" w:hAnsi="Calibri" w:cs="Arial"/>
      <w:b/>
      <w:bCs/>
      <w:sz w:val="20"/>
      <w:szCs w:val="20"/>
      <w:lang w:eastAsia="zh-CN"/>
    </w:rPr>
  </w:style>
  <w:style w:type="paragraph" w:customStyle="1" w:styleId="ecxmsofootnotetext">
    <w:name w:val="ecxmsofootnotetext"/>
    <w:basedOn w:val="Normal"/>
    <w:semiHidden/>
    <w:rsid w:val="008B5BD4"/>
    <w:pPr>
      <w:spacing w:after="324" w:line="240" w:lineRule="auto"/>
      <w:ind w:firstLine="0"/>
      <w:jc w:val="left"/>
    </w:pPr>
    <w:rPr>
      <w:rFonts w:ascii="Times New Roman" w:hAnsi="Times New Roman" w:cs="Times New Roman"/>
      <w:sz w:val="24"/>
      <w:lang w:eastAsia="tr-TR"/>
    </w:rPr>
  </w:style>
  <w:style w:type="character" w:customStyle="1" w:styleId="CharChar23">
    <w:name w:val="Char Char23"/>
    <w:semiHidden/>
    <w:rsid w:val="00491BC6"/>
    <w:rPr>
      <w:rFonts w:ascii="Cambria" w:hAnsi="Cambria" w:cs="Lotus Linotype"/>
      <w:bCs/>
      <w:sz w:val="32"/>
      <w:szCs w:val="32"/>
      <w:lang w:val="tr-TR" w:eastAsia="en-US" w:bidi="ar-SA"/>
    </w:rPr>
  </w:style>
  <w:style w:type="character" w:customStyle="1" w:styleId="CharChar21">
    <w:name w:val="Char Char21"/>
    <w:semiHidden/>
    <w:rsid w:val="00491BC6"/>
    <w:rPr>
      <w:rFonts w:ascii="Cambria" w:hAnsi="Cambria" w:cs="Lotus Linotype"/>
      <w:sz w:val="24"/>
      <w:szCs w:val="28"/>
      <w:lang w:val="tr-TR" w:eastAsia="en-US" w:bidi="ar-SA"/>
    </w:rPr>
  </w:style>
  <w:style w:type="character" w:customStyle="1" w:styleId="CharChar20">
    <w:name w:val="Char Char20"/>
    <w:semiHidden/>
    <w:rsid w:val="00491BC6"/>
    <w:rPr>
      <w:rFonts w:ascii="Cambria" w:hAnsi="Cambria" w:cs="Lotus Linotype"/>
      <w:i/>
      <w:sz w:val="24"/>
      <w:lang w:val="tr-TR" w:eastAsia="en-US" w:bidi="ar-SA"/>
    </w:rPr>
  </w:style>
  <w:style w:type="character" w:customStyle="1" w:styleId="CharChar19">
    <w:name w:val="Char Char19"/>
    <w:semiHidden/>
    <w:locked/>
    <w:rsid w:val="00491BC6"/>
    <w:rPr>
      <w:rFonts w:ascii="Cambria" w:hAnsi="Cambria" w:cs="Lotus Linotype"/>
      <w:sz w:val="24"/>
      <w:szCs w:val="28"/>
      <w:lang w:val="tr-TR" w:eastAsia="en-US" w:bidi="ar-SA"/>
    </w:rPr>
  </w:style>
  <w:style w:type="character" w:customStyle="1" w:styleId="Balk5CharCharChar1">
    <w:name w:val="Başlık 5 Char Char Char1"/>
    <w:semiHidden/>
    <w:locked/>
    <w:rsid w:val="00491BC6"/>
    <w:rPr>
      <w:rFonts w:ascii="Novarese Bk BT" w:hAnsi="Novarese Bk BT" w:cs="Traditional Arabic"/>
      <w:b/>
      <w:color w:val="000000"/>
      <w:lang w:val="tr-TR" w:eastAsia="tr-TR" w:bidi="ar-SA"/>
    </w:rPr>
  </w:style>
  <w:style w:type="character" w:customStyle="1" w:styleId="CharChar18">
    <w:name w:val="Char Char18"/>
    <w:semiHidden/>
    <w:rsid w:val="00491BC6"/>
    <w:rPr>
      <w:rFonts w:ascii="Cambria" w:hAnsi="Cambria" w:cs="Lotus Linotype"/>
      <w:b/>
      <w:i/>
      <w:sz w:val="16"/>
      <w:szCs w:val="22"/>
      <w:lang w:val="tr-TR" w:eastAsia="en-US" w:bidi="ar-SA"/>
    </w:rPr>
  </w:style>
  <w:style w:type="character" w:customStyle="1" w:styleId="CharChar17">
    <w:name w:val="Char Char17"/>
    <w:semiHidden/>
    <w:rsid w:val="00491BC6"/>
    <w:rPr>
      <w:rFonts w:cs="Lotus Linotype"/>
      <w:sz w:val="24"/>
      <w:lang w:val="tr-TR" w:eastAsia="en-US" w:bidi="ar-SA"/>
    </w:rPr>
  </w:style>
  <w:style w:type="character" w:customStyle="1" w:styleId="DipnotMetniChar2">
    <w:name w:val="Dipnot Metni Char2"/>
    <w:aliases w:val="Dipnot Metni Char Char Char Char,Dipnot Metni Char Char Char2,Dipnot Metni Char Char Char Char Char Char Char1,Dipnot Metni Char Char Char Char Char Char Char Char Char, Char Char,Char Char Char Char,1 cm Char1"/>
    <w:link w:val="DipnotMetni"/>
    <w:uiPriority w:val="99"/>
    <w:rsid w:val="000978B2"/>
    <w:rPr>
      <w:rFonts w:ascii="Cambria" w:hAnsi="Cambria" w:cs="Lotus Linotype"/>
      <w:sz w:val="16"/>
      <w:szCs w:val="16"/>
      <w:lang w:eastAsia="zh-CN"/>
    </w:rPr>
  </w:style>
  <w:style w:type="character" w:customStyle="1" w:styleId="FontStyle159">
    <w:name w:val="Font Style159"/>
    <w:semiHidden/>
    <w:rsid w:val="00D141AC"/>
    <w:rPr>
      <w:rFonts w:ascii="Times New Roman" w:hAnsi="Times New Roman" w:cs="Times New Roman" w:hint="default"/>
      <w:b/>
      <w:bCs/>
      <w:color w:val="000000"/>
      <w:sz w:val="18"/>
      <w:szCs w:val="18"/>
    </w:rPr>
  </w:style>
  <w:style w:type="character" w:customStyle="1" w:styleId="FontStyle98">
    <w:name w:val="Font Style98"/>
    <w:semiHidden/>
    <w:rsid w:val="00D141AC"/>
    <w:rPr>
      <w:rFonts w:ascii="Times New Roman" w:hAnsi="Times New Roman" w:cs="Times New Roman" w:hint="default"/>
      <w:color w:val="000000"/>
      <w:sz w:val="18"/>
      <w:szCs w:val="18"/>
    </w:rPr>
  </w:style>
  <w:style w:type="character" w:customStyle="1" w:styleId="FontStyle100">
    <w:name w:val="Font Style100"/>
    <w:semiHidden/>
    <w:rsid w:val="00D141AC"/>
    <w:rPr>
      <w:rFonts w:ascii="Arial" w:hAnsi="Arial" w:cs="Arial" w:hint="default"/>
      <w:color w:val="000000"/>
      <w:sz w:val="20"/>
      <w:szCs w:val="20"/>
    </w:rPr>
  </w:style>
  <w:style w:type="character" w:customStyle="1" w:styleId="FontStyle117">
    <w:name w:val="Font Style117"/>
    <w:semiHidden/>
    <w:rsid w:val="00D141AC"/>
    <w:rPr>
      <w:rFonts w:ascii="Times New Roman" w:hAnsi="Times New Roman" w:cs="Times New Roman" w:hint="default"/>
      <w:color w:val="000000"/>
      <w:sz w:val="22"/>
      <w:szCs w:val="22"/>
    </w:rPr>
  </w:style>
  <w:style w:type="paragraph" w:customStyle="1" w:styleId="Style95">
    <w:name w:val="Style95"/>
    <w:basedOn w:val="Normal"/>
    <w:semiHidden/>
    <w:rsid w:val="00D141AC"/>
    <w:pPr>
      <w:autoSpaceDE w:val="0"/>
      <w:autoSpaceDN w:val="0"/>
      <w:adjustRightInd w:val="0"/>
      <w:spacing w:after="0" w:line="381" w:lineRule="exact"/>
      <w:ind w:firstLine="0"/>
      <w:jc w:val="left"/>
    </w:pPr>
    <w:rPr>
      <w:rFonts w:ascii="Times New Roman" w:hAnsi="Times New Roman" w:cs="Times New Roman"/>
      <w:sz w:val="24"/>
      <w:lang w:eastAsia="tr-TR"/>
    </w:rPr>
  </w:style>
  <w:style w:type="paragraph" w:customStyle="1" w:styleId="Style74">
    <w:name w:val="Style74"/>
    <w:basedOn w:val="Normal"/>
    <w:semiHidden/>
    <w:rsid w:val="00D141AC"/>
    <w:pPr>
      <w:autoSpaceDE w:val="0"/>
      <w:autoSpaceDN w:val="0"/>
      <w:adjustRightInd w:val="0"/>
      <w:spacing w:after="0" w:line="382" w:lineRule="exact"/>
      <w:ind w:firstLine="0"/>
    </w:pPr>
    <w:rPr>
      <w:rFonts w:ascii="Times New Roman" w:hAnsi="Times New Roman" w:cs="Times New Roman"/>
      <w:sz w:val="24"/>
      <w:lang w:eastAsia="tr-TR"/>
    </w:rPr>
  </w:style>
  <w:style w:type="paragraph" w:customStyle="1" w:styleId="Style18">
    <w:name w:val="Style18"/>
    <w:basedOn w:val="Normal"/>
    <w:semiHidden/>
    <w:rsid w:val="00D141AC"/>
    <w:pPr>
      <w:autoSpaceDE w:val="0"/>
      <w:autoSpaceDN w:val="0"/>
      <w:adjustRightInd w:val="0"/>
      <w:spacing w:after="0" w:line="240" w:lineRule="auto"/>
      <w:ind w:firstLine="0"/>
      <w:jc w:val="left"/>
    </w:pPr>
    <w:rPr>
      <w:rFonts w:ascii="Times New Roman" w:hAnsi="Times New Roman" w:cs="Times New Roman"/>
      <w:sz w:val="24"/>
      <w:lang w:eastAsia="tr-TR"/>
    </w:rPr>
  </w:style>
  <w:style w:type="character" w:customStyle="1" w:styleId="FontStyle106">
    <w:name w:val="Font Style106"/>
    <w:semiHidden/>
    <w:rsid w:val="00D141AC"/>
    <w:rPr>
      <w:rFonts w:ascii="Arial" w:hAnsi="Arial" w:cs="Arial" w:hint="default"/>
      <w:color w:val="000000"/>
      <w:sz w:val="20"/>
      <w:szCs w:val="20"/>
    </w:rPr>
  </w:style>
  <w:style w:type="character" w:customStyle="1" w:styleId="WW8Num1z1">
    <w:name w:val="WW8Num1z1"/>
    <w:semiHidden/>
    <w:rsid w:val="005274F4"/>
    <w:rPr>
      <w:rFonts w:ascii="Courier New" w:hAnsi="Courier New" w:cs="Courier New"/>
    </w:rPr>
  </w:style>
  <w:style w:type="character" w:customStyle="1" w:styleId="WW8Num1z2">
    <w:name w:val="WW8Num1z2"/>
    <w:semiHidden/>
    <w:rsid w:val="005274F4"/>
    <w:rPr>
      <w:rFonts w:ascii="Wingdings" w:hAnsi="Wingdings"/>
    </w:rPr>
  </w:style>
  <w:style w:type="character" w:customStyle="1" w:styleId="WW8Num2z1">
    <w:name w:val="WW8Num2z1"/>
    <w:semiHidden/>
    <w:rsid w:val="005274F4"/>
    <w:rPr>
      <w:rFonts w:ascii="Courier New" w:hAnsi="Courier New" w:cs="Courier New"/>
    </w:rPr>
  </w:style>
  <w:style w:type="character" w:customStyle="1" w:styleId="WW8Num2z2">
    <w:name w:val="WW8Num2z2"/>
    <w:semiHidden/>
    <w:rsid w:val="005274F4"/>
    <w:rPr>
      <w:rFonts w:ascii="Wingdings" w:hAnsi="Wingdings"/>
    </w:rPr>
  </w:style>
  <w:style w:type="character" w:customStyle="1" w:styleId="WW8Num2z3">
    <w:name w:val="WW8Num2z3"/>
    <w:semiHidden/>
    <w:rsid w:val="005274F4"/>
    <w:rPr>
      <w:rFonts w:ascii="Symbol" w:hAnsi="Symbol"/>
    </w:rPr>
  </w:style>
  <w:style w:type="character" w:customStyle="1" w:styleId="WW8Num3z1">
    <w:name w:val="WW8Num3z1"/>
    <w:semiHidden/>
    <w:rsid w:val="005274F4"/>
    <w:rPr>
      <w:rFonts w:ascii="Courier New" w:hAnsi="Courier New" w:cs="Courier New"/>
    </w:rPr>
  </w:style>
  <w:style w:type="character" w:customStyle="1" w:styleId="WW8Num3z2">
    <w:name w:val="WW8Num3z2"/>
    <w:semiHidden/>
    <w:rsid w:val="005274F4"/>
    <w:rPr>
      <w:rFonts w:ascii="Wingdings" w:hAnsi="Wingdings"/>
    </w:rPr>
  </w:style>
  <w:style w:type="character" w:customStyle="1" w:styleId="WW8Num7z1">
    <w:name w:val="WW8Num7z1"/>
    <w:semiHidden/>
    <w:rsid w:val="005274F4"/>
    <w:rPr>
      <w:rFonts w:ascii="Courier New" w:hAnsi="Courier New" w:cs="Courier New"/>
    </w:rPr>
  </w:style>
  <w:style w:type="character" w:customStyle="1" w:styleId="WW8Num7z2">
    <w:name w:val="WW8Num7z2"/>
    <w:semiHidden/>
    <w:rsid w:val="005274F4"/>
    <w:rPr>
      <w:rFonts w:ascii="Wingdings" w:hAnsi="Wingdings"/>
    </w:rPr>
  </w:style>
  <w:style w:type="character" w:customStyle="1" w:styleId="AklamaMetniChar">
    <w:name w:val="Açıklama Metni Char"/>
    <w:uiPriority w:val="99"/>
    <w:rsid w:val="005274F4"/>
    <w:rPr>
      <w:rFonts w:eastAsia="MS Mincho"/>
      <w:sz w:val="20"/>
      <w:szCs w:val="20"/>
    </w:rPr>
  </w:style>
  <w:style w:type="character" w:customStyle="1" w:styleId="BalonMetniChar">
    <w:name w:val="Balon Metni Char"/>
    <w:uiPriority w:val="99"/>
    <w:rsid w:val="005274F4"/>
    <w:rPr>
      <w:rFonts w:ascii="Tahoma" w:eastAsia="MS Mincho" w:hAnsi="Tahoma" w:cs="Tahoma"/>
      <w:sz w:val="16"/>
      <w:szCs w:val="16"/>
    </w:rPr>
  </w:style>
  <w:style w:type="character" w:customStyle="1" w:styleId="AklamaKonusuChar">
    <w:name w:val="Açıklama Konusu Char"/>
    <w:uiPriority w:val="99"/>
    <w:rsid w:val="005274F4"/>
    <w:rPr>
      <w:rFonts w:eastAsia="MS Mincho"/>
      <w:b/>
      <w:bCs/>
      <w:sz w:val="20"/>
      <w:szCs w:val="20"/>
    </w:rPr>
  </w:style>
  <w:style w:type="character" w:customStyle="1" w:styleId="Balk2Char">
    <w:name w:val="Başlık 2 Char"/>
    <w:uiPriority w:val="9"/>
    <w:rsid w:val="005274F4"/>
    <w:rPr>
      <w:rFonts w:ascii="Cambria" w:eastAsia="MS Gothic" w:hAnsi="Cambria" w:cs="Times New Roman"/>
      <w:b/>
      <w:bCs/>
      <w:color w:val="4F81BD"/>
      <w:sz w:val="26"/>
      <w:szCs w:val="26"/>
    </w:rPr>
  </w:style>
  <w:style w:type="character" w:customStyle="1" w:styleId="Balk3Char">
    <w:name w:val="Başlık 3 Char"/>
    <w:uiPriority w:val="9"/>
    <w:rsid w:val="005274F4"/>
    <w:rPr>
      <w:rFonts w:ascii="Cambria" w:eastAsia="MS Gothic" w:hAnsi="Cambria" w:cs="Times New Roman"/>
      <w:b/>
      <w:bCs/>
      <w:color w:val="4F81BD"/>
    </w:rPr>
  </w:style>
  <w:style w:type="character" w:customStyle="1" w:styleId="BelgeBalantlarChar">
    <w:name w:val="Belge Bağlantıları Char"/>
    <w:uiPriority w:val="99"/>
    <w:rsid w:val="005274F4"/>
    <w:rPr>
      <w:rFonts w:ascii="Tahoma" w:eastAsia="MS Mincho" w:hAnsi="Tahoma" w:cs="Tahoma"/>
      <w:sz w:val="16"/>
      <w:szCs w:val="16"/>
    </w:rPr>
  </w:style>
  <w:style w:type="character" w:customStyle="1" w:styleId="Balk4Char">
    <w:name w:val="Başlık 4 Char"/>
    <w:uiPriority w:val="9"/>
    <w:rsid w:val="005274F4"/>
    <w:rPr>
      <w:rFonts w:ascii="Cambria" w:eastAsia="MS Gothic" w:hAnsi="Cambria" w:cs="Times New Roman"/>
      <w:b/>
      <w:bCs/>
      <w:i/>
      <w:iCs/>
      <w:color w:val="4F81BD"/>
    </w:rPr>
  </w:style>
  <w:style w:type="character" w:customStyle="1" w:styleId="Balk1Char">
    <w:name w:val="Başlık 1 Char"/>
    <w:uiPriority w:val="9"/>
    <w:rsid w:val="005274F4"/>
    <w:rPr>
      <w:rFonts w:ascii="Cambria" w:eastAsia="MS Gothic" w:hAnsi="Cambria" w:cs="Times New Roman"/>
      <w:b/>
      <w:bCs/>
      <w:color w:val="365F91"/>
      <w:sz w:val="28"/>
      <w:szCs w:val="28"/>
    </w:rPr>
  </w:style>
  <w:style w:type="character" w:customStyle="1" w:styleId="stbilgiChar0">
    <w:name w:val="Üstbilgi Char"/>
    <w:link w:val="2"/>
    <w:uiPriority w:val="99"/>
    <w:rsid w:val="005274F4"/>
    <w:rPr>
      <w:rFonts w:eastAsia="MS Mincho"/>
      <w:sz w:val="22"/>
      <w:szCs w:val="22"/>
    </w:rPr>
  </w:style>
  <w:style w:type="character" w:customStyle="1" w:styleId="AltbilgiChar0">
    <w:name w:val="Altbilgi Char"/>
    <w:link w:val="3"/>
    <w:uiPriority w:val="99"/>
    <w:rsid w:val="005274F4"/>
    <w:rPr>
      <w:rFonts w:eastAsia="MS Mincho"/>
      <w:sz w:val="22"/>
      <w:szCs w:val="22"/>
    </w:rPr>
  </w:style>
  <w:style w:type="paragraph" w:customStyle="1" w:styleId="BalonMetni1">
    <w:name w:val="Balon Metni1"/>
    <w:basedOn w:val="Normal"/>
    <w:semiHidden/>
    <w:rsid w:val="005274F4"/>
    <w:pPr>
      <w:spacing w:after="0" w:line="240" w:lineRule="auto"/>
      <w:ind w:firstLine="0"/>
      <w:jc w:val="left"/>
    </w:pPr>
    <w:rPr>
      <w:rFonts w:ascii="Tahoma" w:eastAsia="MS Mincho" w:hAnsi="Tahoma" w:cs="Calibri"/>
      <w:sz w:val="16"/>
      <w:szCs w:val="16"/>
      <w:lang w:eastAsia="ar-SA"/>
    </w:rPr>
  </w:style>
  <w:style w:type="paragraph" w:customStyle="1" w:styleId="AklamaKonusu1">
    <w:name w:val="Açıklama Konusu1"/>
    <w:basedOn w:val="AklamaMetni1"/>
    <w:next w:val="AklamaMetni1"/>
    <w:semiHidden/>
    <w:rsid w:val="005274F4"/>
    <w:pPr>
      <w:spacing w:after="200"/>
    </w:pPr>
    <w:rPr>
      <w:rFonts w:ascii="Calibri" w:eastAsia="MS Mincho" w:hAnsi="Calibri" w:cs="Calibri"/>
      <w:b/>
      <w:bCs/>
      <w:lang w:eastAsia="ar-SA"/>
    </w:rPr>
  </w:style>
  <w:style w:type="paragraph" w:customStyle="1" w:styleId="RenkliListe-Vurgu12">
    <w:name w:val="Renkli Liste - Vurgu 12"/>
    <w:basedOn w:val="Normal"/>
    <w:semiHidden/>
    <w:rsid w:val="005274F4"/>
    <w:pPr>
      <w:spacing w:after="200" w:line="276" w:lineRule="auto"/>
      <w:ind w:left="720" w:firstLine="0"/>
      <w:jc w:val="left"/>
    </w:pPr>
    <w:rPr>
      <w:rFonts w:ascii="Calibri" w:eastAsia="MS Mincho" w:hAnsi="Calibri" w:cs="Calibri"/>
      <w:sz w:val="22"/>
      <w:szCs w:val="22"/>
      <w:lang w:eastAsia="ar-SA"/>
    </w:rPr>
  </w:style>
  <w:style w:type="paragraph" w:customStyle="1" w:styleId="MediumList2-Accent21">
    <w:name w:val="Medium List 2 - Accent 21"/>
    <w:hidden/>
    <w:semiHidden/>
    <w:rsid w:val="005274F4"/>
    <w:rPr>
      <w:rFonts w:ascii="Calibri" w:eastAsia="MS Mincho" w:hAnsi="Calibri" w:cs="Calibri"/>
      <w:sz w:val="22"/>
      <w:szCs w:val="22"/>
      <w:lang w:eastAsia="ar-SA"/>
    </w:rPr>
  </w:style>
  <w:style w:type="paragraph" w:customStyle="1" w:styleId="ColorfulShading-Accent11">
    <w:name w:val="Colorful Shading - Accent 11"/>
    <w:hidden/>
    <w:semiHidden/>
    <w:rsid w:val="005274F4"/>
    <w:rPr>
      <w:rFonts w:ascii="Calibri" w:eastAsia="MS Mincho" w:hAnsi="Calibri" w:cs="Calibri"/>
      <w:sz w:val="22"/>
      <w:szCs w:val="22"/>
      <w:lang w:eastAsia="ar-SA"/>
    </w:rPr>
  </w:style>
  <w:style w:type="paragraph" w:customStyle="1" w:styleId="ecxmsonormal">
    <w:name w:val="ecxmsonormal"/>
    <w:basedOn w:val="Normal"/>
    <w:rsid w:val="00DF6AF2"/>
    <w:pPr>
      <w:spacing w:before="100" w:beforeAutospacing="1" w:after="100" w:afterAutospacing="1" w:line="240" w:lineRule="auto"/>
      <w:ind w:firstLine="0"/>
      <w:jc w:val="left"/>
    </w:pPr>
    <w:rPr>
      <w:rFonts w:ascii="Times New Roman" w:eastAsia="Calibri" w:hAnsi="Times New Roman" w:cs="Times New Roman"/>
      <w:sz w:val="24"/>
      <w:lang w:val="en-US"/>
    </w:rPr>
  </w:style>
  <w:style w:type="character" w:customStyle="1" w:styleId="Gvdemetni0">
    <w:name w:val="Gövde metni_"/>
    <w:link w:val="Gvdemetni1"/>
    <w:locked/>
    <w:rsid w:val="009A53CD"/>
    <w:rPr>
      <w:sz w:val="18"/>
      <w:szCs w:val="18"/>
      <w:lang w:bidi="ar-SA"/>
    </w:rPr>
  </w:style>
  <w:style w:type="paragraph" w:customStyle="1" w:styleId="Gvdemetni1">
    <w:name w:val="Gövde metni"/>
    <w:basedOn w:val="Normal"/>
    <w:link w:val="Gvdemetni0"/>
    <w:semiHidden/>
    <w:rsid w:val="009A53CD"/>
    <w:pPr>
      <w:shd w:val="clear" w:color="auto" w:fill="FFFFFF"/>
      <w:spacing w:after="60" w:line="306" w:lineRule="exact"/>
      <w:ind w:hanging="1320"/>
    </w:pPr>
    <w:rPr>
      <w:rFonts w:ascii="Times New Roman" w:hAnsi="Times New Roman" w:cs="Times New Roman"/>
      <w:sz w:val="18"/>
      <w:szCs w:val="18"/>
      <w:lang w:eastAsia="tr-TR"/>
    </w:rPr>
  </w:style>
  <w:style w:type="paragraph" w:customStyle="1" w:styleId="AralkYok1">
    <w:name w:val="Aralık Yok1"/>
    <w:semiHidden/>
    <w:qFormat/>
    <w:rsid w:val="00C0482C"/>
    <w:rPr>
      <w:rFonts w:ascii="Calibri" w:hAnsi="Calibri" w:cs="Arial"/>
      <w:sz w:val="22"/>
      <w:szCs w:val="22"/>
      <w:lang w:eastAsia="en-US"/>
    </w:rPr>
  </w:style>
  <w:style w:type="paragraph" w:customStyle="1" w:styleId="NormalWeb7">
    <w:name w:val="Normal (Web)7"/>
    <w:basedOn w:val="Normal"/>
    <w:semiHidden/>
    <w:rsid w:val="00490AC2"/>
    <w:pPr>
      <w:spacing w:before="100" w:beforeAutospacing="1" w:after="183" w:line="183" w:lineRule="atLeast"/>
      <w:ind w:firstLine="0"/>
      <w:jc w:val="left"/>
    </w:pPr>
    <w:rPr>
      <w:rFonts w:ascii="Verdana" w:eastAsia="SimSun" w:hAnsi="Verdana" w:cs="Times New Roman"/>
      <w:sz w:val="14"/>
      <w:szCs w:val="14"/>
      <w:lang w:eastAsia="zh-CN"/>
    </w:rPr>
  </w:style>
  <w:style w:type="character" w:customStyle="1" w:styleId="reviewtext">
    <w:name w:val="reviewtext"/>
    <w:basedOn w:val="VarsaylanParagrafYazTipi"/>
    <w:semiHidden/>
    <w:rsid w:val="005E32A0"/>
  </w:style>
  <w:style w:type="character" w:customStyle="1" w:styleId="contributornametrigger">
    <w:name w:val="contributornametrigger"/>
    <w:basedOn w:val="VarsaylanParagrafYazTipi"/>
    <w:semiHidden/>
    <w:rsid w:val="005E32A0"/>
  </w:style>
  <w:style w:type="character" w:customStyle="1" w:styleId="CharChar33">
    <w:name w:val="Char Char33"/>
    <w:rsid w:val="006150BF"/>
    <w:rPr>
      <w:rFonts w:ascii="Cambria" w:hAnsi="Cambria" w:cs="Lotus Linotype"/>
      <w:bCs/>
      <w:sz w:val="32"/>
      <w:szCs w:val="32"/>
      <w:lang w:val="tr-TR" w:eastAsia="en-US" w:bidi="ar-SA"/>
    </w:rPr>
  </w:style>
  <w:style w:type="character" w:customStyle="1" w:styleId="CharChar32">
    <w:name w:val="Char Char32"/>
    <w:rsid w:val="006150BF"/>
    <w:rPr>
      <w:rFonts w:ascii="Cambria" w:hAnsi="Cambria" w:cs="Lotus Linotype"/>
      <w:sz w:val="24"/>
      <w:szCs w:val="28"/>
      <w:lang w:val="tr-TR" w:eastAsia="en-US" w:bidi="ar-SA"/>
    </w:rPr>
  </w:style>
  <w:style w:type="character" w:customStyle="1" w:styleId="CharChar24">
    <w:name w:val="Char Char24"/>
    <w:rsid w:val="006150BF"/>
    <w:rPr>
      <w:rFonts w:ascii="Palatino Linotype" w:hAnsi="Palatino Linotype" w:cs="Traditional Arabic"/>
      <w:lang w:val="tr-TR" w:eastAsia="tr-TR" w:bidi="ar-SA"/>
    </w:rPr>
  </w:style>
  <w:style w:type="character" w:customStyle="1" w:styleId="CharChar28">
    <w:name w:val="Char Char28"/>
    <w:rsid w:val="006150BF"/>
    <w:rPr>
      <w:rFonts w:ascii="Cambria" w:hAnsi="Cambria" w:cs="Lotus Linotype"/>
      <w:sz w:val="22"/>
      <w:szCs w:val="22"/>
      <w:lang w:val="tr-TR" w:eastAsia="en-US" w:bidi="ar-SA"/>
    </w:rPr>
  </w:style>
  <w:style w:type="character" w:customStyle="1" w:styleId="CharChar27">
    <w:name w:val="Char Char27"/>
    <w:locked/>
    <w:rsid w:val="006150BF"/>
    <w:rPr>
      <w:rFonts w:ascii="Cambria" w:hAnsi="Cambria" w:cs="Lotus Linotype"/>
      <w:sz w:val="24"/>
      <w:szCs w:val="28"/>
      <w:lang w:val="tr-TR" w:eastAsia="en-US" w:bidi="ar-SA"/>
    </w:rPr>
  </w:style>
  <w:style w:type="character" w:customStyle="1" w:styleId="Balk5CharCharChar2">
    <w:name w:val="Başlık 5 Char Char Char2"/>
    <w:locked/>
    <w:rsid w:val="006150BF"/>
    <w:rPr>
      <w:rFonts w:ascii="Novarese Bk BT" w:hAnsi="Novarese Bk BT" w:cs="Traditional Arabic"/>
      <w:b/>
      <w:color w:val="000000"/>
      <w:lang w:val="tr-TR" w:eastAsia="tr-TR" w:bidi="ar-SA"/>
    </w:rPr>
  </w:style>
  <w:style w:type="character" w:customStyle="1" w:styleId="CharChar26">
    <w:name w:val="Char Char26"/>
    <w:rsid w:val="006150BF"/>
    <w:rPr>
      <w:rFonts w:ascii="Cambria" w:hAnsi="Cambria" w:cs="Lotus Linotype"/>
      <w:b/>
      <w:i/>
      <w:sz w:val="16"/>
      <w:szCs w:val="22"/>
      <w:lang w:val="tr-TR" w:eastAsia="en-US" w:bidi="ar-SA"/>
    </w:rPr>
  </w:style>
  <w:style w:type="character" w:customStyle="1" w:styleId="CharChar25">
    <w:name w:val="Char Char25"/>
    <w:rsid w:val="006150BF"/>
    <w:rPr>
      <w:rFonts w:cs="Lotus Linotype"/>
      <w:sz w:val="24"/>
      <w:lang w:val="tr-TR" w:eastAsia="en-US" w:bidi="ar-SA"/>
    </w:rPr>
  </w:style>
  <w:style w:type="paragraph" w:customStyle="1" w:styleId="RenkliListe-Vurgu11">
    <w:name w:val="Renkli Liste - Vurgu 11"/>
    <w:basedOn w:val="Normal"/>
    <w:rsid w:val="006150BF"/>
    <w:pPr>
      <w:spacing w:after="200" w:line="276" w:lineRule="auto"/>
      <w:ind w:left="720" w:firstLine="0"/>
      <w:jc w:val="left"/>
    </w:pPr>
    <w:rPr>
      <w:rFonts w:ascii="Calibri" w:eastAsia="MS Mincho" w:hAnsi="Calibri" w:cs="Calibri"/>
      <w:sz w:val="22"/>
      <w:szCs w:val="22"/>
      <w:lang w:eastAsia="ar-SA"/>
    </w:rPr>
  </w:style>
  <w:style w:type="paragraph" w:customStyle="1" w:styleId="StilGvdeMetniLatinceTimesNewRomanKarmakTimesNew">
    <w:name w:val="Stil Gövde Metni + (Latince) Times New Roman (Karmaşık) Times New..."/>
    <w:basedOn w:val="GvdeMetni"/>
    <w:next w:val="GvdeMetni"/>
    <w:link w:val="StilGvdeMetniLatinceTimesNewRomanKarmakTimesNewChar"/>
    <w:rsid w:val="00114875"/>
    <w:rPr>
      <w:rFonts w:cs="Times New Roman"/>
    </w:rPr>
  </w:style>
  <w:style w:type="character" w:customStyle="1" w:styleId="StilGvdeMetniLatinceTimesNewRomanKarmakTimesNewChar">
    <w:name w:val="Stil Gövde Metni + (Latince) Times New Roman (Karmaşık) Times New... Char"/>
    <w:basedOn w:val="GvdeMetniChar"/>
    <w:link w:val="StilGvdeMetniLatinceTimesNewRomanKarmakTimesNew"/>
    <w:rsid w:val="00114875"/>
    <w:rPr>
      <w:rFonts w:ascii="Cambria" w:hAnsi="Cambria"/>
      <w:i/>
      <w:sz w:val="16"/>
      <w:szCs w:val="24"/>
      <w:lang w:val="tr-TR" w:eastAsia="en-US" w:bidi="ar-SA"/>
    </w:rPr>
  </w:style>
  <w:style w:type="paragraph" w:customStyle="1" w:styleId="berarbeitung">
    <w:name w:val="Überarbeitung"/>
    <w:hidden/>
    <w:semiHidden/>
    <w:rsid w:val="00F679A0"/>
    <w:rPr>
      <w:rFonts w:ascii="Calibri" w:eastAsia="Calibri" w:hAnsi="Calibri" w:cs="Calibri"/>
      <w:color w:val="000000"/>
      <w:sz w:val="22"/>
      <w:szCs w:val="22"/>
      <w:lang w:val="de-DE" w:eastAsia="de-DE"/>
    </w:rPr>
  </w:style>
  <w:style w:type="paragraph" w:customStyle="1" w:styleId="ListeParagraf11">
    <w:name w:val="Liste Paragraf11"/>
    <w:basedOn w:val="Normal"/>
    <w:rsid w:val="008E68F1"/>
    <w:pPr>
      <w:spacing w:after="200" w:line="276" w:lineRule="auto"/>
      <w:ind w:left="720" w:firstLine="0"/>
      <w:jc w:val="left"/>
    </w:pPr>
    <w:rPr>
      <w:rFonts w:ascii="Calibri" w:hAnsi="Calibri" w:cs="Times New Roman"/>
      <w:sz w:val="22"/>
      <w:szCs w:val="22"/>
    </w:rPr>
  </w:style>
  <w:style w:type="paragraph" w:styleId="Kaynaka">
    <w:name w:val="table of authorities"/>
    <w:basedOn w:val="Normal"/>
    <w:uiPriority w:val="99"/>
    <w:rsid w:val="008E68F1"/>
    <w:pPr>
      <w:spacing w:after="0" w:line="312" w:lineRule="auto"/>
      <w:ind w:left="1134" w:hanging="1134"/>
      <w:jc w:val="left"/>
    </w:pPr>
    <w:rPr>
      <w:rFonts w:ascii="Arial" w:hAnsi="Arial" w:cs="Times New Roman"/>
      <w:sz w:val="18"/>
      <w:szCs w:val="19"/>
      <w:lang w:eastAsia="tr-TR"/>
    </w:rPr>
  </w:style>
  <w:style w:type="character" w:customStyle="1" w:styleId="heading1">
    <w:name w:val="heading1"/>
    <w:rsid w:val="008E68F1"/>
    <w:rPr>
      <w:rFonts w:ascii="Arial" w:hAnsi="Arial" w:cs="Arial" w:hint="default"/>
      <w:color w:val="444444"/>
      <w:sz w:val="26"/>
      <w:szCs w:val="26"/>
    </w:rPr>
  </w:style>
  <w:style w:type="character" w:customStyle="1" w:styleId="byline1">
    <w:name w:val="byline1"/>
    <w:rsid w:val="008E68F1"/>
    <w:rPr>
      <w:rFonts w:ascii="Verdana" w:hAnsi="Verdana" w:hint="default"/>
      <w:color w:val="5C5C5C"/>
      <w:sz w:val="17"/>
      <w:szCs w:val="17"/>
    </w:rPr>
  </w:style>
  <w:style w:type="character" w:customStyle="1" w:styleId="text1">
    <w:name w:val="text1"/>
    <w:rsid w:val="008E68F1"/>
    <w:rPr>
      <w:rFonts w:ascii="Verdana" w:hAnsi="Verdana" w:hint="default"/>
      <w:color w:val="000000"/>
      <w:sz w:val="15"/>
      <w:szCs w:val="15"/>
    </w:rPr>
  </w:style>
  <w:style w:type="character" w:customStyle="1" w:styleId="subtitle1">
    <w:name w:val="subtitle1"/>
    <w:rsid w:val="008E68F1"/>
    <w:rPr>
      <w:sz w:val="20"/>
      <w:szCs w:val="20"/>
    </w:rPr>
  </w:style>
  <w:style w:type="paragraph" w:customStyle="1" w:styleId="dipnotmetniCharChar">
    <w:name w:val="dipnot metni Char Char"/>
    <w:basedOn w:val="Normal"/>
    <w:link w:val="dipnotmetniCharCharChar"/>
    <w:semiHidden/>
    <w:rsid w:val="008E68F1"/>
    <w:pPr>
      <w:spacing w:after="0" w:line="240" w:lineRule="auto"/>
      <w:ind w:firstLine="0"/>
    </w:pPr>
    <w:rPr>
      <w:rFonts w:ascii="Times New Roman" w:hAnsi="Times New Roman" w:cs="Times New Roman"/>
      <w:szCs w:val="22"/>
      <w:lang w:eastAsia="tr-TR"/>
    </w:rPr>
  </w:style>
  <w:style w:type="paragraph" w:customStyle="1" w:styleId="ayetgirinti">
    <w:name w:val="ayet girinti"/>
    <w:basedOn w:val="GvdeMetniGirintisi"/>
    <w:rsid w:val="008E68F1"/>
    <w:pPr>
      <w:spacing w:before="60" w:after="0" w:line="264" w:lineRule="auto"/>
      <w:ind w:left="397" w:firstLine="397"/>
    </w:pPr>
    <w:rPr>
      <w:rFonts w:ascii="Trebuchet MS" w:hAnsi="Trebuchet MS" w:cs="Times New Roman"/>
      <w:b/>
      <w:sz w:val="17"/>
      <w:szCs w:val="28"/>
      <w:lang w:eastAsia="tr-TR"/>
    </w:rPr>
  </w:style>
  <w:style w:type="character" w:customStyle="1" w:styleId="dipnotmetniCharCharChar">
    <w:name w:val="dipnot metni Char Char Char"/>
    <w:link w:val="dipnotmetniCharChar"/>
    <w:rsid w:val="008E68F1"/>
    <w:rPr>
      <w:szCs w:val="22"/>
      <w:lang w:val="tr-TR" w:eastAsia="tr-TR" w:bidi="ar-SA"/>
    </w:rPr>
  </w:style>
  <w:style w:type="character" w:customStyle="1" w:styleId="CharCharCharCharCharChar1">
    <w:name w:val="Char Char Char Char Char Char1"/>
    <w:aliases w:val=" Char Char Char Char Char Char Char, Char Char Char Char Char Char Char Char Char Char, Char Char Char Char Char Char Char Char Char1, Char Char Char Char Char Char Char Char Char  Char Char Char Char Char Char Char Char"/>
    <w:semiHidden/>
    <w:rsid w:val="008E68F1"/>
    <w:rPr>
      <w:rFonts w:ascii="Arial" w:hAnsi="Arial"/>
      <w:sz w:val="18"/>
      <w:lang w:val="tr-TR" w:eastAsia="tr-TR" w:bidi="ar-SA"/>
    </w:rPr>
  </w:style>
  <w:style w:type="character" w:customStyle="1" w:styleId="dipnotmetniChar20">
    <w:name w:val="dipnot metni Char2"/>
    <w:semiHidden/>
    <w:rsid w:val="008E68F1"/>
    <w:rPr>
      <w:rFonts w:cs="Arial"/>
      <w:spacing w:val="2"/>
      <w:sz w:val="18"/>
      <w:szCs w:val="14"/>
      <w:lang w:val="en-US" w:eastAsia="tr-TR" w:bidi="ar-SA"/>
    </w:rPr>
  </w:style>
  <w:style w:type="paragraph" w:customStyle="1" w:styleId="dipnotmetni0">
    <w:name w:val="dipnot metni"/>
    <w:basedOn w:val="Normal"/>
    <w:link w:val="dipnotmetniChar0"/>
    <w:autoRedefine/>
    <w:rsid w:val="008E68F1"/>
    <w:pPr>
      <w:keepNext/>
      <w:spacing w:line="216" w:lineRule="auto"/>
      <w:ind w:firstLine="0"/>
    </w:pPr>
    <w:rPr>
      <w:rFonts w:ascii="Arial" w:hAnsi="Arial" w:cs="Arial"/>
      <w:spacing w:val="2"/>
      <w:sz w:val="18"/>
      <w:szCs w:val="14"/>
      <w:lang w:val="fr-FR" w:eastAsia="tr-TR"/>
    </w:rPr>
  </w:style>
  <w:style w:type="character" w:customStyle="1" w:styleId="dipnotmetniChar0">
    <w:name w:val="dipnot metni Char"/>
    <w:link w:val="dipnotmetni0"/>
    <w:rsid w:val="008E68F1"/>
    <w:rPr>
      <w:rFonts w:ascii="Arial" w:hAnsi="Arial" w:cs="Arial"/>
      <w:spacing w:val="2"/>
      <w:sz w:val="18"/>
      <w:szCs w:val="14"/>
      <w:lang w:val="fr-FR" w:eastAsia="tr-TR" w:bidi="ar-SA"/>
    </w:rPr>
  </w:style>
  <w:style w:type="character" w:customStyle="1" w:styleId="st1">
    <w:name w:val="st1"/>
    <w:rsid w:val="008E68F1"/>
    <w:rPr>
      <w:b w:val="0"/>
      <w:bCs w:val="0"/>
      <w:color w:val="222222"/>
      <w:sz w:val="27"/>
      <w:szCs w:val="27"/>
    </w:rPr>
  </w:style>
  <w:style w:type="character" w:customStyle="1" w:styleId="dblclickspan1">
    <w:name w:val="dblclickspan1"/>
    <w:rsid w:val="008E68F1"/>
    <w:rPr>
      <w:color w:val="000000"/>
      <w:sz w:val="18"/>
      <w:szCs w:val="18"/>
      <w:bdr w:val="none" w:sz="0" w:space="0" w:color="auto" w:frame="1"/>
      <w:shd w:val="clear" w:color="auto" w:fill="FFFFFF"/>
    </w:rPr>
  </w:style>
  <w:style w:type="character" w:customStyle="1" w:styleId="yshortcuts">
    <w:name w:val="yshortcuts"/>
    <w:basedOn w:val="VarsaylanParagrafYazTipi"/>
    <w:rsid w:val="008E68F1"/>
  </w:style>
  <w:style w:type="paragraph" w:customStyle="1" w:styleId="Biem1">
    <w:name w:val="Biçem1"/>
    <w:basedOn w:val="Normal"/>
    <w:rsid w:val="008E68F1"/>
    <w:pPr>
      <w:overflowPunct w:val="0"/>
      <w:autoSpaceDE w:val="0"/>
      <w:autoSpaceDN w:val="0"/>
      <w:adjustRightInd w:val="0"/>
      <w:spacing w:before="120" w:after="0" w:line="360" w:lineRule="auto"/>
      <w:textAlignment w:val="baseline"/>
    </w:pPr>
    <w:rPr>
      <w:rFonts w:ascii="Book Antiqua" w:eastAsia="SimSun" w:hAnsi="Book Antiqua"/>
      <w:bCs/>
      <w:lang w:eastAsia="tr-TR"/>
    </w:rPr>
  </w:style>
  <w:style w:type="character" w:customStyle="1" w:styleId="StilDipnotBavurusuBookAntiqua10nk">
    <w:name w:val="Stil Dipnot Başvurusu + Book Antiqua 10 nk"/>
    <w:rsid w:val="008E68F1"/>
    <w:rPr>
      <w:rFonts w:ascii="Book Antiqua" w:hAnsi="Book Antiqua"/>
      <w:dstrike w:val="0"/>
      <w:kern w:val="0"/>
      <w:sz w:val="16"/>
      <w:szCs w:val="20"/>
      <w:vertAlign w:val="superscript"/>
    </w:rPr>
  </w:style>
  <w:style w:type="paragraph" w:customStyle="1" w:styleId="NormalBookAntiqua">
    <w:name w:val="Normal + Book Antiqua"/>
    <w:basedOn w:val="DipnotMetni"/>
    <w:rsid w:val="008E68F1"/>
    <w:pPr>
      <w:suppressAutoHyphens w:val="0"/>
      <w:ind w:left="284" w:hanging="284"/>
    </w:pPr>
    <w:rPr>
      <w:rFonts w:ascii="Book Antiqua" w:eastAsia="SimSun" w:hAnsi="Book Antiqua" w:cs="Times New Roman"/>
      <w:bCs/>
      <w:noProof/>
      <w:lang w:eastAsia="tr-TR"/>
    </w:rPr>
  </w:style>
  <w:style w:type="paragraph" w:customStyle="1" w:styleId="Kaynakca">
    <w:name w:val="Kaynakca"/>
    <w:basedOn w:val="Normal"/>
    <w:link w:val="KaynakcaChar"/>
    <w:qFormat/>
    <w:rsid w:val="00271986"/>
    <w:pPr>
      <w:autoSpaceDE w:val="0"/>
      <w:autoSpaceDN w:val="0"/>
      <w:spacing w:after="0" w:line="240" w:lineRule="auto"/>
      <w:ind w:left="1134" w:firstLine="0"/>
      <w:mirrorIndents/>
    </w:pPr>
    <w:rPr>
      <w:rFonts w:asciiTheme="majorHAnsi" w:hAnsiTheme="majorHAnsi" w:cs="Times New Roman"/>
      <w:sz w:val="16"/>
      <w:szCs w:val="18"/>
      <w:lang w:val="en-US"/>
    </w:rPr>
  </w:style>
  <w:style w:type="paragraph" w:customStyle="1" w:styleId="HTDAbstractTitle">
    <w:name w:val="HTD Abstract Title"/>
    <w:basedOn w:val="Kaynakca"/>
    <w:qFormat/>
    <w:rsid w:val="00A9799A"/>
    <w:pPr>
      <w:adjustRightInd w:val="0"/>
      <w:snapToGrid w:val="0"/>
      <w:spacing w:before="240" w:after="160"/>
      <w:jc w:val="left"/>
    </w:pPr>
    <w:rPr>
      <w:b/>
      <w:bCs/>
    </w:rPr>
  </w:style>
  <w:style w:type="paragraph" w:customStyle="1" w:styleId="Yazar">
    <w:name w:val="Yazar"/>
    <w:basedOn w:val="Normal"/>
    <w:rsid w:val="00A9799A"/>
    <w:pPr>
      <w:autoSpaceDE w:val="0"/>
      <w:autoSpaceDN w:val="0"/>
      <w:spacing w:before="240" w:after="120" w:line="240" w:lineRule="auto"/>
      <w:ind w:firstLine="0"/>
      <w:jc w:val="right"/>
    </w:pPr>
    <w:rPr>
      <w:rFonts w:ascii="Minion Pro" w:hAnsi="Minion Pro"/>
      <w:bCs/>
      <w:i/>
      <w:szCs w:val="21"/>
      <w:lang w:eastAsia="tr-TR"/>
    </w:rPr>
  </w:style>
  <w:style w:type="paragraph" w:customStyle="1" w:styleId="Abstract">
    <w:name w:val="Abstract"/>
    <w:basedOn w:val="Normal"/>
    <w:rsid w:val="00A9799A"/>
    <w:pPr>
      <w:autoSpaceDE w:val="0"/>
      <w:autoSpaceDN w:val="0"/>
      <w:spacing w:after="60" w:line="180" w:lineRule="exact"/>
      <w:ind w:left="284" w:firstLine="0"/>
    </w:pPr>
    <w:rPr>
      <w:rFonts w:ascii="Minion Pro" w:hAnsi="Minion Pro"/>
      <w:sz w:val="17"/>
      <w:szCs w:val="18"/>
      <w:lang w:val="en-US" w:eastAsia="tr-TR"/>
    </w:rPr>
  </w:style>
  <w:style w:type="paragraph" w:customStyle="1" w:styleId="Iktibas">
    <w:name w:val="Iktibas"/>
    <w:basedOn w:val="Normal"/>
    <w:rsid w:val="00A9799A"/>
    <w:pPr>
      <w:autoSpaceDE w:val="0"/>
      <w:autoSpaceDN w:val="0"/>
      <w:spacing w:before="40" w:after="80" w:line="200" w:lineRule="exact"/>
      <w:ind w:left="284" w:firstLine="0"/>
    </w:pPr>
    <w:rPr>
      <w:rFonts w:ascii="Minion Pro" w:hAnsi="Minion Pro" w:cs="Traditional Naskh"/>
      <w:bCs/>
      <w:sz w:val="18"/>
      <w:szCs w:val="22"/>
      <w:lang w:eastAsia="tr-TR"/>
    </w:rPr>
  </w:style>
  <w:style w:type="paragraph" w:customStyle="1" w:styleId="indekiler">
    <w:name w:val="İçindekiler"/>
    <w:basedOn w:val="Normal"/>
    <w:rsid w:val="00A9799A"/>
    <w:pPr>
      <w:tabs>
        <w:tab w:val="right" w:leader="dot" w:pos="6804"/>
      </w:tabs>
      <w:spacing w:after="60" w:line="240" w:lineRule="auto"/>
      <w:ind w:firstLine="0"/>
      <w:jc w:val="center"/>
    </w:pPr>
    <w:rPr>
      <w:rFonts w:ascii="Minion Pro" w:hAnsi="Minion Pro" w:cs="Traditional Naskh"/>
      <w:szCs w:val="18"/>
      <w:lang w:eastAsia="tr-TR"/>
    </w:rPr>
  </w:style>
  <w:style w:type="paragraph" w:customStyle="1" w:styleId="BodyText21">
    <w:name w:val="Body Text 21"/>
    <w:basedOn w:val="Normal"/>
    <w:semiHidden/>
    <w:rsid w:val="00A9799A"/>
    <w:pPr>
      <w:overflowPunct w:val="0"/>
      <w:autoSpaceDE w:val="0"/>
      <w:autoSpaceDN w:val="0"/>
      <w:adjustRightInd w:val="0"/>
      <w:spacing w:after="0" w:line="240" w:lineRule="auto"/>
      <w:ind w:firstLine="0"/>
      <w:jc w:val="center"/>
      <w:textAlignment w:val="baseline"/>
    </w:pPr>
    <w:rPr>
      <w:rFonts w:ascii="OrigGarmnd BT" w:hAnsi="OrigGarmnd BT" w:cs="Traditional Naskh"/>
      <w:spacing w:val="60"/>
      <w:sz w:val="72"/>
      <w:szCs w:val="72"/>
      <w:lang w:eastAsia="tr-TR"/>
    </w:rPr>
  </w:style>
  <w:style w:type="paragraph" w:customStyle="1" w:styleId="BlockText1">
    <w:name w:val="Block Text1"/>
    <w:basedOn w:val="Normal"/>
    <w:semiHidden/>
    <w:rsid w:val="00A9799A"/>
    <w:pPr>
      <w:tabs>
        <w:tab w:val="left" w:pos="1365"/>
        <w:tab w:val="center" w:pos="3540"/>
      </w:tabs>
      <w:overflowPunct w:val="0"/>
      <w:autoSpaceDE w:val="0"/>
      <w:autoSpaceDN w:val="0"/>
      <w:adjustRightInd w:val="0"/>
      <w:spacing w:after="0" w:line="240" w:lineRule="auto"/>
      <w:ind w:left="1134" w:right="1134" w:firstLine="0"/>
      <w:jc w:val="center"/>
      <w:textAlignment w:val="baseline"/>
    </w:pPr>
    <w:rPr>
      <w:rFonts w:ascii="OrigGarmnd BT" w:hAnsi="OrigGarmnd BT" w:cs="Traditional Naskh"/>
      <w:lang w:eastAsia="tr-TR"/>
    </w:rPr>
  </w:style>
  <w:style w:type="paragraph" w:customStyle="1" w:styleId="BodyTextIndent21">
    <w:name w:val="Body Text Indent 21"/>
    <w:basedOn w:val="Normal"/>
    <w:semiHidden/>
    <w:rsid w:val="00A9799A"/>
    <w:pPr>
      <w:overflowPunct w:val="0"/>
      <w:autoSpaceDE w:val="0"/>
      <w:autoSpaceDN w:val="0"/>
      <w:adjustRightInd w:val="0"/>
      <w:spacing w:after="120" w:line="480" w:lineRule="auto"/>
      <w:ind w:left="283" w:firstLine="0"/>
      <w:jc w:val="left"/>
      <w:textAlignment w:val="baseline"/>
    </w:pPr>
    <w:rPr>
      <w:rFonts w:ascii="Times" w:hAnsi="Times" w:cs="Traditional Naskh"/>
      <w:lang w:eastAsia="tr-TR"/>
    </w:rPr>
  </w:style>
  <w:style w:type="paragraph" w:customStyle="1" w:styleId="BodyTextIndent31">
    <w:name w:val="Body Text Indent 31"/>
    <w:basedOn w:val="Normal"/>
    <w:semiHidden/>
    <w:rsid w:val="00A9799A"/>
    <w:pPr>
      <w:overflowPunct w:val="0"/>
      <w:autoSpaceDE w:val="0"/>
      <w:autoSpaceDN w:val="0"/>
      <w:adjustRightInd w:val="0"/>
      <w:spacing w:before="40" w:after="60" w:line="288" w:lineRule="auto"/>
      <w:textAlignment w:val="baseline"/>
    </w:pPr>
    <w:rPr>
      <w:rFonts w:ascii="Verdana" w:hAnsi="Verdana" w:cs="Traditional Naskh"/>
      <w:position w:val="6"/>
      <w:lang w:eastAsia="tr-TR"/>
    </w:rPr>
  </w:style>
  <w:style w:type="paragraph" w:customStyle="1" w:styleId="AbstractTitle">
    <w:name w:val="Abstract Title"/>
    <w:basedOn w:val="Abstract"/>
    <w:rsid w:val="00A9799A"/>
    <w:pPr>
      <w:adjustRightInd w:val="0"/>
      <w:snapToGrid w:val="0"/>
      <w:spacing w:before="240" w:after="160"/>
      <w:jc w:val="left"/>
    </w:pPr>
    <w:rPr>
      <w:b/>
      <w:bCs/>
    </w:rPr>
  </w:style>
  <w:style w:type="paragraph" w:customStyle="1" w:styleId="BodyStyleCont">
    <w:name w:val="Body Style Cont"/>
    <w:basedOn w:val="Normal"/>
    <w:next w:val="Kaynakca"/>
    <w:rsid w:val="00A9799A"/>
    <w:pPr>
      <w:autoSpaceDE w:val="0"/>
      <w:autoSpaceDN w:val="0"/>
      <w:spacing w:after="80" w:line="260" w:lineRule="exact"/>
      <w:ind w:firstLine="0"/>
    </w:pPr>
    <w:rPr>
      <w:rFonts w:ascii="Minion Pro" w:hAnsi="Minion Pro"/>
      <w:bCs/>
      <w:sz w:val="21"/>
      <w:szCs w:val="22"/>
      <w:lang w:eastAsia="tr-TR"/>
    </w:rPr>
  </w:style>
  <w:style w:type="paragraph" w:customStyle="1" w:styleId="BodyStyleListe">
    <w:name w:val="Body Style Liste"/>
    <w:basedOn w:val="Normal"/>
    <w:rsid w:val="00A9799A"/>
    <w:pPr>
      <w:autoSpaceDE w:val="0"/>
      <w:autoSpaceDN w:val="0"/>
      <w:spacing w:after="0" w:line="260" w:lineRule="exact"/>
      <w:ind w:firstLine="0"/>
      <w:jc w:val="left"/>
    </w:pPr>
    <w:rPr>
      <w:rFonts w:ascii="Minion Pro" w:hAnsi="Minion Pro"/>
      <w:bCs/>
      <w:lang w:eastAsia="tr-TR"/>
    </w:rPr>
  </w:style>
  <w:style w:type="paragraph" w:customStyle="1" w:styleId="Kaynaklar">
    <w:name w:val="Kaynaklar"/>
    <w:basedOn w:val="Normal"/>
    <w:rsid w:val="00A9799A"/>
    <w:pPr>
      <w:autoSpaceDE w:val="0"/>
      <w:autoSpaceDN w:val="0"/>
      <w:spacing w:after="0" w:line="240" w:lineRule="auto"/>
      <w:ind w:left="397" w:hanging="397"/>
    </w:pPr>
    <w:rPr>
      <w:rFonts w:ascii="Minion Pro" w:hAnsi="Minion Pro"/>
      <w:bCs/>
      <w:szCs w:val="22"/>
      <w:lang w:eastAsia="tr-TR"/>
    </w:rPr>
  </w:style>
  <w:style w:type="paragraph" w:customStyle="1" w:styleId="Siir">
    <w:name w:val="Siir"/>
    <w:basedOn w:val="Normal"/>
    <w:rsid w:val="00A9799A"/>
    <w:pPr>
      <w:autoSpaceDE w:val="0"/>
      <w:autoSpaceDN w:val="0"/>
      <w:spacing w:after="120" w:line="240" w:lineRule="auto"/>
      <w:ind w:left="851" w:firstLine="0"/>
      <w:jc w:val="left"/>
    </w:pPr>
    <w:rPr>
      <w:rFonts w:ascii="Minion Pro" w:hAnsi="Minion Pro"/>
      <w:bCs/>
      <w:szCs w:val="22"/>
      <w:lang w:eastAsia="tr-TR"/>
    </w:rPr>
  </w:style>
  <w:style w:type="paragraph" w:customStyle="1" w:styleId="HTDBodyStyleCont">
    <w:name w:val="HTD Body Style Cont"/>
    <w:basedOn w:val="Normal"/>
    <w:next w:val="Kaynakca"/>
    <w:rsid w:val="00A9799A"/>
    <w:pPr>
      <w:autoSpaceDE w:val="0"/>
      <w:autoSpaceDN w:val="0"/>
      <w:spacing w:after="80" w:line="260" w:lineRule="exact"/>
      <w:ind w:firstLine="0"/>
    </w:pPr>
    <w:rPr>
      <w:rFonts w:ascii="Minion Pro" w:hAnsi="Minion Pro"/>
      <w:bCs/>
      <w:sz w:val="21"/>
      <w:szCs w:val="22"/>
      <w:lang w:eastAsia="tr-TR"/>
    </w:rPr>
  </w:style>
  <w:style w:type="character" w:customStyle="1" w:styleId="StilDipnotBavurusu12nk">
    <w:name w:val="Stil Dipnot Başvurusu + 12 nk"/>
    <w:semiHidden/>
    <w:rsid w:val="00A9799A"/>
    <w:rPr>
      <w:rFonts w:cs="Traditional Arabic"/>
      <w:position w:val="0"/>
      <w:sz w:val="20"/>
      <w:szCs w:val="24"/>
      <w:vertAlign w:val="superscript"/>
    </w:rPr>
  </w:style>
  <w:style w:type="character" w:customStyle="1" w:styleId="StilDipnotBavurusu12nkKarmaktalik">
    <w:name w:val="Stil Dipnot Başvurusu + 12 nk (Karmaşık) İtalik"/>
    <w:semiHidden/>
    <w:rsid w:val="00A9799A"/>
    <w:rPr>
      <w:rFonts w:cs="Traditional Arabic"/>
      <w:iCs/>
      <w:position w:val="0"/>
      <w:sz w:val="20"/>
      <w:szCs w:val="24"/>
      <w:vertAlign w:val="superscript"/>
    </w:rPr>
  </w:style>
  <w:style w:type="paragraph" w:customStyle="1" w:styleId="StilkiYanaYaslaSatraralBirdenok14satr">
    <w:name w:val="Stil İki Yana Yasla Satır aralığı:  Birden çok 14 satır"/>
    <w:basedOn w:val="Normal"/>
    <w:semiHidden/>
    <w:rsid w:val="00A9799A"/>
    <w:pPr>
      <w:spacing w:after="0" w:line="240" w:lineRule="auto"/>
      <w:ind w:firstLine="0"/>
    </w:pPr>
    <w:rPr>
      <w:rFonts w:ascii="Times New Roman" w:hAnsi="Times New Roman" w:cs="Traditional Naskh"/>
      <w:lang w:eastAsia="tr-TR"/>
    </w:rPr>
  </w:style>
  <w:style w:type="paragraph" w:customStyle="1" w:styleId="HTDBlmBal">
    <w:name w:val="HTD Bölüm Başlığı"/>
    <w:basedOn w:val="Normal"/>
    <w:qFormat/>
    <w:rsid w:val="00A9799A"/>
    <w:pPr>
      <w:pBdr>
        <w:bottom w:val="thickThinSmallGap" w:sz="24" w:space="1" w:color="auto"/>
      </w:pBdr>
      <w:shd w:val="pct15" w:color="auto" w:fill="FFFFFF"/>
      <w:spacing w:after="960" w:line="240" w:lineRule="auto"/>
      <w:ind w:firstLine="0"/>
      <w:jc w:val="left"/>
    </w:pPr>
    <w:rPr>
      <w:rFonts w:ascii="Minion Pro" w:hAnsi="Minion Pro" w:cs="Traditional Naskh"/>
      <w:b/>
      <w:bCs/>
      <w:szCs w:val="22"/>
      <w:lang w:eastAsia="tr-TR"/>
    </w:rPr>
  </w:style>
  <w:style w:type="paragraph" w:customStyle="1" w:styleId="Jenerik">
    <w:name w:val="Jenerik"/>
    <w:basedOn w:val="Normal"/>
    <w:rsid w:val="00A9799A"/>
    <w:pPr>
      <w:spacing w:after="0" w:line="240" w:lineRule="auto"/>
      <w:ind w:firstLine="0"/>
      <w:jc w:val="center"/>
    </w:pPr>
    <w:rPr>
      <w:rFonts w:ascii="Minion Pro" w:hAnsi="Minion Pro" w:cs="Traditional Naskh"/>
      <w:sz w:val="14"/>
      <w:szCs w:val="16"/>
      <w:lang w:eastAsia="tr-TR"/>
    </w:rPr>
  </w:style>
  <w:style w:type="paragraph" w:customStyle="1" w:styleId="indekilerBlmAdlar">
    <w:name w:val="İçindekiler Bölüm Adları"/>
    <w:basedOn w:val="indekiler"/>
    <w:rsid w:val="00A9799A"/>
    <w:pPr>
      <w:keepNext/>
      <w:spacing w:before="120" w:line="200" w:lineRule="exact"/>
    </w:pPr>
    <w:rPr>
      <w:b/>
      <w:bCs/>
    </w:rPr>
  </w:style>
  <w:style w:type="paragraph" w:customStyle="1" w:styleId="JenerikBalk">
    <w:name w:val="Jenerik Başlık"/>
    <w:basedOn w:val="Jenerik"/>
    <w:rsid w:val="00A9799A"/>
    <w:pPr>
      <w:spacing w:before="60"/>
    </w:pPr>
    <w:rPr>
      <w:b/>
      <w:bCs/>
    </w:rPr>
  </w:style>
  <w:style w:type="paragraph" w:customStyle="1" w:styleId="indekilerBal">
    <w:name w:val="İçindekiler Başlığı"/>
    <w:basedOn w:val="Normal"/>
    <w:rsid w:val="00A9799A"/>
    <w:pPr>
      <w:spacing w:before="1120" w:after="480" w:line="240" w:lineRule="auto"/>
      <w:ind w:firstLine="0"/>
      <w:jc w:val="center"/>
    </w:pPr>
    <w:rPr>
      <w:rFonts w:ascii="Minion Pro" w:hAnsi="Minion Pro" w:cs="Traditional Naskh"/>
      <w:b/>
      <w:sz w:val="22"/>
      <w:lang w:eastAsia="tr-TR"/>
    </w:rPr>
  </w:style>
  <w:style w:type="paragraph" w:customStyle="1" w:styleId="HTDMakaleBal">
    <w:name w:val="HTD Makale Başlığı"/>
    <w:basedOn w:val="Normal"/>
    <w:rsid w:val="00A9799A"/>
    <w:pPr>
      <w:suppressAutoHyphens/>
      <w:spacing w:after="240" w:line="240" w:lineRule="auto"/>
      <w:ind w:firstLine="0"/>
      <w:jc w:val="left"/>
    </w:pPr>
    <w:rPr>
      <w:rFonts w:ascii="Minion Pro" w:hAnsi="Minion Pro" w:cs="Traditional Naskh"/>
      <w:sz w:val="28"/>
      <w:lang w:eastAsia="tr-TR"/>
    </w:rPr>
  </w:style>
  <w:style w:type="paragraph" w:customStyle="1" w:styleId="HTDBlmBalBo">
    <w:name w:val="HTD Bölüm Başlığı Boş"/>
    <w:basedOn w:val="HTDBlmBal"/>
    <w:qFormat/>
    <w:rsid w:val="00A9799A"/>
    <w:pPr>
      <w:pBdr>
        <w:bottom w:val="none" w:sz="0" w:space="0" w:color="auto"/>
      </w:pBdr>
      <w:shd w:val="clear" w:color="auto" w:fill="auto"/>
    </w:pPr>
  </w:style>
  <w:style w:type="paragraph" w:customStyle="1" w:styleId="Liste1">
    <w:name w:val="Liste 1"/>
    <w:basedOn w:val="GvdeMetni"/>
    <w:rsid w:val="00A9799A"/>
    <w:pPr>
      <w:spacing w:after="60" w:line="240" w:lineRule="exact"/>
      <w:ind w:left="0"/>
      <w:jc w:val="both"/>
    </w:pPr>
    <w:rPr>
      <w:rFonts w:ascii="Minion Pro" w:hAnsi="Minion Pro" w:cs="Traditional Naskh"/>
      <w:i w:val="0"/>
      <w:sz w:val="21"/>
      <w:szCs w:val="19"/>
      <w:lang w:eastAsia="tr-TR"/>
    </w:rPr>
  </w:style>
  <w:style w:type="paragraph" w:customStyle="1" w:styleId="Yaynlkeleri">
    <w:name w:val="Yayın İlkeleri"/>
    <w:basedOn w:val="GvdeMetni"/>
    <w:rsid w:val="00A9799A"/>
    <w:pPr>
      <w:bidi/>
      <w:spacing w:after="60" w:line="200" w:lineRule="exact"/>
      <w:ind w:left="0" w:firstLine="284"/>
      <w:jc w:val="both"/>
    </w:pPr>
    <w:rPr>
      <w:rFonts w:ascii="Minion Pro" w:hAnsi="Minion Pro" w:cs="Traditional Naskh"/>
      <w:i w:val="0"/>
      <w:szCs w:val="16"/>
      <w:lang w:eastAsia="tr-TR"/>
    </w:rPr>
  </w:style>
  <w:style w:type="paragraph" w:customStyle="1" w:styleId="YaynlkeleriBalk">
    <w:name w:val="Yayın İlkeleri Başlık"/>
    <w:basedOn w:val="Yaynlkeleri"/>
    <w:rsid w:val="00A9799A"/>
    <w:pPr>
      <w:keepNext/>
      <w:bidi w:val="0"/>
      <w:spacing w:before="60" w:after="0"/>
    </w:pPr>
    <w:rPr>
      <w:b/>
      <w:bCs/>
    </w:rPr>
  </w:style>
  <w:style w:type="character" w:customStyle="1" w:styleId="ktibasArapaChar">
    <w:name w:val="İktibas Arapça Char"/>
    <w:link w:val="ktibasArapa"/>
    <w:rsid w:val="00A9799A"/>
    <w:rPr>
      <w:rFonts w:ascii="Minion Pro" w:hAnsi="Minion Pro" w:cs="Traditional Naskh"/>
      <w:sz w:val="18"/>
      <w:lang w:bidi="ar-AE"/>
    </w:rPr>
  </w:style>
  <w:style w:type="paragraph" w:customStyle="1" w:styleId="ktibasArapa">
    <w:name w:val="İktibas Arapça"/>
    <w:basedOn w:val="GvdeMetni"/>
    <w:link w:val="ktibasArapaChar"/>
    <w:rsid w:val="00A9799A"/>
    <w:pPr>
      <w:bidi/>
      <w:spacing w:after="60" w:line="240" w:lineRule="exact"/>
      <w:ind w:left="0" w:right="284"/>
      <w:jc w:val="both"/>
    </w:pPr>
    <w:rPr>
      <w:rFonts w:ascii="Minion Pro" w:hAnsi="Minion Pro" w:cs="Traditional Naskh"/>
      <w:i w:val="0"/>
      <w:sz w:val="18"/>
      <w:lang w:eastAsia="tr-TR" w:bidi="ar-AE"/>
    </w:rPr>
  </w:style>
  <w:style w:type="paragraph" w:customStyle="1" w:styleId="GvdeMetniDevam">
    <w:name w:val="Gövde Metni Devam"/>
    <w:basedOn w:val="GvdeMetni"/>
    <w:link w:val="GvdeMetniDevamChar"/>
    <w:rsid w:val="00A9799A"/>
    <w:pPr>
      <w:spacing w:after="60" w:line="240" w:lineRule="exact"/>
      <w:ind w:left="0"/>
      <w:jc w:val="both"/>
    </w:pPr>
    <w:rPr>
      <w:rFonts w:ascii="Minion Pro" w:hAnsi="Minion Pro" w:cs="Times New Roman"/>
      <w:i w:val="0"/>
      <w:sz w:val="21"/>
      <w:szCs w:val="19"/>
    </w:rPr>
  </w:style>
  <w:style w:type="character" w:customStyle="1" w:styleId="GvdeMetniDevamChar">
    <w:name w:val="Gövde Metni Devam Char"/>
    <w:link w:val="GvdeMetniDevam"/>
    <w:rsid w:val="00A9799A"/>
    <w:rPr>
      <w:rFonts w:ascii="Minion Pro" w:hAnsi="Minion Pro"/>
      <w:sz w:val="21"/>
      <w:szCs w:val="19"/>
      <w:lang w:bidi="ar-SA"/>
    </w:rPr>
  </w:style>
  <w:style w:type="paragraph" w:customStyle="1" w:styleId="HTDBodyStyleListe">
    <w:name w:val="HTD Body Style Liste"/>
    <w:basedOn w:val="Normal"/>
    <w:rsid w:val="00A9799A"/>
    <w:pPr>
      <w:autoSpaceDE w:val="0"/>
      <w:autoSpaceDN w:val="0"/>
      <w:spacing w:after="0" w:line="260" w:lineRule="exact"/>
      <w:ind w:firstLine="0"/>
      <w:jc w:val="left"/>
    </w:pPr>
    <w:rPr>
      <w:rFonts w:ascii="Minion Pro" w:hAnsi="Minion Pro"/>
      <w:bCs/>
      <w:lang w:eastAsia="tr-TR"/>
    </w:rPr>
  </w:style>
  <w:style w:type="paragraph" w:customStyle="1" w:styleId="HTDindekiler">
    <w:name w:val="HTD İçindekiler"/>
    <w:basedOn w:val="Normal"/>
    <w:rsid w:val="00A9799A"/>
    <w:pPr>
      <w:tabs>
        <w:tab w:val="right" w:leader="dot" w:pos="6804"/>
      </w:tabs>
      <w:spacing w:after="60" w:line="240" w:lineRule="auto"/>
      <w:ind w:firstLine="0"/>
      <w:jc w:val="center"/>
    </w:pPr>
    <w:rPr>
      <w:rFonts w:ascii="Minion Pro" w:hAnsi="Minion Pro" w:cs="Traditional Naskh"/>
      <w:szCs w:val="18"/>
      <w:lang w:eastAsia="tr-TR"/>
    </w:rPr>
  </w:style>
  <w:style w:type="paragraph" w:customStyle="1" w:styleId="HTDindekilerBal">
    <w:name w:val="HTD İçindekiler Başlığı"/>
    <w:basedOn w:val="Normal"/>
    <w:rsid w:val="00A9799A"/>
    <w:pPr>
      <w:spacing w:before="1120" w:after="480" w:line="240" w:lineRule="auto"/>
      <w:ind w:firstLine="0"/>
      <w:jc w:val="center"/>
    </w:pPr>
    <w:rPr>
      <w:rFonts w:ascii="Minion Pro" w:hAnsi="Minion Pro" w:cs="Traditional Naskh"/>
      <w:b/>
      <w:sz w:val="22"/>
      <w:lang w:eastAsia="tr-TR"/>
    </w:rPr>
  </w:style>
  <w:style w:type="paragraph" w:customStyle="1" w:styleId="HTDindekilerBlmAdlar">
    <w:name w:val="HTD İçindekiler Bölüm Adları"/>
    <w:basedOn w:val="HTDindekiler"/>
    <w:rsid w:val="00A9799A"/>
    <w:pPr>
      <w:keepNext/>
      <w:spacing w:before="120" w:line="200" w:lineRule="exact"/>
    </w:pPr>
    <w:rPr>
      <w:b/>
      <w:bCs/>
    </w:rPr>
  </w:style>
  <w:style w:type="paragraph" w:customStyle="1" w:styleId="HTDktibas">
    <w:name w:val="HTD İktibas"/>
    <w:basedOn w:val="Normal"/>
    <w:qFormat/>
    <w:rsid w:val="00A9799A"/>
    <w:pPr>
      <w:autoSpaceDE w:val="0"/>
      <w:autoSpaceDN w:val="0"/>
      <w:spacing w:before="40" w:after="80" w:line="200" w:lineRule="exact"/>
      <w:ind w:left="284" w:firstLine="0"/>
    </w:pPr>
    <w:rPr>
      <w:rFonts w:ascii="Minion Pro" w:hAnsi="Minion Pro" w:cs="Traditional Naskh"/>
      <w:bCs/>
      <w:sz w:val="19"/>
      <w:szCs w:val="22"/>
      <w:lang w:eastAsia="tr-TR"/>
    </w:rPr>
  </w:style>
  <w:style w:type="paragraph" w:customStyle="1" w:styleId="HTDktibasArapa">
    <w:name w:val="HTD İktibas Arapça"/>
    <w:basedOn w:val="GvdeMetni"/>
    <w:rsid w:val="00A9799A"/>
    <w:pPr>
      <w:bidi/>
      <w:spacing w:after="60" w:line="240" w:lineRule="exact"/>
      <w:ind w:left="0" w:right="284"/>
      <w:jc w:val="both"/>
    </w:pPr>
    <w:rPr>
      <w:rFonts w:ascii="Minion Pro" w:hAnsi="Minion Pro" w:cs="Traditional Naskh"/>
      <w:i w:val="0"/>
      <w:sz w:val="18"/>
      <w:szCs w:val="22"/>
      <w:lang w:eastAsia="tr-TR" w:bidi="ar-AE"/>
    </w:rPr>
  </w:style>
  <w:style w:type="paragraph" w:customStyle="1" w:styleId="HTDJenerik">
    <w:name w:val="HTD Jenerik"/>
    <w:basedOn w:val="Normal"/>
    <w:rsid w:val="00A9799A"/>
    <w:pPr>
      <w:spacing w:after="0" w:line="240" w:lineRule="auto"/>
      <w:ind w:firstLine="0"/>
      <w:jc w:val="center"/>
    </w:pPr>
    <w:rPr>
      <w:rFonts w:ascii="Minion Pro" w:hAnsi="Minion Pro" w:cs="Traditional Naskh"/>
      <w:sz w:val="14"/>
      <w:szCs w:val="16"/>
      <w:lang w:eastAsia="tr-TR"/>
    </w:rPr>
  </w:style>
  <w:style w:type="paragraph" w:customStyle="1" w:styleId="HTDJenerikBalk">
    <w:name w:val="HTD Jenerik Başlık"/>
    <w:basedOn w:val="HTDJenerik"/>
    <w:rsid w:val="00A9799A"/>
    <w:pPr>
      <w:spacing w:before="60"/>
    </w:pPr>
    <w:rPr>
      <w:b/>
      <w:bCs/>
    </w:rPr>
  </w:style>
  <w:style w:type="paragraph" w:customStyle="1" w:styleId="HTDKaynaklar">
    <w:name w:val="HTD Kaynaklar"/>
    <w:basedOn w:val="Normal"/>
    <w:rsid w:val="00A9799A"/>
    <w:pPr>
      <w:autoSpaceDE w:val="0"/>
      <w:autoSpaceDN w:val="0"/>
      <w:spacing w:after="0" w:line="240" w:lineRule="auto"/>
      <w:ind w:left="397" w:hanging="397"/>
    </w:pPr>
    <w:rPr>
      <w:rFonts w:ascii="Minion Pro" w:hAnsi="Minion Pro"/>
      <w:bCs/>
      <w:szCs w:val="22"/>
      <w:lang w:eastAsia="tr-TR"/>
    </w:rPr>
  </w:style>
  <w:style w:type="paragraph" w:customStyle="1" w:styleId="HTDListe1">
    <w:name w:val="HTD Liste 1"/>
    <w:basedOn w:val="GvdeMetni"/>
    <w:rsid w:val="00A9799A"/>
    <w:pPr>
      <w:numPr>
        <w:numId w:val="14"/>
      </w:numPr>
      <w:spacing w:after="60" w:line="240" w:lineRule="exact"/>
      <w:jc w:val="both"/>
    </w:pPr>
    <w:rPr>
      <w:rFonts w:ascii="Minion Pro" w:hAnsi="Minion Pro" w:cs="Traditional Naskh"/>
      <w:i w:val="0"/>
      <w:sz w:val="21"/>
      <w:szCs w:val="19"/>
      <w:lang w:eastAsia="tr-TR"/>
    </w:rPr>
  </w:style>
  <w:style w:type="paragraph" w:customStyle="1" w:styleId="HTDiir">
    <w:name w:val="HTD Şiir"/>
    <w:basedOn w:val="Normal"/>
    <w:rsid w:val="00A9799A"/>
    <w:pPr>
      <w:autoSpaceDE w:val="0"/>
      <w:autoSpaceDN w:val="0"/>
      <w:spacing w:after="120" w:line="240" w:lineRule="auto"/>
      <w:ind w:left="851" w:firstLine="0"/>
      <w:jc w:val="left"/>
    </w:pPr>
    <w:rPr>
      <w:rFonts w:ascii="Minion Pro" w:hAnsi="Minion Pro"/>
      <w:bCs/>
      <w:szCs w:val="22"/>
      <w:lang w:eastAsia="tr-TR"/>
    </w:rPr>
  </w:style>
  <w:style w:type="paragraph" w:customStyle="1" w:styleId="HTDYaynlkeleri">
    <w:name w:val="HTD Yayın İlkeleri"/>
    <w:basedOn w:val="GvdeMetni"/>
    <w:rsid w:val="00A9799A"/>
    <w:pPr>
      <w:bidi/>
      <w:spacing w:after="60" w:line="200" w:lineRule="exact"/>
      <w:ind w:left="0" w:firstLine="284"/>
      <w:jc w:val="both"/>
    </w:pPr>
    <w:rPr>
      <w:rFonts w:ascii="Minion Pro" w:hAnsi="Minion Pro" w:cs="Traditional Naskh"/>
      <w:i w:val="0"/>
      <w:szCs w:val="16"/>
      <w:lang w:eastAsia="tr-TR"/>
    </w:rPr>
  </w:style>
  <w:style w:type="paragraph" w:customStyle="1" w:styleId="HTDYaynlkeleriBalk">
    <w:name w:val="HTD Yayın İlkeleri Başlık"/>
    <w:basedOn w:val="HTDYaynlkeleri"/>
    <w:rsid w:val="00A9799A"/>
    <w:pPr>
      <w:keepNext/>
      <w:bidi w:val="0"/>
      <w:spacing w:before="60" w:after="0"/>
    </w:pPr>
    <w:rPr>
      <w:b/>
      <w:bCs/>
    </w:rPr>
  </w:style>
  <w:style w:type="paragraph" w:customStyle="1" w:styleId="HTDYazar">
    <w:name w:val="HTD Yazar"/>
    <w:basedOn w:val="Normal"/>
    <w:qFormat/>
    <w:rsid w:val="00A9799A"/>
    <w:pPr>
      <w:autoSpaceDE w:val="0"/>
      <w:autoSpaceDN w:val="0"/>
      <w:spacing w:before="240" w:after="120" w:line="240" w:lineRule="auto"/>
      <w:ind w:firstLine="0"/>
      <w:jc w:val="right"/>
    </w:pPr>
    <w:rPr>
      <w:rFonts w:ascii="Minion Pro" w:hAnsi="Minion Pro"/>
      <w:bCs/>
      <w:i/>
      <w:szCs w:val="21"/>
      <w:lang w:eastAsia="tr-TR"/>
    </w:rPr>
  </w:style>
  <w:style w:type="character" w:customStyle="1" w:styleId="KaynakcaChar">
    <w:name w:val="Kaynakca Char"/>
    <w:link w:val="Kaynakca"/>
    <w:rsid w:val="00271986"/>
    <w:rPr>
      <w:rFonts w:asciiTheme="majorHAnsi" w:hAnsiTheme="majorHAnsi"/>
      <w:sz w:val="16"/>
      <w:szCs w:val="18"/>
      <w:lang w:val="en-US" w:eastAsia="en-US"/>
    </w:rPr>
  </w:style>
  <w:style w:type="paragraph" w:customStyle="1" w:styleId="DipnotMetni1">
    <w:name w:val="Dipnot Metni1"/>
    <w:semiHidden/>
    <w:rsid w:val="00370FA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color w:val="000000"/>
      <w:u w:color="000000"/>
    </w:rPr>
  </w:style>
  <w:style w:type="character" w:customStyle="1" w:styleId="MSGENFONTSTYLENAMETEMPLATEROLENUMBERMSGENFONTSTYLENAMEBYROLEFOOTNOTE2">
    <w:name w:val="MSG_EN_FONT_STYLE_NAME_TEMPLATE_ROLE_NUMBER MSG_EN_FONT_STYLE_NAME_BY_ROLE_FOOTNOTE 2"/>
    <w:rsid w:val="00A9636F"/>
    <w:rPr>
      <w:sz w:val="16"/>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locked/>
    <w:rsid w:val="00A9636F"/>
    <w:rPr>
      <w:rFonts w:ascii="Arial" w:hAnsi="Arial"/>
      <w:shd w:val="clear" w:color="auto" w:fill="FFFFFF"/>
      <w:lang w:bidi="ar-SA"/>
    </w:rPr>
  </w:style>
  <w:style w:type="character" w:customStyle="1" w:styleId="MSGENFONTSTYLENAMETEMPLATEROLENUMBERMSGENFONTSTYLENAMEBYROLETEXT4MSGENFONTSTYLEMODIFERSIZE115">
    <w:name w:val="MSG_EN_FONT_STYLE_NAME_TEMPLATE_ROLE_NUMBER MSG_EN_FONT_STYLE_NAME_BY_ROLE_TEXT 4 + MSG_EN_FONT_STYLE_MODIFER_SIZE 11.5"/>
    <w:rsid w:val="00A9636F"/>
    <w:rPr>
      <w:rFonts w:ascii="Arial" w:hAnsi="Arial"/>
      <w:sz w:val="23"/>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rsid w:val="00A9636F"/>
    <w:pPr>
      <w:shd w:val="clear" w:color="auto" w:fill="FFFFFF"/>
      <w:spacing w:before="300" w:after="0" w:line="240" w:lineRule="atLeast"/>
      <w:ind w:firstLine="0"/>
      <w:jc w:val="left"/>
    </w:pPr>
    <w:rPr>
      <w:rFonts w:ascii="Arial" w:hAnsi="Arial" w:cs="Times New Roman"/>
      <w:shd w:val="clear" w:color="auto" w:fill="FFFFFF"/>
      <w:lang w:eastAsia="tr-TR"/>
    </w:rPr>
  </w:style>
  <w:style w:type="character" w:customStyle="1" w:styleId="contribtype">
    <w:name w:val="contribtype"/>
    <w:rsid w:val="00A9636F"/>
  </w:style>
  <w:style w:type="character" w:customStyle="1" w:styleId="MSGENFONTSTYLENAMETEMPLATEROLENUMBERMSGENFONTSTYLENAMEBYROLETEXT4MSGENFONTSTYLEMODIFERSIZE9">
    <w:name w:val="MSG_EN_FONT_STYLE_NAME_TEMPLATE_ROLE_NUMBER MSG_EN_FONT_STYLE_NAME_BY_ROLE_TEXT 4 + MSG_EN_FONT_STYLE_MODIFER_SIZE 9"/>
    <w:rsid w:val="00A9636F"/>
    <w:rPr>
      <w:rFonts w:ascii="Arial" w:hAnsi="Arial"/>
      <w:sz w:val="18"/>
      <w:u w:val="none"/>
      <w:shd w:val="clear" w:color="auto" w:fill="FFFFFF"/>
    </w:rPr>
  </w:style>
  <w:style w:type="character" w:customStyle="1" w:styleId="MSGENFONTSTYLENAMETEMPLATEROLENUMBERMSGENFONTSTYLENAMEBYROLETEXT4MSGENFONTSTYLEMODIFERSIZE91">
    <w:name w:val="MSG_EN_FONT_STYLE_NAME_TEMPLATE_ROLE_NUMBER MSG_EN_FONT_STYLE_NAME_BY_ROLE_TEXT 4 + MSG_EN_FONT_STYLE_MODIFER_SIZE 91"/>
    <w:aliases w:val="MSG_EN_FONT_STYLE_MODIFER_BOLD1"/>
    <w:rsid w:val="00A9636F"/>
    <w:rPr>
      <w:rFonts w:ascii="Arial" w:hAnsi="Arial"/>
      <w:b/>
      <w:sz w:val="18"/>
      <w:u w:val="none"/>
      <w:shd w:val="clear" w:color="auto" w:fill="FFFFFF"/>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rsid w:val="00A9636F"/>
    <w:rPr>
      <w:sz w:val="16"/>
      <w:szCs w:val="16"/>
      <w:shd w:val="clear" w:color="auto" w:fill="FFFFFF"/>
      <w:lang w:bidi="ar-SA"/>
    </w:rPr>
  </w:style>
  <w:style w:type="character" w:customStyle="1" w:styleId="MSGENFONTSTYLENAMETEMPLATEROLENUMBERMSGENFONTSTYLENAMEBYROLETEXT5MSGENFONTSTYLEMODIFERSIZE6">
    <w:name w:val="MSG_EN_FONT_STYLE_NAME_TEMPLATE_ROLE_NUMBER MSG_EN_FONT_STYLE_NAME_BY_ROLE_TEXT 5 + MSG_EN_FONT_STYLE_MODIFER_SIZE 6"/>
    <w:rsid w:val="00A9636F"/>
    <w:rPr>
      <w:sz w:val="12"/>
      <w:szCs w:val="12"/>
      <w:shd w:val="clear" w:color="auto" w:fill="FFFFFF"/>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rsid w:val="00A9636F"/>
    <w:pPr>
      <w:shd w:val="clear" w:color="auto" w:fill="FFFFFF"/>
      <w:spacing w:before="480" w:after="0" w:line="322" w:lineRule="exact"/>
      <w:ind w:firstLine="0"/>
    </w:pPr>
    <w:rPr>
      <w:rFonts w:ascii="Times New Roman" w:hAnsi="Times New Roman" w:cs="Times New Roman"/>
      <w:sz w:val="16"/>
      <w:szCs w:val="16"/>
      <w:shd w:val="clear" w:color="auto" w:fill="FFFFFF"/>
      <w:lang w:eastAsia="tr-TR"/>
    </w:rPr>
  </w:style>
  <w:style w:type="character" w:customStyle="1" w:styleId="AralkYokChar">
    <w:name w:val="Aralık Yok Char"/>
    <w:aliases w:val="KULLAN Char"/>
    <w:link w:val="AralkYok"/>
    <w:uiPriority w:val="1"/>
    <w:rsid w:val="00E92B97"/>
    <w:rPr>
      <w:rFonts w:asciiTheme="minorHAnsi" w:eastAsia="Calibri" w:hAnsiTheme="minorHAnsi"/>
      <w:sz w:val="16"/>
      <w:szCs w:val="16"/>
      <w:lang w:eastAsia="en-US"/>
    </w:rPr>
  </w:style>
  <w:style w:type="paragraph" w:customStyle="1" w:styleId="alnt0">
    <w:name w:val="alıntı"/>
    <w:basedOn w:val="Normal"/>
    <w:rsid w:val="00D913D2"/>
    <w:pPr>
      <w:spacing w:before="240" w:after="240" w:line="240" w:lineRule="auto"/>
      <w:ind w:left="1418" w:right="567" w:firstLine="0"/>
      <w:jc w:val="lowKashida"/>
    </w:pPr>
    <w:rPr>
      <w:rFonts w:ascii="Times New Roman" w:hAnsi="Times New Roman" w:cs="Arabic Transparent"/>
      <w:lang w:bidi="ar-SY"/>
    </w:rPr>
  </w:style>
  <w:style w:type="paragraph" w:customStyle="1" w:styleId="1balk">
    <w:name w:val="(1) başlık"/>
    <w:basedOn w:val="Normal"/>
    <w:rsid w:val="00D913D2"/>
    <w:pPr>
      <w:tabs>
        <w:tab w:val="num" w:pos="720"/>
      </w:tabs>
      <w:spacing w:before="120" w:after="120" w:line="360" w:lineRule="auto"/>
      <w:ind w:left="720" w:hanging="720"/>
      <w:jc w:val="lowKashida"/>
    </w:pPr>
    <w:rPr>
      <w:rFonts w:ascii="Times New Roman" w:hAnsi="Times New Roman" w:cs="Arabic Transparent"/>
      <w:b/>
      <w:bCs/>
      <w:sz w:val="24"/>
      <w:lang w:bidi="ar-SY"/>
    </w:rPr>
  </w:style>
  <w:style w:type="paragraph" w:customStyle="1" w:styleId="abalk">
    <w:name w:val="a başlık"/>
    <w:basedOn w:val="Normal"/>
    <w:rsid w:val="00D913D2"/>
    <w:pPr>
      <w:tabs>
        <w:tab w:val="num" w:pos="360"/>
      </w:tabs>
      <w:spacing w:before="360" w:after="120" w:line="360" w:lineRule="auto"/>
      <w:ind w:firstLine="0"/>
      <w:jc w:val="lowKashida"/>
    </w:pPr>
    <w:rPr>
      <w:rFonts w:ascii="Times New Roman" w:hAnsi="Times New Roman" w:cs="Times New Roman"/>
      <w:b/>
      <w:bCs/>
      <w:sz w:val="24"/>
    </w:rPr>
  </w:style>
  <w:style w:type="paragraph" w:customStyle="1" w:styleId="StilStilTur12Arap8Karmak16nkKarmakTimesNewRo">
    <w:name w:val="Stil Stil Tur12 Arap8 + (Karmaşık) 16 nk + (Karmaşık) Times New Ro..."/>
    <w:basedOn w:val="Normal"/>
    <w:link w:val="StilStilTur12Arap8Karmak16nkKarmakTimesNewRoChar"/>
    <w:autoRedefine/>
    <w:rsid w:val="00120C9D"/>
    <w:pPr>
      <w:autoSpaceDE w:val="0"/>
      <w:autoSpaceDN w:val="0"/>
      <w:adjustRightInd w:val="0"/>
      <w:spacing w:before="80" w:after="0" w:line="360" w:lineRule="auto"/>
      <w:ind w:right="-147" w:firstLine="539"/>
    </w:pPr>
    <w:rPr>
      <w:rFonts w:ascii="Times New Roman" w:hAnsi="Times New Roman" w:cs="Times New Roman"/>
      <w:sz w:val="24"/>
      <w:szCs w:val="32"/>
    </w:rPr>
  </w:style>
  <w:style w:type="character" w:customStyle="1" w:styleId="StilStilTur12Arap8Karmak16nkKarmakTimesNewRoChar">
    <w:name w:val="Stil Stil Tur12 Arap8 + (Karmaşık) 16 nk + (Karmaşık) Times New Ro... Char"/>
    <w:link w:val="StilStilTur12Arap8Karmak16nkKarmakTimesNewRo"/>
    <w:rsid w:val="00120C9D"/>
    <w:rPr>
      <w:sz w:val="24"/>
      <w:szCs w:val="32"/>
      <w:lang w:bidi="ar-SA"/>
    </w:rPr>
  </w:style>
  <w:style w:type="paragraph" w:styleId="Dzeltme">
    <w:name w:val="Revision"/>
    <w:hidden/>
    <w:uiPriority w:val="99"/>
    <w:semiHidden/>
    <w:rsid w:val="00CD33FC"/>
    <w:rPr>
      <w:rFonts w:ascii="Cambria" w:eastAsia="MS Mincho" w:hAnsi="Cambria"/>
      <w:sz w:val="24"/>
      <w:szCs w:val="24"/>
      <w:lang w:val="en-US" w:eastAsia="en-US"/>
    </w:rPr>
  </w:style>
  <w:style w:type="character" w:customStyle="1" w:styleId="StilDipnotBavurusu">
    <w:name w:val="Stil Dipnot Başvurusu"/>
    <w:aliases w:val="Footnote Reference + (Latince) Times New Rom..."/>
    <w:rsid w:val="008F7CAD"/>
    <w:rPr>
      <w:rFonts w:ascii="Cambria" w:hAnsi="Cambria" w:cs="Lotus Linotype"/>
      <w:dstrike w:val="0"/>
      <w:spacing w:val="0"/>
      <w:w w:val="100"/>
      <w:position w:val="0"/>
      <w:sz w:val="18"/>
      <w:szCs w:val="24"/>
      <w:vertAlign w:val="superscript"/>
    </w:rPr>
  </w:style>
  <w:style w:type="character" w:customStyle="1" w:styleId="googqs-tidbit">
    <w:name w:val="goog_qs-tidbit"/>
    <w:rsid w:val="00EC6C5A"/>
    <w:rPr>
      <w:rFonts w:cs="Times New Roman"/>
    </w:rPr>
  </w:style>
  <w:style w:type="character" w:customStyle="1" w:styleId="t12">
    <w:name w:val="t12"/>
    <w:rsid w:val="00B06486"/>
    <w:rPr>
      <w:color w:val="6F0000"/>
    </w:rPr>
  </w:style>
  <w:style w:type="character" w:customStyle="1" w:styleId="DipnotMetniCharCharCharCharCharCharCharCharCharCharCharCharCharChar">
    <w:name w:val="Dipnot Metni Char Char Char Char Char Char Char Char Char Char Char Char Char Char"/>
    <w:aliases w:val="Dipnot Metni Char Char Char Char Char Char Char Char Char Char Char Char"/>
    <w:rsid w:val="00B06486"/>
    <w:rPr>
      <w:rFonts w:ascii="Palatino Linotype" w:eastAsia="Calibri" w:hAnsi="Palatino Linotype" w:cs="Arial"/>
      <w:sz w:val="20"/>
      <w:szCs w:val="20"/>
      <w:lang w:eastAsia="tr-TR"/>
    </w:rPr>
  </w:style>
  <w:style w:type="paragraph" w:customStyle="1" w:styleId="ANAMETIN">
    <w:name w:val="ANA METIN"/>
    <w:basedOn w:val="Normal"/>
    <w:rsid w:val="00B06486"/>
    <w:pPr>
      <w:spacing w:after="0" w:line="340" w:lineRule="exact"/>
      <w:ind w:firstLine="454"/>
    </w:pPr>
    <w:rPr>
      <w:rFonts w:ascii="New York" w:hAnsi="New York" w:cs="Times New Roman"/>
      <w:sz w:val="22"/>
      <w:lang w:val="en-US" w:eastAsia="tr-TR"/>
    </w:rPr>
  </w:style>
  <w:style w:type="paragraph" w:customStyle="1" w:styleId="AYET">
    <w:name w:val="AYET"/>
    <w:basedOn w:val="Normal"/>
    <w:rsid w:val="00B06486"/>
    <w:pPr>
      <w:spacing w:before="40" w:line="320" w:lineRule="exact"/>
      <w:ind w:firstLine="0"/>
      <w:jc w:val="center"/>
    </w:pPr>
    <w:rPr>
      <w:rFonts w:ascii="New York" w:hAnsi="New York" w:cs="Times New Roman"/>
      <w:b/>
      <w:lang w:val="en-US" w:eastAsia="tr-TR"/>
    </w:rPr>
  </w:style>
  <w:style w:type="paragraph" w:customStyle="1" w:styleId="ALINTI">
    <w:name w:val="ALINTI*"/>
    <w:basedOn w:val="Normal"/>
    <w:rsid w:val="00B06486"/>
    <w:pPr>
      <w:spacing w:before="40" w:line="320" w:lineRule="exact"/>
      <w:ind w:left="454" w:firstLine="0"/>
    </w:pPr>
    <w:rPr>
      <w:rFonts w:ascii="New York" w:hAnsi="New York" w:cs="Times New Roman"/>
      <w:lang w:val="en-US" w:eastAsia="tr-TR"/>
    </w:rPr>
  </w:style>
  <w:style w:type="character" w:customStyle="1" w:styleId="konurenk">
    <w:name w:val="konurenk"/>
    <w:basedOn w:val="VarsaylanParagrafYazTipi"/>
    <w:rsid w:val="00B06486"/>
  </w:style>
  <w:style w:type="character" w:customStyle="1" w:styleId="postbody">
    <w:name w:val="postbody"/>
    <w:basedOn w:val="VarsaylanParagrafYazTipi"/>
    <w:rsid w:val="00B06486"/>
  </w:style>
  <w:style w:type="character" w:customStyle="1" w:styleId="renk060686">
    <w:name w:val="renk060686"/>
    <w:basedOn w:val="VarsaylanParagrafYazTipi"/>
    <w:rsid w:val="00B06486"/>
  </w:style>
  <w:style w:type="character" w:customStyle="1" w:styleId="renk051081">
    <w:name w:val="renk051081"/>
    <w:basedOn w:val="VarsaylanParagrafYazTipi"/>
    <w:rsid w:val="00B06486"/>
  </w:style>
  <w:style w:type="character" w:customStyle="1" w:styleId="ayet-text-turkish1">
    <w:name w:val="ayet-text-turkish1"/>
    <w:rsid w:val="00B06486"/>
    <w:rPr>
      <w:rFonts w:ascii="Tahoma" w:hAnsi="Tahoma" w:cs="Tahoma" w:hint="default"/>
      <w:color w:val="000000"/>
      <w:sz w:val="21"/>
      <w:szCs w:val="21"/>
      <w:rtl w:val="0"/>
    </w:rPr>
  </w:style>
  <w:style w:type="character" w:customStyle="1" w:styleId="ayet-turkish1">
    <w:name w:val="ayet-turkish1"/>
    <w:rsid w:val="00B06486"/>
    <w:rPr>
      <w:shd w:val="clear" w:color="auto" w:fill="auto"/>
    </w:rPr>
  </w:style>
  <w:style w:type="character" w:customStyle="1" w:styleId="ayet-number1">
    <w:name w:val="ayet-number1"/>
    <w:rsid w:val="00B06486"/>
    <w:rPr>
      <w:rFonts w:ascii="KuranFont" w:hAnsi="KuranFont" w:hint="default"/>
      <w:color w:val="A38610"/>
      <w:sz w:val="27"/>
      <w:szCs w:val="27"/>
    </w:rPr>
  </w:style>
  <w:style w:type="character" w:customStyle="1" w:styleId="ayet-number-turkish1">
    <w:name w:val="ayet-number-turkish1"/>
    <w:rsid w:val="00B06486"/>
    <w:rPr>
      <w:rFonts w:ascii="Tahoma" w:hAnsi="Tahoma" w:cs="Tahoma" w:hint="default"/>
      <w:b/>
      <w:bCs/>
      <w:color w:val="A38610"/>
      <w:sz w:val="18"/>
      <w:szCs w:val="18"/>
      <w:rtl w:val="0"/>
    </w:rPr>
  </w:style>
  <w:style w:type="character" w:customStyle="1" w:styleId="ecxxecxyiv2046138617hps">
    <w:name w:val="ecxx_ecxyiv2046138617hps"/>
    <w:basedOn w:val="VarsaylanParagrafYazTipi"/>
    <w:rsid w:val="00B06486"/>
  </w:style>
  <w:style w:type="character" w:customStyle="1" w:styleId="Heading1Char">
    <w:name w:val="Heading 1 Char"/>
    <w:locked/>
    <w:rsid w:val="00B06486"/>
    <w:rPr>
      <w:rFonts w:ascii="Arial" w:eastAsia="SimSun" w:hAnsi="Arial" w:cs="Times New Roman"/>
      <w:b/>
      <w:kern w:val="32"/>
      <w:sz w:val="32"/>
      <w:lang w:val="tr-TR" w:eastAsia="zh-CN"/>
    </w:rPr>
  </w:style>
  <w:style w:type="character" w:customStyle="1" w:styleId="Heading2Char">
    <w:name w:val="Heading 2 Char"/>
    <w:locked/>
    <w:rsid w:val="00B06486"/>
    <w:rPr>
      <w:rFonts w:ascii="Arial" w:eastAsia="SimSun" w:hAnsi="Arial" w:cs="Times New Roman"/>
      <w:b/>
      <w:i/>
      <w:sz w:val="28"/>
      <w:lang w:val="tr-TR" w:eastAsia="zh-CN"/>
    </w:rPr>
  </w:style>
  <w:style w:type="character" w:customStyle="1" w:styleId="PlainTextChar">
    <w:name w:val="Plain Text Char"/>
    <w:semiHidden/>
    <w:locked/>
    <w:rsid w:val="00B06486"/>
    <w:rPr>
      <w:rFonts w:ascii="Courier New" w:hAnsi="Courier New" w:cs="Courier New"/>
      <w:sz w:val="20"/>
      <w:szCs w:val="20"/>
      <w:lang w:bidi="fa-IR"/>
    </w:rPr>
  </w:style>
  <w:style w:type="paragraph" w:customStyle="1" w:styleId="StilkiYanaYasla">
    <w:name w:val="Stil İki Yana Yasla"/>
    <w:basedOn w:val="Normal"/>
    <w:rsid w:val="00B06486"/>
    <w:pPr>
      <w:spacing w:after="0" w:line="240" w:lineRule="auto"/>
      <w:ind w:firstLine="720"/>
    </w:pPr>
    <w:rPr>
      <w:rFonts w:ascii="Times New Roman" w:hAnsi="Times New Roman"/>
      <w:sz w:val="24"/>
      <w:szCs w:val="28"/>
      <w:lang w:eastAsia="tr-TR"/>
    </w:rPr>
  </w:style>
  <w:style w:type="character" w:customStyle="1" w:styleId="KonuBalChar">
    <w:name w:val="Konu Başlığı Char"/>
    <w:link w:val="KonuBal"/>
    <w:uiPriority w:val="10"/>
    <w:locked/>
    <w:rsid w:val="00B06486"/>
    <w:rPr>
      <w:rFonts w:ascii="Arial" w:hAnsi="Arial" w:cs="Arial"/>
      <w:b/>
      <w:bCs/>
      <w:kern w:val="28"/>
      <w:sz w:val="32"/>
      <w:szCs w:val="32"/>
      <w:lang w:val="tr-TR" w:eastAsia="en-US" w:bidi="ar-SA"/>
    </w:rPr>
  </w:style>
  <w:style w:type="character" w:customStyle="1" w:styleId="GvdeMetniGirintisi3Char">
    <w:name w:val="Gövde Metni Girintisi 3 Char"/>
    <w:link w:val="GvdeMetniGirintisi3"/>
    <w:uiPriority w:val="99"/>
    <w:locked/>
    <w:rsid w:val="00B06486"/>
    <w:rPr>
      <w:rFonts w:ascii="Cambria" w:hAnsi="Cambria" w:cs="Lotus Linotype"/>
      <w:sz w:val="16"/>
      <w:szCs w:val="16"/>
      <w:lang w:val="tr-TR" w:eastAsia="en-US" w:bidi="ar-SA"/>
    </w:rPr>
  </w:style>
  <w:style w:type="character" w:customStyle="1" w:styleId="GvdeMetniGirintisi2Char">
    <w:name w:val="Gövde Metni Girintisi 2 Char"/>
    <w:link w:val="GvdeMetniGirintisi2"/>
    <w:uiPriority w:val="99"/>
    <w:locked/>
    <w:rsid w:val="00B06486"/>
    <w:rPr>
      <w:rFonts w:ascii="Cambria" w:hAnsi="Cambria" w:cs="Lotus Linotype"/>
      <w:lang w:val="tr-TR" w:eastAsia="en-US" w:bidi="ar-SA"/>
    </w:rPr>
  </w:style>
  <w:style w:type="paragraph" w:customStyle="1" w:styleId="KuranMetni">
    <w:name w:val="KuranMetni"/>
    <w:basedOn w:val="Normal"/>
    <w:rsid w:val="00B06486"/>
    <w:pPr>
      <w:tabs>
        <w:tab w:val="left" w:pos="851"/>
        <w:tab w:val="left" w:pos="1418"/>
        <w:tab w:val="left" w:pos="2835"/>
      </w:tabs>
      <w:bidi/>
      <w:spacing w:after="0" w:line="240" w:lineRule="auto"/>
      <w:ind w:left="3402" w:hanging="3402"/>
      <w:jc w:val="left"/>
    </w:pPr>
    <w:rPr>
      <w:rFonts w:ascii="Times New Roman" w:hAnsi="Times New Roman" w:cs="Traditional Naskh"/>
      <w:sz w:val="24"/>
      <w:szCs w:val="32"/>
      <w:lang w:eastAsia="tr-TR"/>
    </w:rPr>
  </w:style>
  <w:style w:type="character" w:customStyle="1" w:styleId="GvdeMetniGirintisiChar">
    <w:name w:val="Gövde Metni Girintisi Char"/>
    <w:link w:val="GvdeMetniGirintisi"/>
    <w:locked/>
    <w:rsid w:val="00B06486"/>
    <w:rPr>
      <w:rFonts w:ascii="Cambria" w:hAnsi="Cambria" w:cs="Lotus Linotype"/>
      <w:lang w:val="tr-TR" w:eastAsia="en-US" w:bidi="ar-SA"/>
    </w:rPr>
  </w:style>
  <w:style w:type="character" w:customStyle="1" w:styleId="Stil12nk">
    <w:name w:val="Stil 12 nk"/>
    <w:rsid w:val="00B06486"/>
    <w:rPr>
      <w:sz w:val="24"/>
    </w:rPr>
  </w:style>
  <w:style w:type="paragraph" w:customStyle="1" w:styleId="StilBalk1LatinceTimesNewRomanKarmakTimesNewRo1">
    <w:name w:val="Stil Başlık 1 + (Latince) Times New Roman (Karmaşık) Times New Ro...1"/>
    <w:basedOn w:val="Balk1"/>
    <w:rsid w:val="00B06486"/>
    <w:pPr>
      <w:pBdr>
        <w:left w:val="none" w:sz="0" w:space="0" w:color="auto"/>
      </w:pBdr>
      <w:spacing w:before="360" w:after="360" w:line="360" w:lineRule="auto"/>
      <w:ind w:left="0" w:firstLine="567"/>
      <w:jc w:val="both"/>
    </w:pPr>
    <w:rPr>
      <w:rFonts w:ascii="Times New Roman" w:hAnsi="Times New Roman" w:cs="Times New Roman"/>
      <w:b/>
      <w:kern w:val="32"/>
      <w:szCs w:val="24"/>
      <w:lang w:eastAsia="tr-TR"/>
    </w:rPr>
  </w:style>
  <w:style w:type="character" w:customStyle="1" w:styleId="SonNotMetniChar">
    <w:name w:val="Son Not Metni Char"/>
    <w:link w:val="SonNotMetni"/>
    <w:uiPriority w:val="99"/>
    <w:locked/>
    <w:rsid w:val="00B06486"/>
    <w:rPr>
      <w:lang w:val="tr-TR" w:eastAsia="tr-TR" w:bidi="ar-SA"/>
    </w:rPr>
  </w:style>
  <w:style w:type="character" w:customStyle="1" w:styleId="ayet-text-turkish">
    <w:name w:val="ayet-text-turkish"/>
    <w:rsid w:val="00B06486"/>
  </w:style>
  <w:style w:type="character" w:customStyle="1" w:styleId="ayet-number">
    <w:name w:val="ayet-number"/>
    <w:rsid w:val="00B06486"/>
  </w:style>
  <w:style w:type="character" w:customStyle="1" w:styleId="ayet-number-turkish">
    <w:name w:val="ayet-number-turkish"/>
    <w:rsid w:val="00B06486"/>
  </w:style>
  <w:style w:type="paragraph" w:customStyle="1" w:styleId="D">
    <w:name w:val="D"/>
    <w:basedOn w:val="DipnotMetni"/>
    <w:autoRedefine/>
    <w:rsid w:val="00B06486"/>
    <w:pPr>
      <w:suppressAutoHyphens w:val="0"/>
      <w:ind w:left="0" w:firstLine="0"/>
    </w:pPr>
    <w:rPr>
      <w:rFonts w:cs="Times New Roman"/>
      <w:lang w:eastAsia="tr-TR"/>
    </w:rPr>
  </w:style>
  <w:style w:type="paragraph" w:customStyle="1" w:styleId="font1">
    <w:name w:val="font1"/>
    <w:basedOn w:val="Normal"/>
    <w:rsid w:val="00F0535F"/>
    <w:pPr>
      <w:spacing w:before="45" w:after="45" w:line="240" w:lineRule="auto"/>
      <w:ind w:firstLine="0"/>
      <w:jc w:val="left"/>
    </w:pPr>
    <w:rPr>
      <w:rFonts w:ascii="Tahoma" w:hAnsi="Tahoma" w:cs="Tahoma"/>
      <w:sz w:val="18"/>
      <w:szCs w:val="18"/>
      <w:lang w:eastAsia="tr-TR"/>
    </w:rPr>
  </w:style>
  <w:style w:type="character" w:customStyle="1" w:styleId="DipnotMetniChar1">
    <w:name w:val="Dipnot Metni Char1"/>
    <w:uiPriority w:val="99"/>
    <w:rsid w:val="00F94304"/>
    <w:rPr>
      <w:sz w:val="20"/>
      <w:szCs w:val="20"/>
    </w:rPr>
  </w:style>
  <w:style w:type="paragraph" w:customStyle="1" w:styleId="NoSpacing1">
    <w:name w:val="No Spacing1"/>
    <w:basedOn w:val="Normal"/>
    <w:link w:val="NoSpacingChar"/>
    <w:rsid w:val="00F94304"/>
    <w:pPr>
      <w:bidi/>
      <w:spacing w:after="0" w:line="240" w:lineRule="auto"/>
      <w:ind w:firstLine="0"/>
      <w:jc w:val="left"/>
    </w:pPr>
    <w:rPr>
      <w:rFonts w:ascii="Times New Roman" w:eastAsia="Calibri" w:hAnsi="Times New Roman" w:cs="Times New Roman"/>
      <w:sz w:val="32"/>
    </w:rPr>
  </w:style>
  <w:style w:type="character" w:customStyle="1" w:styleId="NoSpacingChar">
    <w:name w:val="No Spacing Char"/>
    <w:link w:val="NoSpacing1"/>
    <w:locked/>
    <w:rsid w:val="00F94304"/>
    <w:rPr>
      <w:rFonts w:eastAsia="Calibri"/>
      <w:sz w:val="32"/>
      <w:lang w:bidi="ar-SA"/>
    </w:rPr>
  </w:style>
  <w:style w:type="paragraph" w:customStyle="1" w:styleId="Quote1">
    <w:name w:val="Quote1"/>
    <w:basedOn w:val="Normal"/>
    <w:next w:val="Normal"/>
    <w:link w:val="QuoteChar"/>
    <w:rsid w:val="00F94304"/>
    <w:pPr>
      <w:bidi/>
      <w:spacing w:after="0" w:line="240" w:lineRule="auto"/>
      <w:ind w:firstLine="0"/>
      <w:jc w:val="left"/>
    </w:pPr>
    <w:rPr>
      <w:rFonts w:ascii="Times New Roman" w:eastAsia="Calibri" w:hAnsi="Times New Roman" w:cs="Times New Roman"/>
      <w:i/>
      <w:sz w:val="24"/>
    </w:rPr>
  </w:style>
  <w:style w:type="character" w:customStyle="1" w:styleId="QuoteChar">
    <w:name w:val="Quote Char"/>
    <w:link w:val="Quote1"/>
    <w:locked/>
    <w:rsid w:val="00F94304"/>
    <w:rPr>
      <w:rFonts w:eastAsia="Calibri"/>
      <w:i/>
      <w:sz w:val="24"/>
      <w:lang w:bidi="ar-SA"/>
    </w:rPr>
  </w:style>
  <w:style w:type="paragraph" w:customStyle="1" w:styleId="IntenseQuote1">
    <w:name w:val="Intense Quote1"/>
    <w:basedOn w:val="Normal"/>
    <w:next w:val="Normal"/>
    <w:link w:val="IntenseQuoteChar"/>
    <w:rsid w:val="00F94304"/>
    <w:pPr>
      <w:bidi/>
      <w:spacing w:after="0" w:line="240" w:lineRule="auto"/>
      <w:ind w:left="720" w:right="720" w:firstLine="0"/>
      <w:jc w:val="left"/>
    </w:pPr>
    <w:rPr>
      <w:rFonts w:ascii="Times New Roman" w:eastAsia="Calibri" w:hAnsi="Times New Roman" w:cs="Times New Roman"/>
      <w:b/>
      <w:i/>
    </w:rPr>
  </w:style>
  <w:style w:type="character" w:customStyle="1" w:styleId="IntenseQuoteChar">
    <w:name w:val="Intense Quote Char"/>
    <w:link w:val="IntenseQuote1"/>
    <w:locked/>
    <w:rsid w:val="00F94304"/>
    <w:rPr>
      <w:rFonts w:eastAsia="Calibri"/>
      <w:b/>
      <w:i/>
      <w:lang w:bidi="ar-SA"/>
    </w:rPr>
  </w:style>
  <w:style w:type="character" w:customStyle="1" w:styleId="SubtleEmphasis1">
    <w:name w:val="Subtle Emphasis1"/>
    <w:rsid w:val="00F94304"/>
    <w:rPr>
      <w:i/>
      <w:color w:val="auto"/>
    </w:rPr>
  </w:style>
  <w:style w:type="character" w:customStyle="1" w:styleId="IntenseEmphasis1">
    <w:name w:val="Intense Emphasis1"/>
    <w:rsid w:val="00F94304"/>
    <w:rPr>
      <w:b/>
      <w:i/>
      <w:sz w:val="24"/>
      <w:u w:val="single"/>
    </w:rPr>
  </w:style>
  <w:style w:type="character" w:customStyle="1" w:styleId="SubtleReference1">
    <w:name w:val="Subtle Reference1"/>
    <w:rsid w:val="00F94304"/>
    <w:rPr>
      <w:sz w:val="24"/>
      <w:u w:val="single"/>
    </w:rPr>
  </w:style>
  <w:style w:type="character" w:customStyle="1" w:styleId="IntenseReference1">
    <w:name w:val="Intense Reference1"/>
    <w:rsid w:val="00F94304"/>
    <w:rPr>
      <w:b/>
      <w:sz w:val="24"/>
      <w:u w:val="single"/>
    </w:rPr>
  </w:style>
  <w:style w:type="character" w:customStyle="1" w:styleId="BookTitle1">
    <w:name w:val="Book Title1"/>
    <w:rsid w:val="00F94304"/>
    <w:rPr>
      <w:rFonts w:ascii="Times New Roman" w:hAnsi="Times New Roman"/>
      <w:b/>
      <w:i/>
      <w:sz w:val="24"/>
    </w:rPr>
  </w:style>
  <w:style w:type="paragraph" w:customStyle="1" w:styleId="TOCHeading1">
    <w:name w:val="TOC Heading1"/>
    <w:basedOn w:val="Balk1"/>
    <w:next w:val="Normal"/>
    <w:rsid w:val="00F94304"/>
    <w:pPr>
      <w:pBdr>
        <w:left w:val="none" w:sz="0" w:space="0" w:color="auto"/>
      </w:pBdr>
      <w:spacing w:before="240" w:after="60"/>
      <w:ind w:left="0"/>
      <w:outlineLvl w:val="9"/>
    </w:pPr>
    <w:rPr>
      <w:rFonts w:ascii="Times New Roman" w:hAnsi="Times New Roman" w:cs="Times New Roman"/>
      <w:b/>
      <w:kern w:val="32"/>
      <w:lang w:val="en-GB" w:eastAsia="en-GB"/>
    </w:rPr>
  </w:style>
  <w:style w:type="character" w:customStyle="1" w:styleId="Style2">
    <w:name w:val="Style2"/>
    <w:rsid w:val="00F94304"/>
    <w:rPr>
      <w:rFonts w:ascii="Times New Roman" w:hAnsi="Times New Roman"/>
      <w:sz w:val="24"/>
    </w:rPr>
  </w:style>
  <w:style w:type="paragraph" w:customStyle="1" w:styleId="Style1">
    <w:name w:val="Style1"/>
    <w:basedOn w:val="Normal"/>
    <w:link w:val="Style1Char"/>
    <w:rsid w:val="00F94304"/>
    <w:pPr>
      <w:spacing w:after="0" w:line="360" w:lineRule="auto"/>
      <w:ind w:firstLine="0"/>
      <w:jc w:val="left"/>
    </w:pPr>
    <w:rPr>
      <w:rFonts w:ascii="Times New Roman" w:eastAsia="Calibri" w:hAnsi="Times New Roman" w:cs="Times New Roman"/>
    </w:rPr>
  </w:style>
  <w:style w:type="character" w:customStyle="1" w:styleId="Style1Char">
    <w:name w:val="Style1 Char"/>
    <w:link w:val="Style1"/>
    <w:locked/>
    <w:rsid w:val="00F94304"/>
    <w:rPr>
      <w:rFonts w:eastAsia="Calibri"/>
      <w:lang w:val="tr-TR" w:bidi="ar-SA"/>
    </w:rPr>
  </w:style>
  <w:style w:type="paragraph" w:styleId="Kaynaka0">
    <w:name w:val="Bibliography"/>
    <w:basedOn w:val="Normal"/>
    <w:next w:val="Normal"/>
    <w:uiPriority w:val="37"/>
    <w:unhideWhenUsed/>
    <w:rsid w:val="00F94304"/>
    <w:pPr>
      <w:spacing w:after="200" w:line="360" w:lineRule="auto"/>
      <w:ind w:firstLine="0"/>
    </w:pPr>
    <w:rPr>
      <w:rFonts w:ascii="Times New Roman" w:eastAsia="Calibri" w:hAnsi="Times New Roman" w:cs="Times New Roman"/>
      <w:sz w:val="24"/>
      <w:szCs w:val="22"/>
    </w:rPr>
  </w:style>
  <w:style w:type="paragraph" w:customStyle="1" w:styleId="Framecontents">
    <w:name w:val="Frame contents"/>
    <w:basedOn w:val="GvdeMetni"/>
    <w:rsid w:val="00F94304"/>
    <w:pPr>
      <w:suppressAutoHyphens/>
    </w:pPr>
    <w:rPr>
      <w:lang w:eastAsia="ar-SA"/>
    </w:rPr>
  </w:style>
  <w:style w:type="character" w:customStyle="1" w:styleId="StilDipnotBavurusuBookmanOldStyle10nkKalnKarakter">
    <w:name w:val="Stil Dipnot Başvurusu + Bookman Old Style 10 nk Kalın Karakter ..."/>
    <w:rsid w:val="00CA0559"/>
    <w:rPr>
      <w:rFonts w:ascii="Bookman Old Style" w:hAnsi="Bookman Old Style"/>
      <w:b/>
      <w:bCs/>
      <w:spacing w:val="-8"/>
      <w:w w:val="90"/>
      <w:position w:val="6"/>
      <w:sz w:val="16"/>
      <w:szCs w:val="20"/>
      <w:vertAlign w:val="superscript"/>
    </w:rPr>
  </w:style>
  <w:style w:type="paragraph" w:customStyle="1" w:styleId="StilBalk311nklksatr48pxnce0pxSonra3p">
    <w:name w:val="Stil Başlık 3 + 11 nk İlk satır:  48 px Önce:  0 px Sonra:  3 p..."/>
    <w:basedOn w:val="Balk3"/>
    <w:autoRedefine/>
    <w:rsid w:val="00CA0559"/>
    <w:pPr>
      <w:spacing w:before="120" w:after="120"/>
      <w:ind w:firstLine="720"/>
    </w:pPr>
    <w:rPr>
      <w:rFonts w:cs="Angsana New"/>
      <w:sz w:val="20"/>
      <w:lang w:val="en-US" w:bidi="en-US"/>
    </w:rPr>
  </w:style>
  <w:style w:type="paragraph" w:customStyle="1" w:styleId="Balk321">
    <w:name w:val="Başlık 32"/>
    <w:basedOn w:val="Balk3"/>
    <w:rsid w:val="00CA0559"/>
    <w:pPr>
      <w:spacing w:before="120" w:after="120"/>
      <w:ind w:firstLine="720"/>
    </w:pPr>
    <w:rPr>
      <w:rFonts w:ascii="Calibri" w:hAnsi="Calibri" w:cs="Arial"/>
      <w:b/>
      <w:bCs/>
      <w:sz w:val="20"/>
      <w:szCs w:val="20"/>
      <w:lang w:val="en-US" w:eastAsia="tr-TR"/>
    </w:rPr>
  </w:style>
  <w:style w:type="character" w:customStyle="1" w:styleId="wordmatch">
    <w:name w:val="wordmatch"/>
    <w:basedOn w:val="VarsaylanParagrafYazTipi"/>
    <w:rsid w:val="00CA0559"/>
  </w:style>
  <w:style w:type="paragraph" w:customStyle="1" w:styleId="Index">
    <w:name w:val="Index"/>
    <w:basedOn w:val="Normal"/>
    <w:rsid w:val="00DA4879"/>
    <w:pPr>
      <w:suppressLineNumbers/>
      <w:suppressAutoHyphens/>
    </w:pPr>
    <w:rPr>
      <w:rFonts w:cs="Mangal"/>
      <w:lang w:eastAsia="ar-SA"/>
    </w:rPr>
  </w:style>
  <w:style w:type="paragraph" w:customStyle="1" w:styleId="TableParagraph">
    <w:name w:val="Table Paragraph"/>
    <w:basedOn w:val="Normal"/>
    <w:qFormat/>
    <w:rsid w:val="00665629"/>
    <w:pPr>
      <w:autoSpaceDE w:val="0"/>
      <w:autoSpaceDN w:val="0"/>
      <w:adjustRightInd w:val="0"/>
      <w:spacing w:after="0" w:line="240" w:lineRule="auto"/>
      <w:ind w:firstLine="0"/>
      <w:jc w:val="left"/>
    </w:pPr>
    <w:rPr>
      <w:rFonts w:ascii="Times New Roman" w:eastAsia="Calibri" w:hAnsi="Times New Roman" w:cs="Times New Roman"/>
      <w:sz w:val="24"/>
    </w:rPr>
  </w:style>
  <w:style w:type="character" w:customStyle="1" w:styleId="ayet-text">
    <w:name w:val="ayet-text"/>
    <w:basedOn w:val="VarsaylanParagrafYazTipi"/>
    <w:rsid w:val="00665629"/>
  </w:style>
  <w:style w:type="character" w:customStyle="1" w:styleId="ayet-turkish">
    <w:name w:val="ayet-turkish"/>
    <w:basedOn w:val="VarsaylanParagrafYazTipi"/>
    <w:rsid w:val="00665629"/>
  </w:style>
  <w:style w:type="paragraph" w:customStyle="1" w:styleId="bas8">
    <w:name w:val="bas8"/>
    <w:basedOn w:val="Normal"/>
    <w:rsid w:val="00665629"/>
    <w:pPr>
      <w:spacing w:before="100" w:beforeAutospacing="1" w:after="100" w:afterAutospacing="1" w:line="240" w:lineRule="auto"/>
      <w:ind w:firstLine="0"/>
      <w:jc w:val="left"/>
    </w:pPr>
    <w:rPr>
      <w:rFonts w:ascii="Times New Roman" w:hAnsi="Times New Roman" w:cs="Times New Roman"/>
      <w:sz w:val="24"/>
      <w:lang w:eastAsia="tr-TR"/>
    </w:rPr>
  </w:style>
  <w:style w:type="character" w:customStyle="1" w:styleId="AltKonuBal2">
    <w:name w:val="Alt Konu Başlığı2"/>
    <w:basedOn w:val="VarsaylanParagrafYazTipi"/>
    <w:semiHidden/>
    <w:rsid w:val="00D91AA2"/>
  </w:style>
  <w:style w:type="character" w:customStyle="1" w:styleId="CharChar71">
    <w:name w:val="Char Char71"/>
    <w:semiHidden/>
    <w:rsid w:val="00D91AA2"/>
    <w:rPr>
      <w:rFonts w:ascii="Arial" w:hAnsi="Arial" w:cs="Arial"/>
      <w:b/>
      <w:bCs/>
      <w:kern w:val="32"/>
      <w:sz w:val="32"/>
      <w:szCs w:val="32"/>
      <w:lang w:val="en-US" w:eastAsia="en-US"/>
    </w:rPr>
  </w:style>
  <w:style w:type="paragraph" w:customStyle="1" w:styleId="ListeParagraf2">
    <w:name w:val="Liste Paragraf2"/>
    <w:basedOn w:val="Varsaylan"/>
    <w:semiHidden/>
    <w:rsid w:val="00D91AA2"/>
    <w:pPr>
      <w:ind w:left="720"/>
    </w:pPr>
  </w:style>
  <w:style w:type="character" w:customStyle="1" w:styleId="CharChar131">
    <w:name w:val="Char Char131"/>
    <w:semiHidden/>
    <w:rsid w:val="00D91AA2"/>
    <w:rPr>
      <w:rFonts w:ascii="Times New Roman" w:eastAsia="Times New Roman" w:hAnsi="Times New Roman" w:cs="Times New Roman"/>
      <w:b/>
      <w:bCs/>
      <w:kern w:val="32"/>
      <w:sz w:val="24"/>
      <w:szCs w:val="32"/>
      <w:lang w:eastAsia="tr-TR"/>
    </w:rPr>
  </w:style>
  <w:style w:type="character" w:customStyle="1" w:styleId="CharChar151">
    <w:name w:val="Char Char151"/>
    <w:semiHidden/>
    <w:rsid w:val="00D91AA2"/>
    <w:rPr>
      <w:rFonts w:ascii="Arial" w:eastAsia="Times New Roman" w:hAnsi="Arial" w:cs="Arial"/>
      <w:b/>
      <w:bCs/>
      <w:i/>
      <w:iCs/>
      <w:sz w:val="28"/>
      <w:szCs w:val="28"/>
      <w:lang w:eastAsia="tr-TR"/>
    </w:rPr>
  </w:style>
  <w:style w:type="character" w:customStyle="1" w:styleId="CharChar141">
    <w:name w:val="Char Char141"/>
    <w:semiHidden/>
    <w:rsid w:val="00D91AA2"/>
    <w:rPr>
      <w:rFonts w:ascii="Times New Roman" w:eastAsia="Times New Roman" w:hAnsi="Times New Roman" w:cs="Times New Roman"/>
      <w:b/>
      <w:bCs/>
      <w:kern w:val="32"/>
      <w:sz w:val="24"/>
      <w:szCs w:val="32"/>
      <w:lang w:eastAsia="tr-TR"/>
    </w:rPr>
  </w:style>
  <w:style w:type="character" w:customStyle="1" w:styleId="CharChar121">
    <w:name w:val="Char Char121"/>
    <w:semiHidden/>
    <w:rsid w:val="00D91AA2"/>
    <w:rPr>
      <w:rFonts w:ascii="Times New Roman" w:eastAsia="Times New Roman" w:hAnsi="Times New Roman" w:cs="Times New Roman"/>
      <w:b/>
      <w:bCs/>
      <w:kern w:val="32"/>
      <w:sz w:val="24"/>
      <w:szCs w:val="32"/>
      <w:lang w:eastAsia="tr-TR"/>
    </w:rPr>
  </w:style>
  <w:style w:type="character" w:customStyle="1" w:styleId="CharChar221">
    <w:name w:val="Char Char221"/>
    <w:semiHidden/>
    <w:rsid w:val="00D91AA2"/>
    <w:rPr>
      <w:rFonts w:ascii="Palatino Linotype" w:eastAsia="Calibri" w:hAnsi="Palatino Linotype"/>
      <w:color w:val="000000"/>
      <w:sz w:val="24"/>
      <w:szCs w:val="24"/>
    </w:rPr>
  </w:style>
  <w:style w:type="character" w:customStyle="1" w:styleId="CharChar311">
    <w:name w:val="Char Char311"/>
    <w:semiHidden/>
    <w:rsid w:val="00D91AA2"/>
    <w:rPr>
      <w:rFonts w:ascii="Palatino Linotype" w:eastAsia="Calibri" w:hAnsi="Palatino Linotype" w:cs="Arial"/>
      <w:b/>
      <w:bCs/>
      <w:caps/>
      <w:kern w:val="32"/>
      <w:szCs w:val="32"/>
    </w:rPr>
  </w:style>
  <w:style w:type="character" w:customStyle="1" w:styleId="CharChar291">
    <w:name w:val="Char Char291"/>
    <w:semiHidden/>
    <w:rsid w:val="00D91AA2"/>
    <w:rPr>
      <w:rFonts w:ascii="Verdana" w:eastAsia="Calibri" w:hAnsi="Verdana" w:cs="Sakkal Majalla"/>
      <w:b/>
      <w:bCs/>
      <w:sz w:val="14"/>
      <w:szCs w:val="16"/>
    </w:rPr>
  </w:style>
  <w:style w:type="character" w:customStyle="1" w:styleId="CharChar301">
    <w:name w:val="Char Char301"/>
    <w:semiHidden/>
    <w:rsid w:val="00D91AA2"/>
    <w:rPr>
      <w:rFonts w:eastAsia="SimSun"/>
      <w:b/>
      <w:bCs/>
      <w:sz w:val="24"/>
      <w:szCs w:val="24"/>
      <w:lang w:eastAsia="zh-CN"/>
    </w:rPr>
  </w:style>
  <w:style w:type="paragraph" w:customStyle="1" w:styleId="Dzeltme2">
    <w:name w:val="Düzeltme2"/>
    <w:semiHidden/>
    <w:rsid w:val="00D91AA2"/>
    <w:pPr>
      <w:tabs>
        <w:tab w:val="left" w:pos="708"/>
      </w:tabs>
      <w:suppressAutoHyphens/>
      <w:spacing w:line="100" w:lineRule="atLeast"/>
    </w:pPr>
    <w:rPr>
      <w:rFonts w:cs="Calibri"/>
      <w:szCs w:val="22"/>
      <w:lang w:eastAsia="ar-SA"/>
    </w:rPr>
  </w:style>
  <w:style w:type="character" w:customStyle="1" w:styleId="CharChar51">
    <w:name w:val="Char Char51"/>
    <w:semiHidden/>
    <w:rsid w:val="00D91AA2"/>
    <w:rPr>
      <w:rFonts w:ascii="Cambria" w:eastAsia="Times New Roman" w:hAnsi="Cambria" w:cs="Times New Roman"/>
      <w:b/>
      <w:bCs/>
      <w:kern w:val="32"/>
      <w:sz w:val="32"/>
      <w:szCs w:val="32"/>
      <w:lang w:eastAsia="en-US"/>
    </w:rPr>
  </w:style>
  <w:style w:type="character" w:customStyle="1" w:styleId="CharChar210">
    <w:name w:val="Char Char210"/>
    <w:semiHidden/>
    <w:locked/>
    <w:rsid w:val="00D91AA2"/>
    <w:rPr>
      <w:rFonts w:ascii="Calibri" w:hAnsi="Calibri" w:cs="Arial"/>
      <w:b/>
      <w:bCs/>
      <w:sz w:val="20"/>
      <w:szCs w:val="20"/>
      <w:lang w:eastAsia="zh-CN"/>
    </w:rPr>
  </w:style>
  <w:style w:type="character" w:customStyle="1" w:styleId="CharChar231">
    <w:name w:val="Char Char231"/>
    <w:semiHidden/>
    <w:rsid w:val="00D91AA2"/>
    <w:rPr>
      <w:rFonts w:ascii="Cambria" w:hAnsi="Cambria" w:cs="Lotus Linotype"/>
      <w:bCs/>
      <w:sz w:val="32"/>
      <w:szCs w:val="32"/>
      <w:lang w:val="tr-TR" w:eastAsia="en-US" w:bidi="ar-SA"/>
    </w:rPr>
  </w:style>
  <w:style w:type="character" w:customStyle="1" w:styleId="CharChar211">
    <w:name w:val="Char Char211"/>
    <w:semiHidden/>
    <w:rsid w:val="00D91AA2"/>
    <w:rPr>
      <w:rFonts w:ascii="Cambria" w:hAnsi="Cambria" w:cs="Lotus Linotype"/>
      <w:sz w:val="24"/>
      <w:szCs w:val="28"/>
      <w:lang w:val="tr-TR" w:eastAsia="en-US" w:bidi="ar-SA"/>
    </w:rPr>
  </w:style>
  <w:style w:type="character" w:customStyle="1" w:styleId="CharChar201">
    <w:name w:val="Char Char201"/>
    <w:semiHidden/>
    <w:rsid w:val="00D91AA2"/>
    <w:rPr>
      <w:rFonts w:ascii="Cambria" w:hAnsi="Cambria" w:cs="Lotus Linotype"/>
      <w:i/>
      <w:sz w:val="24"/>
      <w:lang w:val="tr-TR" w:eastAsia="en-US" w:bidi="ar-SA"/>
    </w:rPr>
  </w:style>
  <w:style w:type="character" w:customStyle="1" w:styleId="CharChar191">
    <w:name w:val="Char Char191"/>
    <w:semiHidden/>
    <w:locked/>
    <w:rsid w:val="00D91AA2"/>
    <w:rPr>
      <w:rFonts w:ascii="Cambria" w:hAnsi="Cambria" w:cs="Lotus Linotype"/>
      <w:sz w:val="24"/>
      <w:szCs w:val="28"/>
      <w:lang w:val="tr-TR" w:eastAsia="en-US" w:bidi="ar-SA"/>
    </w:rPr>
  </w:style>
  <w:style w:type="character" w:customStyle="1" w:styleId="CharChar181">
    <w:name w:val="Char Char181"/>
    <w:semiHidden/>
    <w:rsid w:val="00D91AA2"/>
    <w:rPr>
      <w:rFonts w:ascii="Cambria" w:hAnsi="Cambria" w:cs="Lotus Linotype"/>
      <w:b/>
      <w:i/>
      <w:sz w:val="16"/>
      <w:szCs w:val="22"/>
      <w:lang w:val="tr-TR" w:eastAsia="en-US" w:bidi="ar-SA"/>
    </w:rPr>
  </w:style>
  <w:style w:type="character" w:customStyle="1" w:styleId="CharChar171">
    <w:name w:val="Char Char171"/>
    <w:semiHidden/>
    <w:rsid w:val="00D91AA2"/>
    <w:rPr>
      <w:rFonts w:cs="Lotus Linotype"/>
      <w:sz w:val="24"/>
      <w:lang w:val="tr-TR" w:eastAsia="en-US" w:bidi="ar-SA"/>
    </w:rPr>
  </w:style>
  <w:style w:type="paragraph" w:customStyle="1" w:styleId="AralkYok2">
    <w:name w:val="Aralık Yok2"/>
    <w:semiHidden/>
    <w:qFormat/>
    <w:rsid w:val="00D91AA2"/>
    <w:rPr>
      <w:rFonts w:ascii="Calibri" w:hAnsi="Calibri" w:cs="Arial"/>
      <w:sz w:val="22"/>
      <w:szCs w:val="22"/>
      <w:lang w:eastAsia="en-US"/>
    </w:rPr>
  </w:style>
  <w:style w:type="character" w:customStyle="1" w:styleId="CharChar331">
    <w:name w:val="Char Char331"/>
    <w:rsid w:val="00D91AA2"/>
    <w:rPr>
      <w:rFonts w:ascii="Cambria" w:hAnsi="Cambria" w:cs="Lotus Linotype"/>
      <w:bCs/>
      <w:sz w:val="32"/>
      <w:szCs w:val="32"/>
      <w:lang w:val="tr-TR" w:eastAsia="en-US" w:bidi="ar-SA"/>
    </w:rPr>
  </w:style>
  <w:style w:type="character" w:customStyle="1" w:styleId="CharChar321">
    <w:name w:val="Char Char321"/>
    <w:rsid w:val="00D91AA2"/>
    <w:rPr>
      <w:rFonts w:ascii="Cambria" w:hAnsi="Cambria" w:cs="Lotus Linotype"/>
      <w:sz w:val="24"/>
      <w:szCs w:val="28"/>
      <w:lang w:val="tr-TR" w:eastAsia="en-US" w:bidi="ar-SA"/>
    </w:rPr>
  </w:style>
  <w:style w:type="character" w:customStyle="1" w:styleId="CharChar241">
    <w:name w:val="Char Char241"/>
    <w:rsid w:val="00D91AA2"/>
    <w:rPr>
      <w:rFonts w:ascii="Palatino Linotype" w:hAnsi="Palatino Linotype" w:cs="Traditional Arabic"/>
      <w:lang w:val="tr-TR" w:eastAsia="tr-TR" w:bidi="ar-SA"/>
    </w:rPr>
  </w:style>
  <w:style w:type="character" w:customStyle="1" w:styleId="CharChar281">
    <w:name w:val="Char Char281"/>
    <w:rsid w:val="00D91AA2"/>
    <w:rPr>
      <w:rFonts w:ascii="Cambria" w:hAnsi="Cambria" w:cs="Lotus Linotype"/>
      <w:sz w:val="22"/>
      <w:szCs w:val="22"/>
      <w:lang w:val="tr-TR" w:eastAsia="en-US" w:bidi="ar-SA"/>
    </w:rPr>
  </w:style>
  <w:style w:type="character" w:customStyle="1" w:styleId="CharChar271">
    <w:name w:val="Char Char271"/>
    <w:locked/>
    <w:rsid w:val="00D91AA2"/>
    <w:rPr>
      <w:rFonts w:ascii="Cambria" w:hAnsi="Cambria" w:cs="Lotus Linotype"/>
      <w:sz w:val="24"/>
      <w:szCs w:val="28"/>
      <w:lang w:val="tr-TR" w:eastAsia="en-US" w:bidi="ar-SA"/>
    </w:rPr>
  </w:style>
  <w:style w:type="character" w:customStyle="1" w:styleId="CharChar261">
    <w:name w:val="Char Char261"/>
    <w:rsid w:val="00D91AA2"/>
    <w:rPr>
      <w:rFonts w:ascii="Cambria" w:hAnsi="Cambria" w:cs="Lotus Linotype"/>
      <w:b/>
      <w:i/>
      <w:sz w:val="16"/>
      <w:szCs w:val="22"/>
      <w:lang w:val="tr-TR" w:eastAsia="en-US" w:bidi="ar-SA"/>
    </w:rPr>
  </w:style>
  <w:style w:type="character" w:customStyle="1" w:styleId="CharChar251">
    <w:name w:val="Char Char251"/>
    <w:rsid w:val="00D91AA2"/>
    <w:rPr>
      <w:rFonts w:cs="Lotus Linotype"/>
      <w:sz w:val="24"/>
      <w:lang w:val="tr-TR" w:eastAsia="en-US" w:bidi="ar-SA"/>
    </w:rPr>
  </w:style>
  <w:style w:type="character" w:customStyle="1" w:styleId="cokahve">
    <w:name w:val="cokahve"/>
    <w:rsid w:val="00823B56"/>
    <w:rPr>
      <w:rFonts w:ascii="Tahoma" w:hAnsi="Tahoma" w:cs="Tahoma" w:hint="default"/>
      <w:color w:val="330000"/>
      <w:sz w:val="14"/>
      <w:szCs w:val="14"/>
    </w:rPr>
  </w:style>
  <w:style w:type="character" w:customStyle="1" w:styleId="yazilar">
    <w:name w:val="yazilar"/>
    <w:rsid w:val="00823B56"/>
    <w:rPr>
      <w:rFonts w:ascii="Tahoma" w:hAnsi="Tahoma" w:cs="Tahoma" w:hint="default"/>
      <w:sz w:val="16"/>
      <w:szCs w:val="16"/>
    </w:rPr>
  </w:style>
  <w:style w:type="character" w:customStyle="1" w:styleId="a1">
    <w:name w:val="a1"/>
    <w:rsid w:val="00823B56"/>
    <w:rPr>
      <w:color w:val="008000"/>
    </w:rPr>
  </w:style>
  <w:style w:type="paragraph" w:customStyle="1" w:styleId="StilBalk3">
    <w:name w:val="Stil Başlık 3 +"/>
    <w:basedOn w:val="Balk3"/>
    <w:rsid w:val="00823B56"/>
    <w:pPr>
      <w:spacing w:after="120" w:line="360" w:lineRule="auto"/>
      <w:ind w:firstLine="709"/>
    </w:pPr>
    <w:rPr>
      <w:rFonts w:ascii="Times New Roman" w:hAnsi="Times New Roman" w:cs="Arial"/>
      <w:b/>
      <w:bCs/>
      <w:sz w:val="24"/>
      <w:szCs w:val="26"/>
    </w:rPr>
  </w:style>
  <w:style w:type="paragraph" w:customStyle="1" w:styleId="StilBalk1">
    <w:name w:val="Stil Başlık 1 +"/>
    <w:basedOn w:val="Balk1"/>
    <w:rsid w:val="00823B56"/>
    <w:pPr>
      <w:pBdr>
        <w:left w:val="none" w:sz="0" w:space="0" w:color="auto"/>
      </w:pBdr>
      <w:spacing w:before="360" w:after="240" w:line="360" w:lineRule="auto"/>
      <w:ind w:left="0" w:firstLine="709"/>
    </w:pPr>
    <w:rPr>
      <w:rFonts w:ascii="Times New Roman" w:hAnsi="Times New Roman" w:cs="Arial"/>
      <w:b/>
      <w:kern w:val="32"/>
      <w:sz w:val="28"/>
    </w:rPr>
  </w:style>
  <w:style w:type="character" w:customStyle="1" w:styleId="Balk1Char2">
    <w:name w:val="Başlık 1 Char2"/>
    <w:rsid w:val="004D7A97"/>
    <w:rPr>
      <w:rFonts w:ascii="Cambria" w:hAnsi="Cambria" w:cs="Traditional Arabic"/>
      <w:bCs/>
      <w:sz w:val="32"/>
      <w:szCs w:val="32"/>
      <w:lang w:val="tr-TR" w:eastAsia="en-US" w:bidi="ar-SA"/>
    </w:rPr>
  </w:style>
  <w:style w:type="paragraph" w:customStyle="1" w:styleId="HTDAbstract">
    <w:name w:val="HTD Abstract"/>
    <w:basedOn w:val="Normal"/>
    <w:link w:val="HTDAbstractChar"/>
    <w:qFormat/>
    <w:rsid w:val="004D7A97"/>
    <w:pPr>
      <w:autoSpaceDE w:val="0"/>
      <w:autoSpaceDN w:val="0"/>
      <w:spacing w:after="60" w:line="180" w:lineRule="exact"/>
      <w:ind w:left="284" w:firstLine="0"/>
    </w:pPr>
    <w:rPr>
      <w:rFonts w:ascii="Minion Pro" w:hAnsi="Minion Pro" w:cs="Times New Roman"/>
      <w:sz w:val="17"/>
      <w:szCs w:val="18"/>
      <w:lang w:val="en-US"/>
    </w:rPr>
  </w:style>
  <w:style w:type="character" w:customStyle="1" w:styleId="HTDAbstractChar">
    <w:name w:val="HTD Abstract Char"/>
    <w:link w:val="HTDAbstract"/>
    <w:rsid w:val="004D7A97"/>
    <w:rPr>
      <w:rFonts w:ascii="Minion Pro" w:hAnsi="Minion Pro"/>
      <w:sz w:val="17"/>
      <w:szCs w:val="18"/>
      <w:lang w:val="en-US"/>
    </w:rPr>
  </w:style>
  <w:style w:type="paragraph" w:customStyle="1" w:styleId="Baslk11">
    <w:name w:val="Baslık11"/>
    <w:next w:val="Normal"/>
    <w:rsid w:val="00E67D12"/>
    <w:pPr>
      <w:spacing w:before="320" w:after="120"/>
      <w:ind w:left="567"/>
    </w:pPr>
    <w:rPr>
      <w:b/>
      <w:sz w:val="22"/>
      <w:szCs w:val="22"/>
      <w:lang w:eastAsia="en-US"/>
    </w:rPr>
  </w:style>
  <w:style w:type="paragraph" w:customStyle="1" w:styleId="Baslk22">
    <w:name w:val="Baslık22"/>
    <w:next w:val="Normal"/>
    <w:rsid w:val="00E67D12"/>
    <w:pPr>
      <w:spacing w:before="240" w:after="120"/>
      <w:ind w:left="1134" w:hanging="567"/>
      <w:jc w:val="both"/>
    </w:pPr>
    <w:rPr>
      <w:rFonts w:cs="Arial"/>
      <w:b/>
      <w:bCs/>
      <w:iCs/>
      <w:sz w:val="22"/>
      <w:szCs w:val="22"/>
      <w:lang w:eastAsia="en-US"/>
    </w:rPr>
  </w:style>
  <w:style w:type="paragraph" w:customStyle="1" w:styleId="NParag">
    <w:name w:val="NParag"/>
    <w:basedOn w:val="Normal"/>
    <w:rsid w:val="00E67D12"/>
    <w:pPr>
      <w:tabs>
        <w:tab w:val="left" w:pos="9072"/>
      </w:tabs>
      <w:spacing w:before="60" w:after="60" w:line="240" w:lineRule="auto"/>
    </w:pPr>
    <w:rPr>
      <w:rFonts w:ascii="Times New Roman" w:hAnsi="Times New Roman" w:cs="Times New Roman"/>
      <w:sz w:val="22"/>
      <w:szCs w:val="22"/>
    </w:rPr>
  </w:style>
  <w:style w:type="paragraph" w:customStyle="1" w:styleId="01-Baslik-TitleTR">
    <w:name w:val="01-Baslik-Title(TR)"/>
    <w:basedOn w:val="Normal"/>
    <w:rsid w:val="00E67D12"/>
    <w:pPr>
      <w:spacing w:after="0" w:line="240" w:lineRule="auto"/>
      <w:ind w:firstLine="0"/>
      <w:jc w:val="center"/>
    </w:pPr>
    <w:rPr>
      <w:rFonts w:ascii="Times New Roman" w:hAnsi="Times New Roman" w:cs="Times New Roman"/>
      <w:b/>
      <w:sz w:val="28"/>
    </w:rPr>
  </w:style>
  <w:style w:type="paragraph" w:customStyle="1" w:styleId="01-Baslik-TitleEng">
    <w:name w:val="01-Baslik-Title(Eng)"/>
    <w:basedOn w:val="01-Baslik-TitleTR"/>
    <w:rsid w:val="00E67D12"/>
    <w:rPr>
      <w:lang w:val="en-US"/>
    </w:rPr>
  </w:style>
  <w:style w:type="paragraph" w:customStyle="1" w:styleId="01-Yazar-Author">
    <w:name w:val="01-Yazar-Author"/>
    <w:basedOn w:val="Normal"/>
    <w:rsid w:val="00E67D12"/>
    <w:pPr>
      <w:spacing w:after="0" w:line="240" w:lineRule="auto"/>
      <w:ind w:firstLine="0"/>
      <w:jc w:val="center"/>
    </w:pPr>
    <w:rPr>
      <w:rFonts w:ascii="TimesNewRoman" w:hAnsi="TimesNewRoman" w:cs="Times New Roman"/>
    </w:rPr>
  </w:style>
  <w:style w:type="paragraph" w:customStyle="1" w:styleId="02-Ozet">
    <w:name w:val="02-Ozet"/>
    <w:basedOn w:val="Normal"/>
    <w:rsid w:val="00E67D12"/>
    <w:pPr>
      <w:spacing w:after="0" w:line="240" w:lineRule="auto"/>
    </w:pPr>
    <w:rPr>
      <w:rFonts w:ascii="Times New Roman" w:hAnsi="Times New Roman" w:cs="Times New Roman"/>
      <w:sz w:val="18"/>
      <w:szCs w:val="18"/>
    </w:rPr>
  </w:style>
  <w:style w:type="paragraph" w:customStyle="1" w:styleId="02-Abstract">
    <w:name w:val="02-Abstract"/>
    <w:basedOn w:val="Normal"/>
    <w:rsid w:val="00E67D12"/>
    <w:pPr>
      <w:spacing w:after="0" w:line="240" w:lineRule="auto"/>
    </w:pPr>
    <w:rPr>
      <w:rFonts w:ascii="Times New Roman" w:hAnsi="Times New Roman" w:cs="Times New Roman"/>
      <w:sz w:val="18"/>
      <w:lang w:val="en-US"/>
    </w:rPr>
  </w:style>
  <w:style w:type="paragraph" w:customStyle="1" w:styleId="03-BaslikD1">
    <w:name w:val="03-Baslik_D1"/>
    <w:basedOn w:val="Normal"/>
    <w:rsid w:val="00E67D12"/>
    <w:pPr>
      <w:keepNext/>
      <w:spacing w:before="240" w:after="120" w:line="240" w:lineRule="auto"/>
      <w:ind w:firstLine="0"/>
      <w:jc w:val="center"/>
    </w:pPr>
    <w:rPr>
      <w:rFonts w:ascii="Times New Roman" w:hAnsi="Times New Roman" w:cs="Times New Roman"/>
      <w:b/>
      <w:sz w:val="24"/>
    </w:rPr>
  </w:style>
  <w:style w:type="paragraph" w:customStyle="1" w:styleId="03-HeadingL1">
    <w:name w:val="03-Heading_L1"/>
    <w:basedOn w:val="03-BaslikD1"/>
    <w:rsid w:val="00E67D12"/>
    <w:rPr>
      <w:lang w:val="en-US"/>
    </w:rPr>
  </w:style>
  <w:style w:type="paragraph" w:customStyle="1" w:styleId="04-Metinler">
    <w:name w:val="04-Metinler"/>
    <w:basedOn w:val="Normal"/>
    <w:link w:val="04-MetinlerChar"/>
    <w:rsid w:val="00E67D12"/>
    <w:pPr>
      <w:spacing w:before="120" w:after="120" w:line="240" w:lineRule="auto"/>
      <w:ind w:firstLine="562"/>
    </w:pPr>
    <w:rPr>
      <w:rFonts w:ascii="Times New Roman" w:hAnsi="Times New Roman" w:cs="Times New Roman"/>
      <w:sz w:val="22"/>
    </w:rPr>
  </w:style>
  <w:style w:type="character" w:customStyle="1" w:styleId="04-MetinlerChar">
    <w:name w:val="04-Metinler Char"/>
    <w:basedOn w:val="VarsaylanParagrafYazTipi"/>
    <w:link w:val="04-Metinler"/>
    <w:rsid w:val="00E67D12"/>
    <w:rPr>
      <w:sz w:val="22"/>
      <w:lang w:eastAsia="en-US"/>
    </w:rPr>
  </w:style>
  <w:style w:type="paragraph" w:customStyle="1" w:styleId="04-Text">
    <w:name w:val="04-Text"/>
    <w:basedOn w:val="04-Metinler"/>
    <w:rsid w:val="00E67D12"/>
    <w:rPr>
      <w:lang w:val="en-US"/>
    </w:rPr>
  </w:style>
  <w:style w:type="paragraph" w:customStyle="1" w:styleId="04-Metinler-alinti">
    <w:name w:val="04-Metinler-alinti"/>
    <w:basedOn w:val="04-Metinler"/>
    <w:rsid w:val="00E67D12"/>
    <w:pPr>
      <w:ind w:left="720" w:right="720" w:firstLine="0"/>
    </w:pPr>
    <w:rPr>
      <w:i/>
      <w:sz w:val="20"/>
    </w:rPr>
  </w:style>
  <w:style w:type="paragraph" w:customStyle="1" w:styleId="04-Text-cite">
    <w:name w:val="04-Text-cite"/>
    <w:basedOn w:val="04-Metinler-alinti"/>
    <w:rsid w:val="00E67D12"/>
    <w:rPr>
      <w:lang w:val="en-US"/>
    </w:rPr>
  </w:style>
  <w:style w:type="paragraph" w:customStyle="1" w:styleId="03-BaslikD2">
    <w:name w:val="03-Baslik_D2"/>
    <w:basedOn w:val="Normal"/>
    <w:rsid w:val="00E67D12"/>
    <w:pPr>
      <w:keepNext/>
      <w:spacing w:before="120" w:after="120" w:line="240" w:lineRule="auto"/>
      <w:ind w:left="432" w:hanging="432"/>
    </w:pPr>
    <w:rPr>
      <w:rFonts w:ascii="Times New Roman" w:hAnsi="Times New Roman" w:cs="Times New Roman"/>
      <w:b/>
      <w:sz w:val="22"/>
    </w:rPr>
  </w:style>
  <w:style w:type="paragraph" w:customStyle="1" w:styleId="03-HeadingL2">
    <w:name w:val="03-Heading_L2"/>
    <w:basedOn w:val="03-BaslikD2"/>
    <w:rsid w:val="00E67D12"/>
    <w:rPr>
      <w:lang w:val="en-US"/>
    </w:rPr>
  </w:style>
  <w:style w:type="paragraph" w:customStyle="1" w:styleId="05-Tablo-Baslik">
    <w:name w:val="05-Tablo-Baslik"/>
    <w:basedOn w:val="Normal"/>
    <w:rsid w:val="00E67D12"/>
    <w:pPr>
      <w:keepNext/>
      <w:spacing w:before="120" w:after="120" w:line="240" w:lineRule="auto"/>
      <w:ind w:left="936" w:hanging="936"/>
    </w:pPr>
    <w:rPr>
      <w:rFonts w:ascii="Times New Roman" w:hAnsi="Times New Roman" w:cs="Calibri"/>
      <w:b/>
      <w:sz w:val="22"/>
      <w:lang w:eastAsia="tr-TR"/>
    </w:rPr>
  </w:style>
  <w:style w:type="paragraph" w:customStyle="1" w:styleId="05-Tablo-ic-baslikSol">
    <w:name w:val="05-Tablo-ic-baslik(Sol)"/>
    <w:basedOn w:val="Normal"/>
    <w:rsid w:val="00E67D12"/>
    <w:pPr>
      <w:spacing w:after="0" w:line="240" w:lineRule="auto"/>
      <w:ind w:firstLine="0"/>
      <w:jc w:val="left"/>
    </w:pPr>
    <w:rPr>
      <w:rFonts w:ascii="Times New Roman" w:hAnsi="Times New Roman" w:cs="Times New Roman"/>
      <w:b/>
      <w:bCs/>
      <w:sz w:val="18"/>
      <w:szCs w:val="18"/>
    </w:rPr>
  </w:style>
  <w:style w:type="paragraph" w:customStyle="1" w:styleId="05-Tablo-ic-baslikUst">
    <w:name w:val="05-Tablo-ic-baslik(Ust)"/>
    <w:basedOn w:val="Normal"/>
    <w:rsid w:val="00E67D12"/>
    <w:pPr>
      <w:keepNext/>
      <w:spacing w:after="0" w:line="240" w:lineRule="auto"/>
      <w:ind w:firstLine="0"/>
      <w:jc w:val="center"/>
    </w:pPr>
    <w:rPr>
      <w:rFonts w:ascii="Times New Roman" w:hAnsi="Times New Roman" w:cs="Times New Roman"/>
      <w:b/>
      <w:bCs/>
      <w:sz w:val="18"/>
      <w:szCs w:val="18"/>
    </w:rPr>
  </w:style>
  <w:style w:type="paragraph" w:customStyle="1" w:styleId="05-Tablo-degerler">
    <w:name w:val="05-Tablo-degerler"/>
    <w:basedOn w:val="Normal"/>
    <w:rsid w:val="00E67D12"/>
    <w:pPr>
      <w:spacing w:after="0" w:line="240" w:lineRule="auto"/>
      <w:ind w:firstLine="0"/>
      <w:jc w:val="center"/>
    </w:pPr>
    <w:rPr>
      <w:rFonts w:ascii="Times New Roman" w:hAnsi="Times New Roman" w:cs="Times New Roman"/>
      <w:bCs/>
      <w:sz w:val="18"/>
      <w:szCs w:val="18"/>
    </w:rPr>
  </w:style>
  <w:style w:type="paragraph" w:customStyle="1" w:styleId="05-Tablo-maddeler">
    <w:name w:val="05-Tablo-maddeler"/>
    <w:basedOn w:val="Normal"/>
    <w:rsid w:val="00E67D12"/>
    <w:pPr>
      <w:spacing w:after="0" w:line="240" w:lineRule="auto"/>
      <w:ind w:firstLine="0"/>
      <w:jc w:val="left"/>
    </w:pPr>
    <w:rPr>
      <w:rFonts w:ascii="Times New Roman" w:hAnsi="Times New Roman" w:cs="Times New Roman"/>
      <w:bCs/>
      <w:sz w:val="18"/>
      <w:szCs w:val="18"/>
    </w:rPr>
  </w:style>
  <w:style w:type="paragraph" w:customStyle="1" w:styleId="05-Table-Title">
    <w:name w:val="05-Table-Title"/>
    <w:basedOn w:val="05-Tablo-Baslik"/>
    <w:rsid w:val="00E67D12"/>
    <w:rPr>
      <w:lang w:val="en-US"/>
    </w:rPr>
  </w:style>
  <w:style w:type="paragraph" w:customStyle="1" w:styleId="05-Table-in-headingTop">
    <w:name w:val="05-Table-in-heading(Top)"/>
    <w:basedOn w:val="05-Tablo-ic-baslikUst"/>
    <w:rsid w:val="00E67D12"/>
    <w:rPr>
      <w:lang w:val="en-US"/>
    </w:rPr>
  </w:style>
  <w:style w:type="paragraph" w:customStyle="1" w:styleId="05-Table-in-headingLeft">
    <w:name w:val="05-Table-in-heading(Left)"/>
    <w:basedOn w:val="05-Tablo-ic-baslikSol"/>
    <w:rsid w:val="00E67D12"/>
    <w:rPr>
      <w:lang w:val="en-US"/>
    </w:rPr>
  </w:style>
  <w:style w:type="paragraph" w:customStyle="1" w:styleId="05-Table-items">
    <w:name w:val="05-Table-items"/>
    <w:basedOn w:val="05-Tablo-maddeler"/>
    <w:rsid w:val="00E67D12"/>
    <w:rPr>
      <w:lang w:val="en-US"/>
    </w:rPr>
  </w:style>
  <w:style w:type="paragraph" w:customStyle="1" w:styleId="05-Table-values">
    <w:name w:val="05-Table-values"/>
    <w:basedOn w:val="05-Tablo-degerler"/>
    <w:rsid w:val="00E67D12"/>
    <w:rPr>
      <w:lang w:val="en-US"/>
    </w:rPr>
  </w:style>
  <w:style w:type="paragraph" w:customStyle="1" w:styleId="06-KaynakcaTR">
    <w:name w:val="06-Kaynakca(TR)"/>
    <w:basedOn w:val="Normal"/>
    <w:rsid w:val="00E67D12"/>
    <w:pPr>
      <w:spacing w:before="120" w:after="120" w:line="240" w:lineRule="auto"/>
      <w:ind w:left="360" w:hanging="360"/>
    </w:pPr>
    <w:rPr>
      <w:rFonts w:ascii="Times New Roman" w:hAnsi="Times New Roman" w:cs="Times New Roman"/>
      <w:sz w:val="18"/>
    </w:rPr>
  </w:style>
  <w:style w:type="paragraph" w:customStyle="1" w:styleId="06-ReferenceEng">
    <w:name w:val="06-Reference(Eng)"/>
    <w:basedOn w:val="06-KaynakcaTR"/>
    <w:rsid w:val="00E67D12"/>
    <w:rPr>
      <w:lang w:val="en-US"/>
    </w:rPr>
  </w:style>
  <w:style w:type="paragraph" w:customStyle="1" w:styleId="TabloBasligi">
    <w:name w:val="Tablo Basligi"/>
    <w:basedOn w:val="Normal"/>
    <w:rsid w:val="00E67D12"/>
    <w:pPr>
      <w:keepNext/>
      <w:spacing w:after="120" w:line="240" w:lineRule="auto"/>
      <w:ind w:left="709" w:hanging="709"/>
    </w:pPr>
    <w:rPr>
      <w:rFonts w:ascii="Arial" w:hAnsi="Arial" w:cs="Arial"/>
      <w:b/>
      <w:sz w:val="24"/>
      <w:lang w:eastAsia="tr-TR"/>
    </w:rPr>
  </w:style>
  <w:style w:type="paragraph" w:customStyle="1" w:styleId="05-Baslik-sekil">
    <w:name w:val="05-Baslik-sekil"/>
    <w:basedOn w:val="Normal"/>
    <w:rsid w:val="00E67D12"/>
    <w:pPr>
      <w:spacing w:before="120" w:after="0" w:line="240" w:lineRule="auto"/>
      <w:ind w:firstLine="0"/>
      <w:jc w:val="center"/>
    </w:pPr>
    <w:rPr>
      <w:rFonts w:ascii="Times New Roman" w:hAnsi="Times New Roman" w:cs="Times New Roman"/>
      <w:i/>
      <w:sz w:val="22"/>
    </w:rPr>
  </w:style>
  <w:style w:type="paragraph" w:customStyle="1" w:styleId="05-Figure-title">
    <w:name w:val="05-Figure-title"/>
    <w:basedOn w:val="05-Baslik-sekil"/>
    <w:rsid w:val="00E67D12"/>
    <w:rPr>
      <w:lang w:val="en-US"/>
    </w:rPr>
  </w:style>
  <w:style w:type="paragraph" w:customStyle="1" w:styleId="03-BaslikD3">
    <w:name w:val="03-Baslik_D3"/>
    <w:basedOn w:val="03-BaslikD2"/>
    <w:rsid w:val="00E67D12"/>
    <w:pPr>
      <w:ind w:left="1124" w:hanging="562"/>
    </w:pPr>
  </w:style>
  <w:style w:type="paragraph" w:customStyle="1" w:styleId="03-HeadingL3">
    <w:name w:val="03-Heading_L3"/>
    <w:basedOn w:val="03-BaslikD3"/>
    <w:rsid w:val="00E67D12"/>
    <w:rPr>
      <w:lang w:val="en-US"/>
    </w:rPr>
  </w:style>
  <w:style w:type="paragraph" w:customStyle="1" w:styleId="04-TextExtended">
    <w:name w:val="04-Text_Extended"/>
    <w:basedOn w:val="04-Text"/>
    <w:rsid w:val="00E67D12"/>
    <w:rPr>
      <w:sz w:val="20"/>
    </w:rPr>
  </w:style>
  <w:style w:type="paragraph" w:customStyle="1" w:styleId="04-MetinlerUzunOzet">
    <w:name w:val="04-Metinler_UzunOzet"/>
    <w:basedOn w:val="04-Metinler"/>
    <w:link w:val="04-MetinlerUzunOzetChar"/>
    <w:rsid w:val="00E67D12"/>
    <w:rPr>
      <w:sz w:val="20"/>
    </w:rPr>
  </w:style>
  <w:style w:type="character" w:customStyle="1" w:styleId="04-MetinlerUzunOzetChar">
    <w:name w:val="04-Metinler_UzunOzet Char"/>
    <w:basedOn w:val="04-MetinlerChar"/>
    <w:link w:val="04-MetinlerUzunOzet"/>
    <w:rsid w:val="00E67D12"/>
    <w:rPr>
      <w:sz w:val="22"/>
      <w:lang w:eastAsia="en-US"/>
    </w:rPr>
  </w:style>
  <w:style w:type="character" w:styleId="YerTutucuMetni">
    <w:name w:val="Placeholder Text"/>
    <w:basedOn w:val="VarsaylanParagrafYazTipi"/>
    <w:uiPriority w:val="99"/>
    <w:semiHidden/>
    <w:rsid w:val="00E67D12"/>
    <w:rPr>
      <w:color w:val="808080"/>
    </w:rPr>
  </w:style>
  <w:style w:type="paragraph" w:customStyle="1" w:styleId="Yazarad">
    <w:name w:val="((Yazar adı))"/>
    <w:basedOn w:val="Balk2"/>
    <w:link w:val="YazaradChar"/>
    <w:rsid w:val="00981E1C"/>
    <w:pPr>
      <w:pBdr>
        <w:left w:val="single" w:sz="4" w:space="4" w:color="674172"/>
      </w:pBdr>
      <w:ind w:left="425"/>
    </w:pPr>
    <w:rPr>
      <w:sz w:val="20"/>
      <w:szCs w:val="24"/>
    </w:rPr>
  </w:style>
  <w:style w:type="paragraph" w:customStyle="1" w:styleId="Yazaradalt">
    <w:name w:val="((Yazar adı_alt))"/>
    <w:basedOn w:val="Normal"/>
    <w:rsid w:val="000D45DF"/>
    <w:pPr>
      <w:keepNext/>
      <w:keepLines/>
      <w:pBdr>
        <w:left w:val="single" w:sz="4" w:space="4" w:color="674172"/>
      </w:pBdr>
      <w:spacing w:after="0" w:line="240" w:lineRule="auto"/>
      <w:ind w:left="851" w:firstLine="0"/>
      <w:jc w:val="left"/>
    </w:pPr>
    <w:rPr>
      <w:sz w:val="16"/>
      <w:szCs w:val="16"/>
    </w:rPr>
  </w:style>
  <w:style w:type="paragraph" w:customStyle="1" w:styleId="zet">
    <w:name w:val="((Özet))"/>
    <w:basedOn w:val="Normal"/>
    <w:rsid w:val="00581DD5"/>
    <w:pPr>
      <w:suppressAutoHyphens/>
      <w:spacing w:after="0" w:line="200" w:lineRule="exact"/>
      <w:ind w:left="284" w:firstLine="0"/>
    </w:pPr>
    <w:rPr>
      <w:i/>
      <w:iCs/>
      <w:sz w:val="16"/>
      <w:szCs w:val="16"/>
    </w:rPr>
  </w:style>
  <w:style w:type="paragraph" w:customStyle="1" w:styleId="zetingbalk">
    <w:name w:val="((Özet_ing.başlık))"/>
    <w:basedOn w:val="Normal"/>
    <w:rsid w:val="00EE1979"/>
    <w:pPr>
      <w:suppressAutoHyphens/>
      <w:spacing w:after="0" w:line="240" w:lineRule="auto"/>
      <w:ind w:left="284" w:firstLine="0"/>
    </w:pPr>
    <w:rPr>
      <w:b/>
      <w:i/>
      <w:iCs/>
      <w:sz w:val="16"/>
      <w:szCs w:val="16"/>
    </w:rPr>
  </w:style>
  <w:style w:type="paragraph" w:customStyle="1" w:styleId="Atfbalkmetin">
    <w:name w:val="((Atıf başlık+metin))"/>
    <w:basedOn w:val="GvdeMetni"/>
    <w:rsid w:val="00930517"/>
    <w:pPr>
      <w:keepNext/>
      <w:suppressAutoHyphens/>
      <w:ind w:left="284"/>
    </w:pPr>
    <w:rPr>
      <w:bCs/>
    </w:rPr>
  </w:style>
  <w:style w:type="character" w:customStyle="1" w:styleId="tabloiibold-8">
    <w:name w:val="((tabloiçi_bold-8))"/>
    <w:basedOn w:val="VarsaylanParagrafYazTipi"/>
    <w:rsid w:val="00F97A9F"/>
    <w:rPr>
      <w:b/>
      <w:bCs/>
      <w:color w:val="000000"/>
      <w:sz w:val="16"/>
      <w:szCs w:val="14"/>
    </w:rPr>
  </w:style>
  <w:style w:type="character" w:customStyle="1" w:styleId="kaynaka1">
    <w:name w:val="((kaynakça))"/>
    <w:basedOn w:val="VarsaylanParagrafYazTipi"/>
    <w:rsid w:val="00082AF1"/>
    <w:rPr>
      <w:sz w:val="16"/>
      <w:szCs w:val="16"/>
    </w:rPr>
  </w:style>
  <w:style w:type="paragraph" w:customStyle="1" w:styleId="Footnote">
    <w:name w:val="Footnote"/>
    <w:basedOn w:val="Default"/>
    <w:rsid w:val="00630A85"/>
    <w:pPr>
      <w:widowControl w:val="0"/>
      <w:suppressAutoHyphens w:val="0"/>
      <w:autoSpaceDN w:val="0"/>
      <w:adjustRightInd w:val="0"/>
      <w:ind w:left="283" w:hanging="283"/>
    </w:pPr>
    <w:rPr>
      <w:rFonts w:eastAsia="Times New Roman"/>
      <w:color w:val="auto"/>
      <w:sz w:val="20"/>
      <w:szCs w:val="20"/>
      <w:lang w:val="en-US" w:eastAsia="zh-CN"/>
    </w:rPr>
  </w:style>
  <w:style w:type="paragraph" w:customStyle="1" w:styleId="idBaslik2">
    <w:name w:val="_id_Baslik_2"/>
    <w:basedOn w:val="Normal"/>
    <w:qFormat/>
    <w:rsid w:val="00311CD3"/>
    <w:pPr>
      <w:keepNext/>
      <w:suppressAutoHyphens/>
      <w:spacing w:before="160" w:after="0" w:line="240" w:lineRule="auto"/>
      <w:ind w:left="794" w:hanging="227"/>
      <w:jc w:val="left"/>
      <w:outlineLvl w:val="2"/>
    </w:pPr>
    <w:rPr>
      <w:rFonts w:ascii="Palatino Linotype" w:hAnsi="Palatino Linotype" w:cs="Traditional Naskh"/>
      <w:b/>
      <w:szCs w:val="22"/>
      <w:lang w:eastAsia="tr-TR"/>
    </w:rPr>
  </w:style>
  <w:style w:type="paragraph" w:customStyle="1" w:styleId="idyazar">
    <w:name w:val="_id_yazar"/>
    <w:basedOn w:val="Normal"/>
    <w:qFormat/>
    <w:rsid w:val="00311CD3"/>
    <w:pPr>
      <w:keepNext/>
      <w:spacing w:after="0" w:line="240" w:lineRule="auto"/>
      <w:ind w:left="170" w:firstLine="0"/>
    </w:pPr>
    <w:rPr>
      <w:rFonts w:cs="Traditional Naskh"/>
      <w:b/>
      <w:szCs w:val="22"/>
      <w:lang w:eastAsia="tr-TR"/>
    </w:rPr>
  </w:style>
  <w:style w:type="paragraph" w:customStyle="1" w:styleId="idmakaleadi">
    <w:name w:val="_id_makale_adi"/>
    <w:basedOn w:val="Normal"/>
    <w:qFormat/>
    <w:rsid w:val="00311CD3"/>
    <w:pPr>
      <w:keepNext/>
      <w:suppressAutoHyphens/>
      <w:spacing w:before="1600" w:after="1000" w:line="240" w:lineRule="auto"/>
      <w:ind w:left="170" w:firstLine="0"/>
      <w:jc w:val="left"/>
      <w:outlineLvl w:val="0"/>
    </w:pPr>
    <w:rPr>
      <w:rFonts w:cs="Traditional Naskh"/>
      <w:b/>
      <w:sz w:val="28"/>
      <w:szCs w:val="32"/>
      <w:lang w:eastAsia="tr-TR"/>
    </w:rPr>
  </w:style>
  <w:style w:type="paragraph" w:customStyle="1" w:styleId="idBaslik1">
    <w:name w:val="_id_Baslik_1"/>
    <w:basedOn w:val="idmakaleadi"/>
    <w:qFormat/>
    <w:rsid w:val="00311CD3"/>
  </w:style>
  <w:style w:type="paragraph" w:customStyle="1" w:styleId="idozet">
    <w:name w:val="_id_ozet"/>
    <w:basedOn w:val="Normal"/>
    <w:qFormat/>
    <w:rsid w:val="00311CD3"/>
    <w:pPr>
      <w:spacing w:after="0" w:line="240" w:lineRule="auto"/>
      <w:ind w:left="284" w:firstLine="0"/>
    </w:pPr>
    <w:rPr>
      <w:rFonts w:cs="Traditional Naskh"/>
      <w:sz w:val="16"/>
      <w:lang w:eastAsia="tr-TR"/>
    </w:rPr>
  </w:style>
  <w:style w:type="paragraph" w:customStyle="1" w:styleId="idzetstizgi">
    <w:name w:val="_id_özetüstçizgi"/>
    <w:basedOn w:val="Normal"/>
    <w:qFormat/>
    <w:rsid w:val="00311CD3"/>
    <w:pPr>
      <w:pBdr>
        <w:bottom w:val="single" w:sz="4" w:space="1" w:color="auto"/>
      </w:pBdr>
      <w:spacing w:before="120" w:after="240" w:line="240" w:lineRule="auto"/>
      <w:ind w:left="170" w:firstLine="0"/>
    </w:pPr>
    <w:rPr>
      <w:rFonts w:ascii="Palatino Linotype" w:hAnsi="Palatino Linotype" w:cs="Traditional Naskh"/>
      <w:sz w:val="16"/>
      <w:szCs w:val="22"/>
      <w:lang w:eastAsia="tr-TR"/>
    </w:rPr>
  </w:style>
  <w:style w:type="paragraph" w:customStyle="1" w:styleId="idiktibas">
    <w:name w:val="_id_iktibas"/>
    <w:basedOn w:val="Normal"/>
    <w:qFormat/>
    <w:rsid w:val="00311CD3"/>
    <w:pPr>
      <w:spacing w:before="60" w:after="0" w:line="240" w:lineRule="auto"/>
      <w:ind w:left="567" w:firstLine="0"/>
      <w:contextualSpacing/>
    </w:pPr>
    <w:rPr>
      <w:rFonts w:ascii="Palatino Linotype" w:hAnsi="Palatino Linotype" w:cs="Traditional Naskh"/>
      <w:sz w:val="18"/>
      <w:lang w:eastAsia="tr-TR"/>
    </w:rPr>
  </w:style>
  <w:style w:type="paragraph" w:customStyle="1" w:styleId="idsiir">
    <w:name w:val="_id_siir"/>
    <w:basedOn w:val="Normal"/>
    <w:qFormat/>
    <w:rsid w:val="00311CD3"/>
    <w:pPr>
      <w:spacing w:before="40" w:line="240" w:lineRule="auto"/>
      <w:ind w:left="567" w:firstLine="0"/>
    </w:pPr>
    <w:rPr>
      <w:rFonts w:ascii="Palatino Linotype" w:hAnsi="Palatino Linotype" w:cs="Traditional Naskh"/>
      <w:szCs w:val="22"/>
      <w:lang w:eastAsia="tr-TR"/>
    </w:rPr>
  </w:style>
  <w:style w:type="paragraph" w:customStyle="1" w:styleId="idkaynaklar">
    <w:name w:val="_id_kaynaklar"/>
    <w:basedOn w:val="idsiir"/>
    <w:qFormat/>
    <w:rsid w:val="00311CD3"/>
  </w:style>
  <w:style w:type="paragraph" w:customStyle="1" w:styleId="idliste">
    <w:name w:val="_id_liste"/>
    <w:basedOn w:val="ListeParagraf"/>
    <w:qFormat/>
    <w:rsid w:val="00311CD3"/>
    <w:pPr>
      <w:widowControl/>
      <w:autoSpaceDE/>
      <w:autoSpaceDN/>
      <w:adjustRightInd/>
      <w:spacing w:after="60"/>
      <w:ind w:left="927" w:hanging="360"/>
      <w:contextualSpacing w:val="0"/>
    </w:pPr>
    <w:rPr>
      <w:rFonts w:ascii="Palatino Linotype" w:hAnsi="Palatino Linotype" w:cs="Traditional Naskh"/>
      <w:szCs w:val="22"/>
    </w:rPr>
  </w:style>
  <w:style w:type="paragraph" w:customStyle="1" w:styleId="idkaynakbaslik">
    <w:name w:val="_id_kaynak_baslik"/>
    <w:basedOn w:val="idBaslik2"/>
    <w:qFormat/>
    <w:rsid w:val="00311CD3"/>
    <w:pPr>
      <w:spacing w:before="480"/>
      <w:ind w:left="0" w:firstLine="0"/>
    </w:pPr>
  </w:style>
  <w:style w:type="paragraph" w:customStyle="1" w:styleId="idicindekilerbaslik">
    <w:name w:val="_id_icindekilerbaslik"/>
    <w:basedOn w:val="T2"/>
    <w:qFormat/>
    <w:rsid w:val="00311CD3"/>
    <w:pPr>
      <w:tabs>
        <w:tab w:val="clear" w:pos="7072"/>
      </w:tabs>
      <w:suppressAutoHyphens/>
      <w:spacing w:after="0" w:line="240" w:lineRule="auto"/>
      <w:jc w:val="left"/>
    </w:pPr>
    <w:rPr>
      <w:rFonts w:asciiTheme="majorHAnsi" w:eastAsia="Calibri" w:hAnsiTheme="majorHAnsi" w:cs="Arial"/>
      <w:b/>
      <w:i w:val="0"/>
      <w:iCs w:val="0"/>
      <w:noProof w:val="0"/>
      <w:szCs w:val="22"/>
      <w:lang w:val="tr-TR"/>
    </w:rPr>
  </w:style>
  <w:style w:type="paragraph" w:customStyle="1" w:styleId="asilyazigovde">
    <w:name w:val="asilyazigovde"/>
    <w:basedOn w:val="Normal"/>
    <w:rsid w:val="00311CD3"/>
    <w:pPr>
      <w:spacing w:before="100" w:beforeAutospacing="1" w:after="100" w:afterAutospacing="1" w:line="240" w:lineRule="auto"/>
      <w:ind w:left="170" w:firstLine="0"/>
      <w:jc w:val="left"/>
    </w:pPr>
    <w:rPr>
      <w:rFonts w:ascii="Times New Roman" w:hAnsi="Times New Roman" w:cs="Times New Roman"/>
      <w:sz w:val="24"/>
      <w:lang w:eastAsia="tr-TR"/>
    </w:rPr>
  </w:style>
  <w:style w:type="paragraph" w:styleId="ekillerTablosu">
    <w:name w:val="table of figures"/>
    <w:basedOn w:val="Normal"/>
    <w:next w:val="Normal"/>
    <w:uiPriority w:val="99"/>
    <w:rsid w:val="00311CD3"/>
    <w:pPr>
      <w:spacing w:after="0" w:line="240" w:lineRule="auto"/>
      <w:ind w:left="170" w:firstLine="0"/>
      <w:jc w:val="left"/>
    </w:pPr>
    <w:rPr>
      <w:rFonts w:ascii="Times New Roman" w:hAnsi="Times New Roman" w:cs="Times New Roman"/>
      <w:sz w:val="24"/>
      <w:lang w:eastAsia="tr-TR"/>
    </w:rPr>
  </w:style>
  <w:style w:type="paragraph" w:customStyle="1" w:styleId="Pa10">
    <w:name w:val="Pa10"/>
    <w:basedOn w:val="Default"/>
    <w:next w:val="Default"/>
    <w:uiPriority w:val="99"/>
    <w:rsid w:val="00311CD3"/>
    <w:pPr>
      <w:suppressAutoHyphens w:val="0"/>
      <w:autoSpaceDN w:val="0"/>
      <w:adjustRightInd w:val="0"/>
      <w:spacing w:line="201" w:lineRule="atLeast"/>
    </w:pPr>
    <w:rPr>
      <w:rFonts w:ascii="Arial Black" w:eastAsia="Calibri" w:hAnsi="Arial Black" w:cs="Arial"/>
      <w:color w:val="auto"/>
      <w:lang w:eastAsia="tr-TR"/>
    </w:rPr>
  </w:style>
  <w:style w:type="character" w:customStyle="1" w:styleId="A5">
    <w:name w:val="A5"/>
    <w:uiPriority w:val="99"/>
    <w:rsid w:val="00311CD3"/>
    <w:rPr>
      <w:rFonts w:cs="Arial Black"/>
      <w:b/>
      <w:bCs/>
      <w:color w:val="000000"/>
      <w:sz w:val="20"/>
      <w:szCs w:val="20"/>
    </w:rPr>
  </w:style>
  <w:style w:type="paragraph" w:customStyle="1" w:styleId="Arabalyk2">
    <w:name w:val="Ara ba.lyk 2"/>
    <w:basedOn w:val="Default"/>
    <w:next w:val="Default"/>
    <w:uiPriority w:val="99"/>
    <w:rsid w:val="00311CD3"/>
    <w:pPr>
      <w:suppressAutoHyphens w:val="0"/>
      <w:autoSpaceDN w:val="0"/>
      <w:adjustRightInd w:val="0"/>
    </w:pPr>
    <w:rPr>
      <w:rFonts w:ascii="APAINP+TimesNewRoman,Bold" w:eastAsia="Calibri" w:hAnsi="APAINP+TimesNewRoman,Bold" w:cs="Arial"/>
      <w:color w:val="auto"/>
      <w:lang w:eastAsia="tr-TR"/>
    </w:rPr>
  </w:style>
  <w:style w:type="paragraph" w:customStyle="1" w:styleId="DecimalAligned">
    <w:name w:val="Decimal Aligned"/>
    <w:basedOn w:val="Normal"/>
    <w:uiPriority w:val="40"/>
    <w:qFormat/>
    <w:rsid w:val="00311CD3"/>
    <w:pPr>
      <w:tabs>
        <w:tab w:val="decimal" w:pos="360"/>
      </w:tabs>
      <w:spacing w:after="200" w:line="276" w:lineRule="auto"/>
      <w:ind w:left="170" w:firstLine="0"/>
      <w:jc w:val="left"/>
    </w:pPr>
    <w:rPr>
      <w:rFonts w:asciiTheme="minorHAnsi" w:eastAsiaTheme="minorHAnsi" w:hAnsiTheme="minorHAnsi" w:cstheme="minorBidi"/>
      <w:sz w:val="22"/>
      <w:szCs w:val="22"/>
      <w:lang w:eastAsia="tr-TR"/>
    </w:rPr>
  </w:style>
  <w:style w:type="table" w:customStyle="1" w:styleId="AkGlgeleme-Vurgu11">
    <w:name w:val="Açık Gölgeleme - Vurgu 11"/>
    <w:basedOn w:val="NormalTablo"/>
    <w:uiPriority w:val="60"/>
    <w:rsid w:val="00311CD3"/>
    <w:rPr>
      <w:rFonts w:asciiTheme="minorHAnsi" w:eastAsiaTheme="minorEastAsia" w:hAnsiTheme="minorHAnsi" w:cstheme="minorBidi"/>
      <w:color w:val="4F81BD" w:themeColor="accent1"/>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ostili">
    <w:name w:val="Tablo stili"/>
    <w:basedOn w:val="ResimYazs"/>
    <w:next w:val="Normal"/>
    <w:uiPriority w:val="99"/>
    <w:qFormat/>
    <w:rsid w:val="00311CD3"/>
    <w:pPr>
      <w:suppressLineNumbers w:val="0"/>
      <w:shd w:val="clear" w:color="auto" w:fill="FFFFFF" w:themeFill="background1"/>
      <w:tabs>
        <w:tab w:val="clear" w:pos="720"/>
      </w:tabs>
      <w:suppressAutoHyphens w:val="0"/>
      <w:spacing w:before="240" w:line="240" w:lineRule="auto"/>
      <w:ind w:left="170"/>
      <w:jc w:val="both"/>
    </w:pPr>
    <w:rPr>
      <w:rFonts w:eastAsiaTheme="minorHAnsi" w:cstheme="minorBidi"/>
      <w:b/>
      <w:bCs/>
      <w:i w:val="0"/>
      <w:iCs w:val="0"/>
      <w:color w:val="000000" w:themeColor="text1"/>
      <w:szCs w:val="18"/>
      <w:lang w:eastAsia="en-US"/>
    </w:rPr>
  </w:style>
  <w:style w:type="paragraph" w:customStyle="1" w:styleId="zetbay">
    <w:name w:val="Özet ba.y"/>
    <w:basedOn w:val="Default"/>
    <w:next w:val="Default"/>
    <w:uiPriority w:val="99"/>
    <w:rsid w:val="00311CD3"/>
    <w:pPr>
      <w:suppressAutoHyphens w:val="0"/>
      <w:autoSpaceDN w:val="0"/>
      <w:adjustRightInd w:val="0"/>
    </w:pPr>
    <w:rPr>
      <w:rFonts w:ascii="APAINP+TimesNewRoman,Bold" w:eastAsia="Calibri" w:hAnsi="APAINP+TimesNewRoman,Bold" w:cs="Arial"/>
      <w:color w:val="auto"/>
      <w:lang w:eastAsia="tr-TR"/>
    </w:rPr>
  </w:style>
  <w:style w:type="character" w:customStyle="1" w:styleId="Balk8Char">
    <w:name w:val="Başlık 8 Char"/>
    <w:basedOn w:val="VarsaylanParagrafYazTipi"/>
    <w:link w:val="Balk8"/>
    <w:uiPriority w:val="9"/>
    <w:rsid w:val="00311CD3"/>
    <w:rPr>
      <w:rFonts w:cs="Lotus Linotype"/>
      <w:i/>
      <w:iCs/>
      <w:sz w:val="24"/>
      <w:lang w:eastAsia="en-US"/>
    </w:rPr>
  </w:style>
  <w:style w:type="character" w:customStyle="1" w:styleId="Balk9Char">
    <w:name w:val="Başlık 9 Char"/>
    <w:basedOn w:val="VarsaylanParagrafYazTipi"/>
    <w:link w:val="Balk9"/>
    <w:uiPriority w:val="9"/>
    <w:rsid w:val="00311CD3"/>
    <w:rPr>
      <w:rFonts w:ascii="Arial" w:hAnsi="Arial" w:cs="Arial"/>
      <w:sz w:val="22"/>
      <w:szCs w:val="22"/>
      <w:lang w:eastAsia="en-US"/>
    </w:rPr>
  </w:style>
  <w:style w:type="character" w:customStyle="1" w:styleId="mw-headline">
    <w:name w:val="mw-headline"/>
    <w:basedOn w:val="VarsaylanParagrafYazTipi"/>
    <w:rsid w:val="00311CD3"/>
  </w:style>
  <w:style w:type="paragraph" w:customStyle="1" w:styleId="tabloiinormal-9">
    <w:name w:val="((tabloiçi_normal-9))"/>
    <w:basedOn w:val="Normal"/>
    <w:rsid w:val="00C93CE1"/>
    <w:pPr>
      <w:spacing w:after="0" w:line="276" w:lineRule="auto"/>
      <w:ind w:firstLine="0"/>
      <w:jc w:val="left"/>
    </w:pPr>
    <w:rPr>
      <w:sz w:val="18"/>
      <w:szCs w:val="16"/>
    </w:rPr>
  </w:style>
  <w:style w:type="paragraph" w:customStyle="1" w:styleId="tablobalk">
    <w:name w:val="((tablo_başlık))"/>
    <w:basedOn w:val="Normal"/>
    <w:rsid w:val="004134C1"/>
    <w:pPr>
      <w:spacing w:before="120" w:after="0" w:line="240" w:lineRule="auto"/>
      <w:ind w:firstLine="0"/>
      <w:contextualSpacing/>
    </w:pPr>
    <w:rPr>
      <w:sz w:val="18"/>
    </w:rPr>
  </w:style>
  <w:style w:type="paragraph" w:customStyle="1" w:styleId="kaynakca0">
    <w:name w:val="((kaynakca))"/>
    <w:basedOn w:val="DzMetin"/>
    <w:qFormat/>
    <w:rsid w:val="00B131C7"/>
    <w:pPr>
      <w:suppressAutoHyphens/>
      <w:spacing w:after="0" w:line="240" w:lineRule="auto"/>
      <w:ind w:left="567" w:hanging="567"/>
    </w:pPr>
    <w:rPr>
      <w:rFonts w:ascii="Cambria" w:hAnsi="Cambria" w:cs="Lotus Linotype"/>
      <w:sz w:val="18"/>
      <w:szCs w:val="16"/>
    </w:rPr>
  </w:style>
  <w:style w:type="paragraph" w:customStyle="1" w:styleId="kaynakca2">
    <w:name w:val="((kaynakca2))"/>
    <w:basedOn w:val="kaynakca0"/>
    <w:rsid w:val="002C2222"/>
  </w:style>
  <w:style w:type="paragraph" w:customStyle="1" w:styleId="tabloiinormal-8">
    <w:name w:val="((tabloiçi_normal-8))"/>
    <w:basedOn w:val="Normal"/>
    <w:rsid w:val="0062427C"/>
    <w:pPr>
      <w:ind w:firstLine="0"/>
      <w:jc w:val="left"/>
    </w:pPr>
    <w:rPr>
      <w:sz w:val="16"/>
      <w:szCs w:val="16"/>
    </w:rPr>
  </w:style>
  <w:style w:type="paragraph" w:customStyle="1" w:styleId="tabloiibold-9">
    <w:name w:val="((tabloiçi_bold-9))"/>
    <w:basedOn w:val="Normal"/>
    <w:rsid w:val="00936FBF"/>
    <w:pPr>
      <w:ind w:firstLine="0"/>
      <w:jc w:val="left"/>
    </w:pPr>
    <w:rPr>
      <w:b/>
      <w:bCs/>
      <w:color w:val="000000"/>
      <w:sz w:val="18"/>
      <w:szCs w:val="18"/>
    </w:rPr>
  </w:style>
  <w:style w:type="paragraph" w:customStyle="1" w:styleId="jenerikten">
    <w:name w:val="jenerikten"/>
    <w:basedOn w:val="Default"/>
    <w:rsid w:val="00391F0D"/>
  </w:style>
  <w:style w:type="paragraph" w:customStyle="1" w:styleId="jenerikte">
    <w:name w:val="jenerikte"/>
    <w:basedOn w:val="kaynakca0"/>
    <w:rsid w:val="00391F0D"/>
    <w:pPr>
      <w:ind w:left="0" w:firstLine="0"/>
    </w:pPr>
  </w:style>
  <w:style w:type="character" w:customStyle="1" w:styleId="StilKarmakTimesNewRomanKarmak12nkKarmakKaln">
    <w:name w:val="Stil (Karmaşık) Times New Roman (Karmaşık) 12 nk (Karmaşık) Kalın"/>
    <w:rsid w:val="00984D63"/>
    <w:rPr>
      <w:rFonts w:ascii="Times New Roman" w:hAnsi="Times New Roman" w:cs="Times New Roman"/>
      <w:bCs/>
      <w:color w:val="auto"/>
      <w:sz w:val="20"/>
      <w:szCs w:val="22"/>
    </w:rPr>
  </w:style>
  <w:style w:type="character" w:customStyle="1" w:styleId="apple-converted-space">
    <w:name w:val="apple-converted-space"/>
    <w:basedOn w:val="VarsaylanParagrafYazTipi"/>
    <w:rsid w:val="00984D63"/>
  </w:style>
  <w:style w:type="numbering" w:customStyle="1" w:styleId="ListeYok1">
    <w:name w:val="Liste Yok1"/>
    <w:next w:val="ListeYok"/>
    <w:uiPriority w:val="99"/>
    <w:semiHidden/>
    <w:unhideWhenUsed/>
    <w:rsid w:val="00984D63"/>
  </w:style>
  <w:style w:type="paragraph" w:customStyle="1" w:styleId="xl65">
    <w:name w:val="xl65"/>
    <w:basedOn w:val="Normal"/>
    <w:rsid w:val="00984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66">
    <w:name w:val="xl66"/>
    <w:basedOn w:val="Normal"/>
    <w:rsid w:val="00984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raditional Arabic" w:hAnsi="Traditional Arabic"/>
      <w:sz w:val="24"/>
      <w:lang w:eastAsia="tr-TR"/>
    </w:rPr>
  </w:style>
  <w:style w:type="paragraph" w:customStyle="1" w:styleId="xl67">
    <w:name w:val="xl67"/>
    <w:basedOn w:val="Normal"/>
    <w:rsid w:val="00984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68">
    <w:name w:val="xl68"/>
    <w:basedOn w:val="Normal"/>
    <w:rsid w:val="00984D63"/>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69">
    <w:name w:val="xl69"/>
    <w:basedOn w:val="Normal"/>
    <w:rsid w:val="00984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raditional Arabic" w:hAnsi="Traditional Arabic"/>
      <w:sz w:val="24"/>
      <w:lang w:eastAsia="tr-TR"/>
    </w:rPr>
  </w:style>
  <w:style w:type="paragraph" w:customStyle="1" w:styleId="xl70">
    <w:name w:val="xl70"/>
    <w:basedOn w:val="Normal"/>
    <w:rsid w:val="00984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71">
    <w:name w:val="xl71"/>
    <w:basedOn w:val="Normal"/>
    <w:rsid w:val="00984D63"/>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72">
    <w:name w:val="xl72"/>
    <w:basedOn w:val="Normal"/>
    <w:rsid w:val="00984D63"/>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73">
    <w:name w:val="xl73"/>
    <w:basedOn w:val="Normal"/>
    <w:rsid w:val="00984D63"/>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74">
    <w:name w:val="xl74"/>
    <w:basedOn w:val="Normal"/>
    <w:rsid w:val="00984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raditional Arabic" w:hAnsi="Traditional Arabic"/>
      <w:sz w:val="24"/>
      <w:lang w:eastAsia="tr-TR"/>
    </w:rPr>
  </w:style>
  <w:style w:type="paragraph" w:customStyle="1" w:styleId="xl75">
    <w:name w:val="xl75"/>
    <w:basedOn w:val="Normal"/>
    <w:rsid w:val="00984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76">
    <w:name w:val="xl76"/>
    <w:basedOn w:val="Normal"/>
    <w:rsid w:val="00984D63"/>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77">
    <w:name w:val="xl77"/>
    <w:basedOn w:val="Normal"/>
    <w:rsid w:val="00984D63"/>
    <w:pPr>
      <w:pBdr>
        <w:top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78">
    <w:name w:val="xl78"/>
    <w:basedOn w:val="Normal"/>
    <w:rsid w:val="00984D63"/>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Traditional Arabic" w:hAnsi="Traditional Arabic"/>
      <w:sz w:val="24"/>
      <w:lang w:eastAsia="tr-TR"/>
    </w:rPr>
  </w:style>
  <w:style w:type="paragraph" w:customStyle="1" w:styleId="xl79">
    <w:name w:val="xl79"/>
    <w:basedOn w:val="Normal"/>
    <w:rsid w:val="00984D63"/>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xl80">
    <w:name w:val="xl80"/>
    <w:basedOn w:val="Normal"/>
    <w:rsid w:val="00984D63"/>
    <w:pPr>
      <w:pBdr>
        <w:top w:val="single" w:sz="4" w:space="0" w:color="auto"/>
        <w:left w:val="single" w:sz="4" w:space="0" w:color="auto"/>
      </w:pBdr>
      <w:spacing w:before="100" w:beforeAutospacing="1" w:after="100" w:afterAutospacing="1" w:line="240" w:lineRule="auto"/>
      <w:ind w:firstLine="0"/>
      <w:jc w:val="left"/>
    </w:pPr>
    <w:rPr>
      <w:rFonts w:ascii="Times New Roman" w:hAnsi="Times New Roman" w:cs="Times New Roman"/>
      <w:sz w:val="24"/>
      <w:lang w:eastAsia="tr-TR"/>
    </w:rPr>
  </w:style>
  <w:style w:type="paragraph" w:customStyle="1" w:styleId="MYazar">
    <w:name w:val="MYazar"/>
    <w:basedOn w:val="Normal"/>
    <w:link w:val="MYazarChar"/>
    <w:rsid w:val="00CE058A"/>
    <w:pPr>
      <w:autoSpaceDE w:val="0"/>
      <w:autoSpaceDN w:val="0"/>
      <w:spacing w:before="120" w:after="120" w:line="300" w:lineRule="auto"/>
      <w:ind w:firstLine="284"/>
      <w:jc w:val="center"/>
    </w:pPr>
    <w:rPr>
      <w:rFonts w:ascii="Bookman Old Style" w:hAnsi="Bookman Old Style" w:cs="Traditional Naskh"/>
      <w:sz w:val="22"/>
      <w:lang w:eastAsia="tr-TR"/>
    </w:rPr>
  </w:style>
  <w:style w:type="character" w:customStyle="1" w:styleId="MYazarChar">
    <w:name w:val="MYazar Char"/>
    <w:link w:val="MYazar"/>
    <w:rsid w:val="00CE058A"/>
    <w:rPr>
      <w:rFonts w:ascii="Bookman Old Style" w:hAnsi="Bookman Old Style" w:cs="Traditional Naskh"/>
      <w:sz w:val="22"/>
    </w:rPr>
  </w:style>
  <w:style w:type="character" w:customStyle="1" w:styleId="il">
    <w:name w:val="il"/>
    <w:basedOn w:val="VarsaylanParagrafYazTipi"/>
    <w:rsid w:val="00F91D2C"/>
  </w:style>
  <w:style w:type="paragraph" w:customStyle="1" w:styleId="ListeParagraf3">
    <w:name w:val="Liste Paragraf3"/>
    <w:basedOn w:val="Normal"/>
    <w:uiPriority w:val="34"/>
    <w:qFormat/>
    <w:rsid w:val="0047718E"/>
    <w:pPr>
      <w:spacing w:after="160" w:line="259" w:lineRule="auto"/>
      <w:ind w:left="720" w:firstLine="0"/>
      <w:contextualSpacing/>
      <w:jc w:val="left"/>
    </w:pPr>
    <w:rPr>
      <w:rFonts w:ascii="Calibri" w:hAnsi="Calibri" w:cs="Arial"/>
      <w:sz w:val="22"/>
      <w:szCs w:val="22"/>
      <w:lang w:val="en-US"/>
    </w:rPr>
  </w:style>
  <w:style w:type="character" w:customStyle="1" w:styleId="Normaliegirintiliitalik">
    <w:name w:val="Normal_içe girintili_italik"/>
    <w:basedOn w:val="VarsaylanParagrafYazTipi"/>
    <w:rsid w:val="007C0F21"/>
    <w:rPr>
      <w:i/>
      <w:iCs/>
      <w:sz w:val="18"/>
      <w:szCs w:val="18"/>
    </w:rPr>
  </w:style>
  <w:style w:type="paragraph" w:customStyle="1" w:styleId="Normaliegirinti">
    <w:name w:val="Normal_içe girinti"/>
    <w:basedOn w:val="Normal"/>
    <w:rsid w:val="003D4C35"/>
    <w:pPr>
      <w:ind w:left="851" w:right="561"/>
    </w:pPr>
    <w:rPr>
      <w:sz w:val="18"/>
    </w:rPr>
  </w:style>
  <w:style w:type="character" w:customStyle="1" w:styleId="DipnotBavurusu1">
    <w:name w:val="Dipnot Başvurusu1"/>
    <w:rsid w:val="00ED78FC"/>
    <w:rPr>
      <w:vertAlign w:val="superscript"/>
    </w:rPr>
  </w:style>
  <w:style w:type="character" w:customStyle="1" w:styleId="DipnotBavurusubalkta">
    <w:name w:val="Dipnot Başvurusu_başlıkta"/>
    <w:basedOn w:val="VarsaylanParagrafYazTipi"/>
    <w:rsid w:val="00AF0B7E"/>
    <w:rPr>
      <w:rFonts w:ascii="Cambria" w:hAnsi="Cambria" w:cs="Lotus Linotype"/>
      <w:bCs/>
      <w:caps w:val="0"/>
      <w:smallCaps w:val="0"/>
      <w:strike w:val="0"/>
      <w:dstrike w:val="0"/>
      <w:vanish w:val="0"/>
      <w:color w:val="000000"/>
      <w:spacing w:val="0"/>
      <w:w w:val="100"/>
      <w:position w:val="0"/>
      <w:sz w:val="32"/>
      <w:szCs w:val="28"/>
      <w:vertAlign w:val="superscript"/>
    </w:rPr>
  </w:style>
  <w:style w:type="paragraph" w:customStyle="1" w:styleId="indekierbalk">
    <w:name w:val="İçindekier_başlık"/>
    <w:basedOn w:val="T1"/>
    <w:rsid w:val="00DC04B3"/>
    <w:pPr>
      <w:pBdr>
        <w:left w:val="single" w:sz="4" w:space="4" w:color="auto"/>
      </w:pBdr>
      <w:ind w:firstLine="0"/>
    </w:pPr>
    <w:rPr>
      <w:bCs/>
      <w:sz w:val="18"/>
      <w:szCs w:val="18"/>
    </w:rPr>
  </w:style>
  <w:style w:type="paragraph" w:customStyle="1" w:styleId="indekilerngbalk">
    <w:name w:val="İçindekiler_İng başlık"/>
    <w:basedOn w:val="T1"/>
    <w:rsid w:val="00DC04B3"/>
    <w:pPr>
      <w:ind w:firstLine="0"/>
    </w:pPr>
    <w:rPr>
      <w:bCs/>
      <w:i/>
      <w:sz w:val="18"/>
    </w:rPr>
  </w:style>
  <w:style w:type="paragraph" w:customStyle="1" w:styleId="indekileryazar">
    <w:name w:val="İçindekiler_yazar"/>
    <w:basedOn w:val="T1"/>
    <w:rsid w:val="00DC04B3"/>
    <w:pPr>
      <w:ind w:firstLine="0"/>
    </w:pPr>
    <w:rPr>
      <w:sz w:val="18"/>
    </w:rPr>
  </w:style>
  <w:style w:type="paragraph" w:customStyle="1" w:styleId="ListeParagraf4">
    <w:name w:val="Liste Paragraf4"/>
    <w:basedOn w:val="Normal"/>
    <w:uiPriority w:val="34"/>
    <w:qFormat/>
    <w:rsid w:val="006F0C68"/>
    <w:pPr>
      <w:spacing w:after="160" w:line="259" w:lineRule="auto"/>
      <w:ind w:left="720" w:firstLine="0"/>
      <w:contextualSpacing/>
      <w:jc w:val="left"/>
    </w:pPr>
    <w:rPr>
      <w:rFonts w:ascii="Calibri" w:hAnsi="Calibri" w:cs="Arial"/>
      <w:sz w:val="22"/>
      <w:szCs w:val="22"/>
      <w:lang w:val="en-US"/>
    </w:rPr>
  </w:style>
  <w:style w:type="paragraph" w:customStyle="1" w:styleId="msobodytextindent2">
    <w:name w:val="msobodytextindent2"/>
    <w:basedOn w:val="Normal"/>
    <w:rsid w:val="00EC578B"/>
    <w:pPr>
      <w:spacing w:after="0" w:line="240" w:lineRule="auto"/>
      <w:ind w:firstLine="709"/>
    </w:pPr>
    <w:rPr>
      <w:rFonts w:ascii="Times New Roman" w:hAnsi="Times New Roman" w:cs="Times New Roman"/>
      <w:b/>
      <w:sz w:val="24"/>
      <w:lang w:eastAsia="tr-TR"/>
    </w:rPr>
  </w:style>
  <w:style w:type="character" w:customStyle="1" w:styleId="normalbold">
    <w:name w:val="normalbold"/>
    <w:basedOn w:val="VarsaylanParagrafYazTipi"/>
    <w:rsid w:val="00EC578B"/>
  </w:style>
  <w:style w:type="numbering" w:customStyle="1" w:styleId="ListeYok11">
    <w:name w:val="Liste Yok11"/>
    <w:next w:val="ListeYok"/>
    <w:uiPriority w:val="99"/>
    <w:semiHidden/>
    <w:unhideWhenUsed/>
    <w:rsid w:val="00EC578B"/>
  </w:style>
  <w:style w:type="character" w:customStyle="1" w:styleId="HTMLncedenBiimlendirilmiChar">
    <w:name w:val="HTML Önceden Biçimlendirilmiş Char"/>
    <w:basedOn w:val="VarsaylanParagrafYazTipi"/>
    <w:link w:val="HTMLncedenBiimlendirilmi"/>
    <w:uiPriority w:val="99"/>
    <w:rsid w:val="00EC578B"/>
    <w:rPr>
      <w:rFonts w:ascii="Courier New" w:hAnsi="Courier New" w:cs="Courier New"/>
      <w:lang w:eastAsia="en-US"/>
    </w:rPr>
  </w:style>
  <w:style w:type="character" w:customStyle="1" w:styleId="StilDipnotBavurusuKarmak12nk">
    <w:name w:val="Stil Dipnot Başvurusu + (Karmaşık) 12 nk"/>
    <w:basedOn w:val="VarsaylanParagrafYazTipi"/>
    <w:rsid w:val="00AF0B7E"/>
    <w:rPr>
      <w:rFonts w:ascii="Cambria" w:hAnsi="Cambria" w:cs="Lotus Linotype"/>
      <w:caps w:val="0"/>
      <w:smallCaps w:val="0"/>
      <w:strike w:val="0"/>
      <w:dstrike w:val="0"/>
      <w:vanish w:val="0"/>
      <w:color w:val="000000"/>
      <w:spacing w:val="0"/>
      <w:w w:val="100"/>
      <w:position w:val="0"/>
      <w:sz w:val="20"/>
      <w:szCs w:val="28"/>
      <w:vertAlign w:val="superscript"/>
    </w:rPr>
  </w:style>
  <w:style w:type="paragraph" w:styleId="KaynakaBal">
    <w:name w:val="toa heading"/>
    <w:basedOn w:val="Normal"/>
    <w:next w:val="Normal"/>
    <w:uiPriority w:val="99"/>
    <w:unhideWhenUsed/>
    <w:rsid w:val="00EE275B"/>
    <w:pPr>
      <w:spacing w:before="120" w:after="200" w:line="276" w:lineRule="auto"/>
      <w:ind w:firstLine="0"/>
      <w:jc w:val="left"/>
    </w:pPr>
    <w:rPr>
      <w:rFonts w:ascii="Arial" w:eastAsiaTheme="minorHAnsi" w:hAnsi="Arial" w:cs="Arial"/>
      <w:b/>
      <w:bCs/>
      <w:sz w:val="24"/>
      <w:szCs w:val="28"/>
    </w:rPr>
  </w:style>
  <w:style w:type="paragraph" w:customStyle="1" w:styleId="msobodytextindent3">
    <w:name w:val="msobodytextindent3"/>
    <w:basedOn w:val="Normal"/>
    <w:semiHidden/>
    <w:rsid w:val="00075344"/>
    <w:pPr>
      <w:spacing w:after="0" w:line="480" w:lineRule="auto"/>
      <w:ind w:firstLine="540"/>
    </w:pPr>
    <w:rPr>
      <w:rFonts w:ascii="Times New Roman" w:hAnsi="Times New Roman" w:cs="Times New Roman"/>
      <w:sz w:val="24"/>
      <w:lang w:eastAsia="tr-TR"/>
    </w:rPr>
  </w:style>
  <w:style w:type="paragraph" w:customStyle="1" w:styleId="paragraf">
    <w:name w:val="paragraf"/>
    <w:basedOn w:val="Normal"/>
    <w:rsid w:val="00075344"/>
    <w:pPr>
      <w:spacing w:before="100" w:beforeAutospacing="1" w:after="100" w:afterAutospacing="1" w:line="240" w:lineRule="auto"/>
      <w:ind w:firstLine="0"/>
      <w:jc w:val="left"/>
    </w:pPr>
    <w:rPr>
      <w:rFonts w:ascii="Times New Roman" w:hAnsi="Times New Roman" w:cs="Times New Roman"/>
      <w:sz w:val="24"/>
      <w:lang w:eastAsia="tr-TR"/>
    </w:rPr>
  </w:style>
  <w:style w:type="character" w:customStyle="1" w:styleId="ecxshorttext">
    <w:name w:val="ecxshorttext"/>
    <w:basedOn w:val="VarsaylanParagrafYazTipi"/>
    <w:rsid w:val="00792903"/>
  </w:style>
  <w:style w:type="paragraph" w:customStyle="1" w:styleId="Tablo">
    <w:name w:val="Tablo"/>
    <w:basedOn w:val="Normal"/>
    <w:rsid w:val="00792903"/>
    <w:pPr>
      <w:spacing w:before="60" w:after="0" w:line="240" w:lineRule="auto"/>
      <w:ind w:firstLine="0"/>
      <w:jc w:val="center"/>
    </w:pPr>
    <w:rPr>
      <w:rFonts w:ascii="Times New Roman" w:hAnsi="Times New Roman" w:cs="Times New Roman"/>
      <w:b/>
      <w:sz w:val="24"/>
      <w:lang w:eastAsia="tr-TR"/>
    </w:rPr>
  </w:style>
  <w:style w:type="table" w:customStyle="1" w:styleId="AkListe1">
    <w:name w:val="Açık Liste1"/>
    <w:basedOn w:val="NormalTablo"/>
    <w:uiPriority w:val="61"/>
    <w:rsid w:val="00B26D8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il9nkKalnSolalksatr006cm">
    <w:name w:val="Stil 9 nk Kalın Sola İlk satır:  0.06 cm"/>
    <w:basedOn w:val="Normal"/>
    <w:rsid w:val="00387A60"/>
    <w:pPr>
      <w:ind w:left="57" w:firstLine="57"/>
      <w:jc w:val="left"/>
    </w:pPr>
    <w:rPr>
      <w:b/>
      <w:bCs/>
      <w:sz w:val="18"/>
      <w:szCs w:val="18"/>
    </w:rPr>
  </w:style>
  <w:style w:type="paragraph" w:customStyle="1" w:styleId="Atf">
    <w:name w:val="((Atıf))"/>
    <w:basedOn w:val="zet"/>
    <w:rsid w:val="005F6486"/>
    <w:rPr>
      <w:i w:val="0"/>
      <w:iCs w:val="0"/>
      <w:szCs w:val="20"/>
    </w:rPr>
  </w:style>
  <w:style w:type="paragraph" w:customStyle="1" w:styleId="Geli">
    <w:name w:val="(Geliş..))"/>
    <w:basedOn w:val="zet"/>
    <w:rsid w:val="00A4424E"/>
    <w:pPr>
      <w:ind w:left="851"/>
    </w:pPr>
    <w:rPr>
      <w:bCs/>
      <w:szCs w:val="20"/>
    </w:rPr>
  </w:style>
  <w:style w:type="paragraph" w:customStyle="1" w:styleId="Tabloii">
    <w:name w:val="((Tablo içi))"/>
    <w:basedOn w:val="Normal"/>
    <w:rsid w:val="0072247A"/>
    <w:pPr>
      <w:ind w:firstLine="33"/>
      <w:jc w:val="left"/>
    </w:pPr>
    <w:rPr>
      <w:sz w:val="18"/>
    </w:rPr>
  </w:style>
  <w:style w:type="paragraph" w:customStyle="1" w:styleId="Tabloiikaln">
    <w:name w:val="((Tablo içi_kalın))"/>
    <w:basedOn w:val="Normal"/>
    <w:rsid w:val="0072247A"/>
    <w:pPr>
      <w:ind w:firstLine="5"/>
      <w:jc w:val="left"/>
    </w:pPr>
    <w:rPr>
      <w:b/>
      <w:bCs/>
      <w:sz w:val="18"/>
    </w:rPr>
  </w:style>
  <w:style w:type="character" w:customStyle="1" w:styleId="AltyazChar">
    <w:name w:val="Altyazı Char"/>
    <w:aliases w:val="Özet Char,kaynak bilgiisi Char"/>
    <w:basedOn w:val="VarsaylanParagrafYazTipi"/>
    <w:link w:val="Altyaz"/>
    <w:uiPriority w:val="11"/>
    <w:rsid w:val="00C962A7"/>
    <w:rPr>
      <w:rFonts w:asciiTheme="majorHAnsi" w:hAnsiTheme="majorHAnsi" w:cs="Arial"/>
      <w:sz w:val="16"/>
      <w:lang w:eastAsia="en-US"/>
    </w:rPr>
  </w:style>
  <w:style w:type="paragraph" w:customStyle="1" w:styleId="PersonalName">
    <w:name w:val="Personal Name"/>
    <w:basedOn w:val="KonuBal"/>
    <w:qFormat/>
    <w:rsid w:val="00072460"/>
    <w:pPr>
      <w:spacing w:before="0" w:after="120" w:line="240" w:lineRule="auto"/>
      <w:ind w:firstLine="0"/>
      <w:contextualSpacing/>
      <w:jc w:val="left"/>
      <w:outlineLvl w:val="9"/>
    </w:pPr>
    <w:rPr>
      <w:rFonts w:asciiTheme="majorHAnsi" w:eastAsiaTheme="majorEastAsia" w:hAnsiTheme="majorHAnsi" w:cstheme="majorBidi"/>
      <w:bCs w:val="0"/>
      <w:caps/>
      <w:color w:val="000000"/>
      <w:spacing w:val="30"/>
      <w:sz w:val="28"/>
      <w:szCs w:val="28"/>
    </w:rPr>
  </w:style>
  <w:style w:type="character" w:customStyle="1" w:styleId="text">
    <w:name w:val="text"/>
    <w:basedOn w:val="VarsaylanParagrafYazTipi"/>
    <w:rsid w:val="00DD3496"/>
  </w:style>
  <w:style w:type="paragraph" w:customStyle="1" w:styleId="baslk4">
    <w:name w:val="baslık 4"/>
    <w:basedOn w:val="Balk4"/>
    <w:link w:val="baslk4Char"/>
    <w:rsid w:val="00DD3496"/>
    <w:pPr>
      <w:spacing w:before="120" w:after="0" w:line="360" w:lineRule="auto"/>
      <w:ind w:firstLine="1080"/>
      <w:jc w:val="both"/>
      <w:outlineLvl w:val="0"/>
    </w:pPr>
    <w:rPr>
      <w:rFonts w:ascii="Times New Roman" w:hAnsi="Times New Roman" w:cs="Times New Roman"/>
      <w:b/>
      <w:bCs/>
      <w:color w:val="000000"/>
      <w:sz w:val="24"/>
      <w:lang w:eastAsia="tr-TR"/>
    </w:rPr>
  </w:style>
  <w:style w:type="character" w:customStyle="1" w:styleId="baslk4Char">
    <w:name w:val="baslık 4 Char"/>
    <w:basedOn w:val="Balk4Char"/>
    <w:link w:val="baslk4"/>
    <w:rsid w:val="00DD3496"/>
    <w:rPr>
      <w:rFonts w:ascii="Cambria" w:eastAsia="MS Gothic" w:hAnsi="Cambria" w:cs="Times New Roman"/>
      <w:b/>
      <w:bCs/>
      <w:i/>
      <w:iCs/>
      <w:color w:val="000000"/>
      <w:sz w:val="24"/>
      <w:szCs w:val="28"/>
    </w:rPr>
  </w:style>
  <w:style w:type="character" w:customStyle="1" w:styleId="addmd">
    <w:name w:val="addmd"/>
    <w:basedOn w:val="VarsaylanParagrafYazTipi"/>
    <w:rsid w:val="00DD3496"/>
  </w:style>
  <w:style w:type="paragraph" w:customStyle="1" w:styleId="BlmbalDergiad">
    <w:name w:val="((Bölüm başlığı: Dergi adı))"/>
    <w:basedOn w:val="Normal"/>
    <w:next w:val="BlmbalDergialtbalk"/>
    <w:link w:val="BlmbalDergiadChar"/>
    <w:qFormat/>
    <w:rsid w:val="000D45DF"/>
    <w:pPr>
      <w:keepNext/>
      <w:keepLines/>
      <w:pBdr>
        <w:left w:val="single" w:sz="4" w:space="4" w:color="674172"/>
      </w:pBdr>
      <w:tabs>
        <w:tab w:val="left" w:pos="0"/>
      </w:tabs>
      <w:suppressAutoHyphens/>
      <w:spacing w:after="0" w:line="240" w:lineRule="auto"/>
      <w:ind w:left="851" w:firstLine="0"/>
      <w:jc w:val="left"/>
    </w:pPr>
    <w:rPr>
      <w:rFonts w:ascii="GoudySans Md BT" w:hAnsi="GoudySans Md BT"/>
      <w:b/>
      <w:color w:val="674172"/>
      <w:sz w:val="72"/>
    </w:rPr>
  </w:style>
  <w:style w:type="paragraph" w:customStyle="1" w:styleId="BlmbalDergialtbalk">
    <w:name w:val="((Bölüm başlığı: Dergi alt başlık))"/>
    <w:basedOn w:val="Normal"/>
    <w:link w:val="BlmbalDergialtbalkChar"/>
    <w:qFormat/>
    <w:rsid w:val="000D45DF"/>
    <w:pPr>
      <w:keepNext/>
      <w:keepLines/>
      <w:pBdr>
        <w:left w:val="single" w:sz="4" w:space="4" w:color="674172"/>
      </w:pBdr>
      <w:tabs>
        <w:tab w:val="left" w:pos="0"/>
      </w:tabs>
      <w:suppressAutoHyphens/>
      <w:spacing w:after="0" w:line="240" w:lineRule="auto"/>
      <w:ind w:left="851" w:right="2268" w:firstLine="0"/>
    </w:pPr>
    <w:rPr>
      <w:rFonts w:ascii="GoudySans Lt BT" w:hAnsi="GoudySans Lt BT"/>
      <w:b/>
    </w:rPr>
  </w:style>
  <w:style w:type="character" w:customStyle="1" w:styleId="BlmbalDergiadChar">
    <w:name w:val="((Bölüm başlığı: Dergi adı)) Char"/>
    <w:basedOn w:val="AltBilgiChar"/>
    <w:link w:val="BlmbalDergiad"/>
    <w:rsid w:val="000D45DF"/>
    <w:rPr>
      <w:rFonts w:ascii="GoudySans Md BT" w:hAnsi="GoudySans Md BT" w:cs="Lotus Linotype"/>
      <w:b/>
      <w:color w:val="674172"/>
      <w:sz w:val="72"/>
      <w:lang w:eastAsia="en-US"/>
    </w:rPr>
  </w:style>
  <w:style w:type="paragraph" w:customStyle="1" w:styleId="BlmbalDergisaybilgileri">
    <w:name w:val="((Bölüm başlığı: Dergi sayı bilgileri))"/>
    <w:basedOn w:val="Normal"/>
    <w:link w:val="BlmbalDergisaybilgileriChar"/>
    <w:qFormat/>
    <w:rsid w:val="000D45DF"/>
    <w:pPr>
      <w:keepNext/>
      <w:keepLines/>
      <w:pBdr>
        <w:left w:val="single" w:sz="4" w:space="4" w:color="674172"/>
      </w:pBdr>
      <w:tabs>
        <w:tab w:val="left" w:pos="0"/>
      </w:tabs>
      <w:suppressAutoHyphens/>
      <w:spacing w:after="0" w:line="210" w:lineRule="exact"/>
      <w:ind w:left="851" w:firstLine="0"/>
      <w:jc w:val="left"/>
    </w:pPr>
    <w:rPr>
      <w:spacing w:val="-2"/>
      <w:sz w:val="16"/>
    </w:rPr>
  </w:style>
  <w:style w:type="character" w:customStyle="1" w:styleId="BlmbalDergialtbalkChar">
    <w:name w:val="((Bölüm başlığı: Dergi alt başlık)) Char"/>
    <w:basedOn w:val="Balk5Char"/>
    <w:link w:val="BlmbalDergialtbalk"/>
    <w:rsid w:val="000D45DF"/>
    <w:rPr>
      <w:rFonts w:ascii="GoudySans Lt BT" w:hAnsi="GoudySans Lt BT" w:cs="Lotus Linotype"/>
      <w:b/>
      <w:i/>
      <w:color w:val="000000"/>
      <w:lang w:eastAsia="en-US"/>
    </w:rPr>
  </w:style>
  <w:style w:type="character" w:customStyle="1" w:styleId="zmlenmeyenBahsetme1">
    <w:name w:val="Çözümlenmeyen Bahsetme1"/>
    <w:basedOn w:val="VarsaylanParagrafYazTipi"/>
    <w:uiPriority w:val="99"/>
    <w:semiHidden/>
    <w:unhideWhenUsed/>
    <w:rsid w:val="00AC1B41"/>
    <w:rPr>
      <w:color w:val="605E5C"/>
      <w:shd w:val="clear" w:color="auto" w:fill="E1DFDD"/>
    </w:rPr>
  </w:style>
  <w:style w:type="character" w:customStyle="1" w:styleId="BlmbalDergisaybilgileriChar">
    <w:name w:val="((Bölüm başlığı: Dergi sayı bilgileri)) Char"/>
    <w:basedOn w:val="VarsaylanParagrafYazTipi"/>
    <w:link w:val="BlmbalDergisaybilgileri"/>
    <w:rsid w:val="000D45DF"/>
    <w:rPr>
      <w:rFonts w:ascii="Cambria" w:hAnsi="Cambria" w:cs="Lotus Linotype"/>
      <w:spacing w:val="-2"/>
      <w:sz w:val="16"/>
      <w:lang w:eastAsia="en-US"/>
    </w:rPr>
  </w:style>
  <w:style w:type="paragraph" w:customStyle="1" w:styleId="KapakDergibalk">
    <w:name w:val="((Kapak: Dergi başlık))"/>
    <w:link w:val="KapakDergibalkChar"/>
    <w:qFormat/>
    <w:rsid w:val="000D45DF"/>
    <w:pPr>
      <w:keepNext/>
      <w:keepLines/>
      <w:pBdr>
        <w:left w:val="single" w:sz="4" w:space="4" w:color="674172"/>
      </w:pBdr>
      <w:suppressAutoHyphens/>
      <w:ind w:left="1985"/>
    </w:pPr>
    <w:rPr>
      <w:rFonts w:ascii="GoudySans Md BT" w:hAnsi="GoudySans Md BT" w:cs="Lotus Linotype"/>
      <w:b/>
      <w:sz w:val="96"/>
      <w:lang w:eastAsia="en-US"/>
    </w:rPr>
  </w:style>
  <w:style w:type="paragraph" w:customStyle="1" w:styleId="KapakDergialtbalk">
    <w:name w:val="((Kapak: Dergi alt başlık))"/>
    <w:link w:val="KapakDergialtbalkChar"/>
    <w:qFormat/>
    <w:rsid w:val="000D45DF"/>
    <w:pPr>
      <w:pBdr>
        <w:left w:val="single" w:sz="4" w:space="4" w:color="674172"/>
      </w:pBdr>
      <w:ind w:left="1985"/>
    </w:pPr>
    <w:rPr>
      <w:rFonts w:ascii="GoudySans Lt BT" w:hAnsi="GoudySans Lt BT" w:cs="Lotus Linotype"/>
      <w:b/>
      <w:sz w:val="26"/>
      <w:szCs w:val="22"/>
    </w:rPr>
  </w:style>
  <w:style w:type="character" w:customStyle="1" w:styleId="KapakDergibalkChar">
    <w:name w:val="((Kapak: Dergi başlık)) Char"/>
    <w:basedOn w:val="AltBilgiChar"/>
    <w:link w:val="KapakDergibalk"/>
    <w:rsid w:val="000D45DF"/>
    <w:rPr>
      <w:rFonts w:ascii="GoudySans Md BT" w:hAnsi="GoudySans Md BT" w:cs="Lotus Linotype"/>
      <w:b/>
      <w:color w:val="674172"/>
      <w:sz w:val="96"/>
      <w:lang w:eastAsia="en-US"/>
    </w:rPr>
  </w:style>
  <w:style w:type="paragraph" w:customStyle="1" w:styleId="KapakDergiingilizcebalk">
    <w:name w:val="((Kapak: Dergi ingilizce başlık))"/>
    <w:link w:val="KapakDergiingilizcebalkChar"/>
    <w:qFormat/>
    <w:rsid w:val="000D45DF"/>
    <w:pPr>
      <w:keepLines/>
      <w:pBdr>
        <w:left w:val="single" w:sz="4" w:space="4" w:color="674172"/>
      </w:pBdr>
      <w:suppressAutoHyphens/>
      <w:ind w:left="1985"/>
    </w:pPr>
    <w:rPr>
      <w:rFonts w:ascii="GoudySans Lt BT" w:hAnsi="GoudySans Lt BT" w:cs="Lotus Linotype"/>
      <w:b/>
      <w:spacing w:val="-6"/>
    </w:rPr>
  </w:style>
  <w:style w:type="character" w:customStyle="1" w:styleId="KapakDergialtbalkChar">
    <w:name w:val="((Kapak: Dergi alt başlık)) Char"/>
    <w:basedOn w:val="Balk5Char"/>
    <w:link w:val="KapakDergialtbalk"/>
    <w:rsid w:val="000D45DF"/>
    <w:rPr>
      <w:rFonts w:ascii="GoudySans Lt BT" w:hAnsi="GoudySans Lt BT" w:cs="Lotus Linotype"/>
      <w:b/>
      <w:i/>
      <w:color w:val="000000"/>
      <w:sz w:val="26"/>
      <w:szCs w:val="22"/>
    </w:rPr>
  </w:style>
  <w:style w:type="paragraph" w:customStyle="1" w:styleId="KapakDergisaybilgileri">
    <w:name w:val="((Kapak: Dergi sayı bilgileri))"/>
    <w:basedOn w:val="Normal"/>
    <w:qFormat/>
    <w:rsid w:val="000D45DF"/>
    <w:pPr>
      <w:keepNext/>
      <w:keepLines/>
      <w:pBdr>
        <w:left w:val="single" w:sz="4" w:space="4" w:color="674172"/>
      </w:pBdr>
      <w:suppressAutoHyphens/>
      <w:spacing w:after="0" w:line="210" w:lineRule="exact"/>
      <w:ind w:left="1985" w:firstLine="0"/>
      <w:jc w:val="left"/>
    </w:pPr>
    <w:rPr>
      <w:spacing w:val="-2"/>
      <w:sz w:val="16"/>
    </w:rPr>
  </w:style>
  <w:style w:type="character" w:customStyle="1" w:styleId="KapakDergiingilizcebalkChar">
    <w:name w:val="((Kapak: Dergi ingilizce başlık)) Char"/>
    <w:basedOn w:val="Balk5Char"/>
    <w:link w:val="KapakDergiingilizcebalk"/>
    <w:rsid w:val="000D45DF"/>
    <w:rPr>
      <w:rFonts w:ascii="GoudySans Lt BT" w:hAnsi="GoudySans Lt BT" w:cs="Lotus Linotype"/>
      <w:b/>
      <w:i/>
      <w:color w:val="000000"/>
      <w:spacing w:val="-6"/>
    </w:rPr>
  </w:style>
  <w:style w:type="paragraph" w:customStyle="1" w:styleId="Yazarad2yazar">
    <w:name w:val="((Yazar adı: 2. yazar))"/>
    <w:basedOn w:val="Yazarad"/>
    <w:link w:val="Yazarad2yazarChar"/>
    <w:qFormat/>
    <w:rsid w:val="00B82BF7"/>
  </w:style>
  <w:style w:type="character" w:customStyle="1" w:styleId="YazaradChar">
    <w:name w:val="((Yazar adı)) Char"/>
    <w:basedOn w:val="Balk2Char1"/>
    <w:link w:val="Yazarad"/>
    <w:rsid w:val="00981E1C"/>
    <w:rPr>
      <w:rFonts w:ascii="Cambria" w:hAnsi="Cambria" w:cs="Lotus Linotype"/>
      <w:color w:val="674172"/>
      <w:sz w:val="24"/>
      <w:szCs w:val="24"/>
      <w:lang w:eastAsia="en-US"/>
    </w:rPr>
  </w:style>
  <w:style w:type="character" w:customStyle="1" w:styleId="Yazarad2yazarChar">
    <w:name w:val="((Yazar adı: 2. yazar)) Char"/>
    <w:basedOn w:val="YazaradChar"/>
    <w:link w:val="Yazarad2yazar"/>
    <w:rsid w:val="00B82BF7"/>
    <w:rPr>
      <w:rFonts w:ascii="Cambria" w:hAnsi="Cambria" w:cs="Lotus Linotype"/>
      <w:color w:val="674172"/>
      <w:sz w:val="24"/>
      <w:szCs w:val="24"/>
      <w:lang w:val="tr-TR" w:eastAsia="en-US" w:bidi="ar-SA"/>
    </w:rPr>
  </w:style>
  <w:style w:type="character" w:customStyle="1" w:styleId="A10">
    <w:name w:val="A10"/>
    <w:uiPriority w:val="99"/>
    <w:rsid w:val="00D23F1D"/>
    <w:rPr>
      <w:rFonts w:cs="Myriad Pro"/>
      <w:color w:val="000000"/>
      <w:sz w:val="14"/>
      <w:szCs w:val="14"/>
    </w:rPr>
  </w:style>
  <w:style w:type="character" w:customStyle="1" w:styleId="A13">
    <w:name w:val="A1+3"/>
    <w:uiPriority w:val="99"/>
    <w:rsid w:val="00D23F1D"/>
    <w:rPr>
      <w:rFonts w:cs="InterstateCom[T]"/>
      <w:color w:val="000000"/>
      <w:sz w:val="49"/>
      <w:szCs w:val="49"/>
    </w:rPr>
  </w:style>
  <w:style w:type="paragraph" w:customStyle="1" w:styleId="tezanametn">
    <w:name w:val="tez ana metn"/>
    <w:basedOn w:val="GvdeMetniGirintisi"/>
    <w:rsid w:val="00DA7D07"/>
    <w:pPr>
      <w:spacing w:after="240" w:line="400" w:lineRule="exact"/>
      <w:ind w:left="0"/>
    </w:pPr>
    <w:rPr>
      <w:rFonts w:ascii="Times New Roman" w:hAnsi="Times New Roman" w:cs="Traditional Naskh"/>
      <w:sz w:val="24"/>
      <w:szCs w:val="28"/>
    </w:rPr>
  </w:style>
  <w:style w:type="table" w:customStyle="1" w:styleId="AkGlgeleme-Vurgu12">
    <w:name w:val="Açık Gölgeleme - Vurgu 12"/>
    <w:basedOn w:val="NormalTablo"/>
    <w:uiPriority w:val="60"/>
    <w:rsid w:val="00DA7D07"/>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oKlavuzu1">
    <w:name w:val="Tablo Kılavuzu1"/>
    <w:basedOn w:val="NormalTablo"/>
    <w:next w:val="TabloKlavuzu"/>
    <w:uiPriority w:val="59"/>
    <w:rsid w:val="00DA7D07"/>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A7D07"/>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tilGoudySansMdBTkiYanaYaslalksatr125cmnceCharCharChar">
    <w:name w:val="Stil Stil GoudySans Md BT İki Yana Yasla İlk satır:  1.25 cm Önce:... Char Char Char"/>
    <w:basedOn w:val="Normal"/>
    <w:link w:val="StilStilGoudySansMdBTkiYanaYaslalksatr125cmnceCharCharCharChar"/>
    <w:rsid w:val="00DA7D07"/>
    <w:pPr>
      <w:spacing w:after="0" w:line="240" w:lineRule="auto"/>
      <w:ind w:firstLine="0"/>
      <w:jc w:val="left"/>
    </w:pPr>
    <w:rPr>
      <w:rFonts w:ascii="Times New Roman" w:hAnsi="Times New Roman" w:cs="Times New Roman"/>
      <w:sz w:val="24"/>
      <w:lang w:eastAsia="tr-TR"/>
    </w:rPr>
  </w:style>
  <w:style w:type="character" w:customStyle="1" w:styleId="StilStilGoudySansMdBTkiYanaYaslalksatr125cmnceCharCharCharChar">
    <w:name w:val="Stil Stil GoudySans Md BT İki Yana Yasla İlk satır:  1.25 cm Önce:... Char Char Char Char"/>
    <w:basedOn w:val="VarsaylanParagrafYazTipi"/>
    <w:link w:val="StilStilGoudySansMdBTkiYanaYaslalksatr125cmnceCharCharChar"/>
    <w:rsid w:val="00DA7D07"/>
    <w:rPr>
      <w:sz w:val="24"/>
      <w:szCs w:val="24"/>
    </w:rPr>
  </w:style>
  <w:style w:type="character" w:customStyle="1" w:styleId="StilGoudySansMdBTkiYanaYaslalksatr125cmnceCharCharChar">
    <w:name w:val="Stil GoudySans Md BT İki Yana Yasla İlk satır:  1.25 cm Önce:  ... Char Char Char"/>
    <w:basedOn w:val="VarsaylanParagrafYazTipi"/>
    <w:link w:val="StilGoudySansMdBTkiYanaYaslalksatr125cmnceCharChar"/>
    <w:rsid w:val="00DA7D07"/>
    <w:rPr>
      <w:sz w:val="24"/>
      <w:szCs w:val="24"/>
    </w:rPr>
  </w:style>
  <w:style w:type="paragraph" w:customStyle="1" w:styleId="StilGoudySansMdBTkiYanaYaslalksatr125cmnceCharChar">
    <w:name w:val="Stil GoudySans Md BT İki Yana Yasla İlk satır:  1.25 cm Önce:  ... Char Char"/>
    <w:basedOn w:val="Normal"/>
    <w:link w:val="StilGoudySansMdBTkiYanaYaslalksatr125cmnceCharCharChar"/>
    <w:rsid w:val="00DA7D07"/>
    <w:pPr>
      <w:spacing w:before="80" w:after="80" w:line="240" w:lineRule="auto"/>
      <w:ind w:firstLine="709"/>
    </w:pPr>
    <w:rPr>
      <w:rFonts w:ascii="Times New Roman" w:hAnsi="Times New Roman" w:cs="Times New Roman"/>
      <w:sz w:val="24"/>
      <w:lang w:eastAsia="tr-TR"/>
    </w:rPr>
  </w:style>
  <w:style w:type="character" w:customStyle="1" w:styleId="StilBalk2LatinceGoudySansMdBTKarmakTimesNewRoCharCharChar">
    <w:name w:val="Stil Başlık 2 + (Latince) GoudySans Md BT (Karmaşık) Times New Ro... Char Char Char"/>
    <w:basedOn w:val="VarsaylanParagrafYazTipi"/>
    <w:link w:val="StilBalk2LatinceGoudySansMdBTKarmakTimesNewRoCharChar"/>
    <w:rsid w:val="00DA7D07"/>
    <w:rPr>
      <w:rFonts w:ascii="BookmanITC Lt BT" w:hAnsi="BookmanITC Lt BT" w:cs="Arial"/>
      <w:b/>
      <w:bCs/>
      <w:iCs/>
      <w:sz w:val="24"/>
      <w:szCs w:val="24"/>
    </w:rPr>
  </w:style>
  <w:style w:type="paragraph" w:customStyle="1" w:styleId="StilBalk2LatinceGoudySansMdBTKarmakTimesNewRoCharChar">
    <w:name w:val="Stil Başlık 2 + (Latince) GoudySans Md BT (Karmaşık) Times New Ro... Char Char"/>
    <w:basedOn w:val="Balk2"/>
    <w:link w:val="StilBalk2LatinceGoudySansMdBTKarmakTimesNewRoCharCharChar"/>
    <w:rsid w:val="00DA7D07"/>
    <w:pPr>
      <w:keepLines/>
      <w:spacing w:before="60"/>
      <w:jc w:val="center"/>
    </w:pPr>
    <w:rPr>
      <w:rFonts w:ascii="BookmanITC Lt BT" w:hAnsi="BookmanITC Lt BT" w:cs="Arial"/>
      <w:b/>
      <w:bCs/>
      <w:iCs/>
      <w:szCs w:val="24"/>
      <w:lang w:eastAsia="tr-TR"/>
    </w:rPr>
  </w:style>
  <w:style w:type="character" w:customStyle="1" w:styleId="fontstyle01">
    <w:name w:val="fontstyle01"/>
    <w:basedOn w:val="VarsaylanParagrafYazTipi"/>
    <w:rsid w:val="00DA7D07"/>
    <w:rPr>
      <w:rFonts w:ascii="ArnoPro-Regular" w:hAnsi="ArnoPro-Regular" w:hint="default"/>
      <w:b w:val="0"/>
      <w:bCs w:val="0"/>
      <w:i w:val="0"/>
      <w:iCs w:val="0"/>
      <w:color w:val="231F20"/>
      <w:sz w:val="26"/>
      <w:szCs w:val="26"/>
    </w:rPr>
  </w:style>
  <w:style w:type="character" w:customStyle="1" w:styleId="fontstyle21">
    <w:name w:val="fontstyle21"/>
    <w:basedOn w:val="VarsaylanParagrafYazTipi"/>
    <w:rsid w:val="00DA7D07"/>
    <w:rPr>
      <w:rFonts w:ascii="BookmanOldStyle-BoldItalic" w:hAnsi="BookmanOldStyle-BoldItalic" w:hint="default"/>
      <w:b/>
      <w:bCs/>
      <w:i/>
      <w:iCs/>
      <w:color w:val="231F20"/>
      <w:sz w:val="14"/>
      <w:szCs w:val="14"/>
    </w:rPr>
  </w:style>
  <w:style w:type="character" w:customStyle="1" w:styleId="fontstyle31">
    <w:name w:val="fontstyle31"/>
    <w:basedOn w:val="VarsaylanParagrafYazTipi"/>
    <w:rsid w:val="00DA7D07"/>
    <w:rPr>
      <w:rFonts w:ascii="ArnoPro-Bold" w:hAnsi="ArnoPro-Bold" w:hint="default"/>
      <w:b/>
      <w:bCs/>
      <w:i w:val="0"/>
      <w:iCs w:val="0"/>
      <w:color w:val="231F20"/>
      <w:sz w:val="22"/>
      <w:szCs w:val="22"/>
    </w:rPr>
  </w:style>
  <w:style w:type="character" w:customStyle="1" w:styleId="fontstyle41">
    <w:name w:val="fontstyle41"/>
    <w:basedOn w:val="VarsaylanParagrafYazTipi"/>
    <w:rsid w:val="00DA7D07"/>
    <w:rPr>
      <w:rFonts w:ascii="ArnoPro-Italic" w:hAnsi="ArnoPro-Italic" w:hint="default"/>
      <w:b w:val="0"/>
      <w:bCs w:val="0"/>
      <w:i/>
      <w:iCs/>
      <w:color w:val="231F20"/>
      <w:sz w:val="22"/>
      <w:szCs w:val="22"/>
    </w:rPr>
  </w:style>
  <w:style w:type="character" w:customStyle="1" w:styleId="fontstyle51">
    <w:name w:val="fontstyle51"/>
    <w:basedOn w:val="VarsaylanParagrafYazTipi"/>
    <w:rsid w:val="00DA7D07"/>
    <w:rPr>
      <w:rFonts w:ascii="ArnoPro-Caption" w:hAnsi="ArnoPro-Caption" w:hint="default"/>
      <w:b w:val="0"/>
      <w:bCs w:val="0"/>
      <w:i w:val="0"/>
      <w:iCs w:val="0"/>
      <w:color w:val="231F20"/>
      <w:sz w:val="22"/>
      <w:szCs w:val="22"/>
    </w:rPr>
  </w:style>
  <w:style w:type="character" w:customStyle="1" w:styleId="zmlenmeyenBahsetme2">
    <w:name w:val="Çözümlenmeyen Bahsetme2"/>
    <w:basedOn w:val="VarsaylanParagrafYazTipi"/>
    <w:uiPriority w:val="99"/>
    <w:semiHidden/>
    <w:unhideWhenUsed/>
    <w:rsid w:val="003E332F"/>
    <w:rPr>
      <w:color w:val="605E5C"/>
      <w:shd w:val="clear" w:color="auto" w:fill="E1DFDD"/>
    </w:rPr>
  </w:style>
  <w:style w:type="paragraph" w:customStyle="1" w:styleId="indekilerListesi">
    <w:name w:val="((İçindekiler Listesi))"/>
    <w:basedOn w:val="Normal"/>
    <w:link w:val="indekilerListesiChar"/>
    <w:qFormat/>
    <w:rsid w:val="00217C4B"/>
    <w:pPr>
      <w:pBdr>
        <w:left w:val="single" w:sz="4" w:space="4" w:color="auto"/>
      </w:pBdr>
      <w:suppressAutoHyphens/>
      <w:spacing w:line="240" w:lineRule="auto"/>
      <w:ind w:left="567" w:firstLine="0"/>
    </w:pPr>
    <w:rPr>
      <w:spacing w:val="-2"/>
    </w:rPr>
  </w:style>
  <w:style w:type="paragraph" w:customStyle="1" w:styleId="indekilerayra">
    <w:name w:val="((İçindekiler: ayraç))"/>
    <w:basedOn w:val="indekilerListesi"/>
    <w:link w:val="indekilerayraChar"/>
    <w:qFormat/>
    <w:rsid w:val="00902934"/>
    <w:rPr>
      <w:noProof/>
    </w:rPr>
  </w:style>
  <w:style w:type="character" w:customStyle="1" w:styleId="indekilerListesiChar">
    <w:name w:val="((İçindekiler Listesi)) Char"/>
    <w:basedOn w:val="VarsaylanParagrafYazTipi"/>
    <w:link w:val="indekilerListesi"/>
    <w:rsid w:val="00217C4B"/>
    <w:rPr>
      <w:rFonts w:ascii="Cambria" w:hAnsi="Cambria" w:cs="Lotus Linotype"/>
      <w:spacing w:val="-2"/>
      <w:lang w:eastAsia="en-US"/>
    </w:rPr>
  </w:style>
  <w:style w:type="character" w:customStyle="1" w:styleId="indekilerayraChar">
    <w:name w:val="((İçindekiler: ayraç)) Char"/>
    <w:basedOn w:val="indekilerListesiChar"/>
    <w:link w:val="indekilerayra"/>
    <w:rsid w:val="00902934"/>
    <w:rPr>
      <w:rFonts w:ascii="Cambria" w:hAnsi="Cambria" w:cs="Lotus Linotype"/>
      <w:noProof/>
      <w:spacing w:val="-2"/>
      <w:lang w:eastAsia="en-US"/>
    </w:rPr>
  </w:style>
  <w:style w:type="paragraph" w:customStyle="1" w:styleId="indekilerListesi-italik">
    <w:name w:val="((İçindekiler Listesi - italik))"/>
    <w:basedOn w:val="indekilerListesi"/>
    <w:rsid w:val="00217C4B"/>
    <w:rPr>
      <w:i/>
      <w:iCs/>
    </w:rPr>
  </w:style>
  <w:style w:type="character" w:customStyle="1" w:styleId="zmlenmeyenBahsetme3">
    <w:name w:val="Çözümlenmeyen Bahsetme3"/>
    <w:basedOn w:val="VarsaylanParagrafYazTipi"/>
    <w:uiPriority w:val="99"/>
    <w:semiHidden/>
    <w:unhideWhenUsed/>
    <w:rsid w:val="006047CF"/>
    <w:rPr>
      <w:color w:val="605E5C"/>
      <w:shd w:val="clear" w:color="auto" w:fill="E1DFDD"/>
    </w:rPr>
  </w:style>
  <w:style w:type="paragraph" w:customStyle="1" w:styleId="DipnotBavurusuMetiniinde">
    <w:name w:val="Dipnot Başvurusu (Metin içinde)"/>
    <w:basedOn w:val="Normal"/>
    <w:link w:val="DipnotBavurusuMetiniindeChar"/>
    <w:qFormat/>
    <w:rsid w:val="00A92FA0"/>
    <w:rPr>
      <w:rFonts w:asciiTheme="majorHAnsi" w:hAnsiTheme="majorHAnsi"/>
    </w:rPr>
  </w:style>
  <w:style w:type="character" w:customStyle="1" w:styleId="DipnotBavurusuMetiniindeChar">
    <w:name w:val="Dipnot Başvurusu (Metin içinde) Char"/>
    <w:basedOn w:val="VarsaylanParagrafYazTipi"/>
    <w:link w:val="DipnotBavurusuMetiniinde"/>
    <w:rsid w:val="00A92FA0"/>
    <w:rPr>
      <w:rFonts w:asciiTheme="majorHAnsi" w:hAnsiTheme="majorHAnsi" w:cs="Lotus Linotype"/>
      <w:lang w:eastAsia="en-US"/>
    </w:rPr>
  </w:style>
  <w:style w:type="character" w:customStyle="1" w:styleId="zmlenmeyenBahsetme4">
    <w:name w:val="Çözümlenmeyen Bahsetme4"/>
    <w:basedOn w:val="VarsaylanParagrafYazTipi"/>
    <w:uiPriority w:val="99"/>
    <w:semiHidden/>
    <w:unhideWhenUsed/>
    <w:rsid w:val="00EE7757"/>
    <w:rPr>
      <w:color w:val="605E5C"/>
      <w:shd w:val="clear" w:color="auto" w:fill="E1DFDD"/>
    </w:rPr>
  </w:style>
  <w:style w:type="character" w:customStyle="1" w:styleId="zmlenmeyenBahsetme5">
    <w:name w:val="Çözümlenmeyen Bahsetme5"/>
    <w:basedOn w:val="VarsaylanParagrafYazTipi"/>
    <w:uiPriority w:val="99"/>
    <w:semiHidden/>
    <w:unhideWhenUsed/>
    <w:rsid w:val="008C4DF6"/>
    <w:rPr>
      <w:color w:val="605E5C"/>
      <w:shd w:val="clear" w:color="auto" w:fill="E1DFDD"/>
    </w:rPr>
  </w:style>
  <w:style w:type="character" w:customStyle="1" w:styleId="arabictextdetails">
    <w:name w:val="arabic_text_details"/>
    <w:basedOn w:val="VarsaylanParagrafYazTipi"/>
    <w:rsid w:val="005D12C0"/>
  </w:style>
  <w:style w:type="paragraph" w:customStyle="1" w:styleId="3">
    <w:name w:val="3"/>
    <w:basedOn w:val="Normal"/>
    <w:next w:val="AltBilgi"/>
    <w:link w:val="AltbilgiChar0"/>
    <w:unhideWhenUsed/>
    <w:rsid w:val="005D12C0"/>
    <w:pPr>
      <w:tabs>
        <w:tab w:val="center" w:pos="4153"/>
        <w:tab w:val="right" w:pos="8306"/>
      </w:tabs>
      <w:spacing w:after="200" w:line="276" w:lineRule="auto"/>
      <w:ind w:firstLine="0"/>
      <w:jc w:val="left"/>
    </w:pPr>
    <w:rPr>
      <w:rFonts w:ascii="Times New Roman" w:eastAsia="MS Mincho" w:hAnsi="Times New Roman" w:cs="Times New Roman"/>
      <w:sz w:val="22"/>
      <w:szCs w:val="22"/>
      <w:lang w:eastAsia="tr-TR"/>
    </w:rPr>
  </w:style>
  <w:style w:type="character" w:customStyle="1" w:styleId="style11">
    <w:name w:val="style11"/>
    <w:rsid w:val="005D12C0"/>
    <w:rPr>
      <w:rFonts w:ascii="Traditional Arabic" w:hAnsi="Traditional Arabic" w:cs="Traditional Arabic" w:hint="default"/>
      <w:b/>
      <w:bCs/>
      <w:color w:val="000000"/>
      <w:sz w:val="36"/>
      <w:szCs w:val="36"/>
    </w:rPr>
  </w:style>
  <w:style w:type="character" w:customStyle="1" w:styleId="srch1">
    <w:name w:val="srch1"/>
    <w:rsid w:val="005D12C0"/>
    <w:rPr>
      <w:rFonts w:ascii="Traditional Arabic" w:hAnsi="Traditional Arabic" w:cs="Traditional Arabic" w:hint="default"/>
      <w:b/>
      <w:bCs/>
      <w:color w:val="FF0000"/>
      <w:sz w:val="36"/>
      <w:szCs w:val="36"/>
    </w:rPr>
  </w:style>
  <w:style w:type="paragraph" w:customStyle="1" w:styleId="Normal0">
    <w:name w:val="[Normal]"/>
    <w:uiPriority w:val="99"/>
    <w:rsid w:val="005D12C0"/>
    <w:pPr>
      <w:widowControl w:val="0"/>
      <w:autoSpaceDE w:val="0"/>
      <w:autoSpaceDN w:val="0"/>
      <w:adjustRightInd w:val="0"/>
    </w:pPr>
    <w:rPr>
      <w:rFonts w:ascii="Arial" w:eastAsiaTheme="minorHAnsi" w:hAnsi="Arial" w:cs="Arial"/>
      <w:sz w:val="24"/>
      <w:szCs w:val="24"/>
      <w:lang w:eastAsia="en-US"/>
    </w:rPr>
  </w:style>
  <w:style w:type="character" w:customStyle="1" w:styleId="normaltextrun">
    <w:name w:val="normaltextrun"/>
    <w:basedOn w:val="VarsaylanParagrafYazTipi"/>
    <w:uiPriority w:val="99"/>
    <w:rsid w:val="005D12C0"/>
  </w:style>
  <w:style w:type="paragraph" w:customStyle="1" w:styleId="paragraph">
    <w:name w:val="paragraph"/>
    <w:basedOn w:val="Normal"/>
    <w:uiPriority w:val="99"/>
    <w:rsid w:val="005D12C0"/>
    <w:pPr>
      <w:autoSpaceDE w:val="0"/>
      <w:autoSpaceDN w:val="0"/>
      <w:adjustRightInd w:val="0"/>
      <w:spacing w:before="100" w:after="100" w:line="240" w:lineRule="atLeast"/>
      <w:ind w:firstLine="0"/>
      <w:jc w:val="left"/>
    </w:pPr>
    <w:rPr>
      <w:rFonts w:ascii="Times New Roman" w:eastAsiaTheme="minorHAnsi" w:hAnsi="Times New Roman" w:cs="Times New Roman"/>
      <w:sz w:val="24"/>
    </w:rPr>
  </w:style>
  <w:style w:type="character" w:customStyle="1" w:styleId="eop">
    <w:name w:val="eop"/>
    <w:basedOn w:val="VarsaylanParagrafYazTipi"/>
    <w:uiPriority w:val="99"/>
    <w:rsid w:val="005D12C0"/>
  </w:style>
  <w:style w:type="paragraph" w:customStyle="1" w:styleId="Pa7">
    <w:name w:val="Pa7"/>
    <w:basedOn w:val="Default"/>
    <w:next w:val="Default"/>
    <w:uiPriority w:val="99"/>
    <w:rsid w:val="005D12C0"/>
    <w:pPr>
      <w:suppressAutoHyphens w:val="0"/>
      <w:autoSpaceDN w:val="0"/>
      <w:adjustRightInd w:val="0"/>
      <w:spacing w:line="181" w:lineRule="atLeast"/>
    </w:pPr>
    <w:rPr>
      <w:rFonts w:ascii="Arial" w:eastAsiaTheme="minorHAnsi" w:hAnsi="Arial" w:cs="Arial"/>
      <w:color w:val="auto"/>
      <w:lang w:eastAsia="en-US"/>
    </w:rPr>
  </w:style>
  <w:style w:type="paragraph" w:styleId="MakroMetni">
    <w:name w:val="macro"/>
    <w:link w:val="MakroMetniChar"/>
    <w:uiPriority w:val="99"/>
    <w:unhideWhenUsed/>
    <w:rsid w:val="00425D6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theme="minorBidi"/>
      <w:sz w:val="22"/>
      <w:lang w:eastAsia="ja-JP"/>
    </w:rPr>
  </w:style>
  <w:style w:type="character" w:customStyle="1" w:styleId="MakroMetniChar">
    <w:name w:val="Makro Metni Char"/>
    <w:basedOn w:val="VarsaylanParagrafYazTipi"/>
    <w:link w:val="MakroMetni"/>
    <w:uiPriority w:val="99"/>
    <w:rsid w:val="00425D69"/>
    <w:rPr>
      <w:rFonts w:ascii="Consolas" w:eastAsiaTheme="minorEastAsia" w:hAnsi="Consolas" w:cstheme="minorBidi"/>
      <w:sz w:val="22"/>
      <w:lang w:eastAsia="ja-JP"/>
    </w:rPr>
  </w:style>
  <w:style w:type="character" w:customStyle="1" w:styleId="E-postamzasChar">
    <w:name w:val="E-posta İmzası Char"/>
    <w:basedOn w:val="VarsaylanParagrafYazTipi"/>
    <w:link w:val="E-postamzas"/>
    <w:uiPriority w:val="99"/>
    <w:rsid w:val="00425D69"/>
    <w:rPr>
      <w:rFonts w:ascii="Cambria" w:hAnsi="Cambria" w:cs="Lotus Linotype"/>
      <w:lang w:eastAsia="en-US"/>
    </w:rPr>
  </w:style>
  <w:style w:type="character" w:customStyle="1" w:styleId="xapple-tab-span">
    <w:name w:val="x_apple-tab-span"/>
    <w:basedOn w:val="VarsaylanParagrafYazTipi"/>
    <w:rsid w:val="00425D69"/>
  </w:style>
  <w:style w:type="character" w:customStyle="1" w:styleId="Yok">
    <w:name w:val="Yok"/>
    <w:rsid w:val="00425D69"/>
  </w:style>
  <w:style w:type="paragraph" w:customStyle="1" w:styleId="TabloMetni">
    <w:name w:val="((Tablo Metni))"/>
    <w:basedOn w:val="Normal"/>
    <w:link w:val="TabloMetniChar"/>
    <w:qFormat/>
    <w:rsid w:val="00303FEA"/>
    <w:pPr>
      <w:spacing w:after="0" w:line="240" w:lineRule="auto"/>
      <w:ind w:firstLine="0"/>
    </w:pPr>
    <w:rPr>
      <w:sz w:val="18"/>
    </w:rPr>
  </w:style>
  <w:style w:type="character" w:customStyle="1" w:styleId="TabloMetniChar">
    <w:name w:val="((Tablo Metni)) Char"/>
    <w:basedOn w:val="VarsaylanParagrafYazTipi"/>
    <w:link w:val="TabloMetni"/>
    <w:rsid w:val="00303FEA"/>
    <w:rPr>
      <w:rFonts w:ascii="Cambria" w:hAnsi="Cambria" w:cs="Lotus Linotype"/>
      <w:sz w:val="18"/>
      <w:lang w:eastAsia="en-US"/>
    </w:rPr>
  </w:style>
  <w:style w:type="character" w:customStyle="1" w:styleId="zmlenmeyenBahsetme6">
    <w:name w:val="Çözümlenmeyen Bahsetme6"/>
    <w:basedOn w:val="VarsaylanParagrafYazTipi"/>
    <w:uiPriority w:val="99"/>
    <w:semiHidden/>
    <w:unhideWhenUsed/>
    <w:rsid w:val="00B3234D"/>
    <w:rPr>
      <w:color w:val="605E5C"/>
      <w:shd w:val="clear" w:color="auto" w:fill="E1DFDD"/>
    </w:rPr>
  </w:style>
  <w:style w:type="character" w:customStyle="1" w:styleId="rfdAie">
    <w:name w:val="rfdAie"/>
    <w:rsid w:val="00A27686"/>
    <w:rPr>
      <w:rFonts w:ascii="Times New Roman" w:hAnsi="Times New Roman" w:cs="Traditional Arabic"/>
      <w:bCs/>
      <w:color w:val="008000"/>
      <w:sz w:val="30"/>
      <w:szCs w:val="30"/>
    </w:rPr>
  </w:style>
  <w:style w:type="character" w:customStyle="1" w:styleId="rfdAlaem">
    <w:name w:val="rfdAlaem"/>
    <w:rsid w:val="00A27686"/>
    <w:rPr>
      <w:rFonts w:cs="ALAEM"/>
    </w:rPr>
  </w:style>
  <w:style w:type="character" w:customStyle="1" w:styleId="rfdBold2">
    <w:name w:val="rfdBold2"/>
    <w:rsid w:val="00A27686"/>
    <w:rPr>
      <w:rFonts w:ascii="Times New Roman" w:hAnsi="Times New Roman" w:cs="Traditional Arabic"/>
      <w:bCs/>
      <w:sz w:val="30"/>
      <w:szCs w:val="30"/>
    </w:rPr>
  </w:style>
  <w:style w:type="paragraph" w:customStyle="1" w:styleId="rfdNormal0">
    <w:name w:val="rfdNormal0"/>
    <w:basedOn w:val="Normal"/>
    <w:rsid w:val="00A27686"/>
    <w:pPr>
      <w:bidi/>
      <w:spacing w:after="0" w:line="240" w:lineRule="auto"/>
      <w:ind w:firstLine="0"/>
      <w:jc w:val="lowKashida"/>
    </w:pPr>
    <w:rPr>
      <w:rFonts w:ascii="Times New Roman" w:hAnsi="Times New Roman"/>
      <w:color w:val="000000"/>
      <w:sz w:val="24"/>
      <w:szCs w:val="32"/>
      <w:lang w:val="en-US" w:bidi="ar-IQ"/>
    </w:rPr>
  </w:style>
  <w:style w:type="character" w:customStyle="1" w:styleId="rfdFootnotenum">
    <w:name w:val="rfdFootnote_num"/>
    <w:rsid w:val="00A27686"/>
    <w:rPr>
      <w:rFonts w:cs="Traditional Arabic"/>
      <w:color w:val="000000"/>
      <w:szCs w:val="28"/>
      <w:vertAlign w:val="superscript"/>
    </w:rPr>
  </w:style>
  <w:style w:type="paragraph" w:customStyle="1" w:styleId="rfdPoemCenter">
    <w:name w:val="rfdPoemCenter"/>
    <w:basedOn w:val="Normal"/>
    <w:rsid w:val="00A27686"/>
    <w:pPr>
      <w:bidi/>
      <w:spacing w:after="0" w:line="240" w:lineRule="auto"/>
      <w:ind w:firstLine="0"/>
      <w:jc w:val="center"/>
    </w:pPr>
    <w:rPr>
      <w:rFonts w:ascii="Times New Roman" w:hAnsi="Times New Roman"/>
      <w:color w:val="000000"/>
      <w:sz w:val="24"/>
      <w:szCs w:val="32"/>
      <w:lang w:val="en-US" w:bidi="ar-IQ"/>
    </w:rPr>
  </w:style>
  <w:style w:type="paragraph" w:customStyle="1" w:styleId="rfdPoemTini">
    <w:name w:val="rfdPoemTini"/>
    <w:basedOn w:val="Normal"/>
    <w:link w:val="rfdPoemTiniCharChar"/>
    <w:rsid w:val="00A27686"/>
    <w:pPr>
      <w:bidi/>
      <w:spacing w:after="0" w:line="240" w:lineRule="auto"/>
      <w:ind w:firstLine="0"/>
      <w:jc w:val="highKashida"/>
    </w:pPr>
    <w:rPr>
      <w:rFonts w:ascii="Times New Roman" w:hAnsi="Times New Roman"/>
      <w:color w:val="000000"/>
      <w:sz w:val="24"/>
      <w:szCs w:val="2"/>
      <w:lang w:val="en-US" w:bidi="ar-IQ"/>
    </w:rPr>
  </w:style>
  <w:style w:type="character" w:customStyle="1" w:styleId="rfdPoemTiniCharChar">
    <w:name w:val="rfdPoemTini Char Char"/>
    <w:link w:val="rfdPoemTini"/>
    <w:rsid w:val="00A27686"/>
    <w:rPr>
      <w:rFonts w:cs="Traditional Arabic"/>
      <w:color w:val="000000"/>
      <w:sz w:val="24"/>
      <w:szCs w:val="2"/>
      <w:lang w:val="en-US" w:eastAsia="en-US" w:bidi="ar-IQ"/>
    </w:rPr>
  </w:style>
  <w:style w:type="paragraph" w:customStyle="1" w:styleId="rfdPoem">
    <w:name w:val="rfdPoem"/>
    <w:basedOn w:val="Normal"/>
    <w:rsid w:val="00A27686"/>
    <w:pPr>
      <w:bidi/>
      <w:spacing w:after="0" w:line="240" w:lineRule="auto"/>
      <w:ind w:firstLine="0"/>
      <w:jc w:val="lowKashida"/>
    </w:pPr>
    <w:rPr>
      <w:rFonts w:ascii="Times New Roman" w:hAnsi="Times New Roman"/>
      <w:color w:val="000000"/>
      <w:sz w:val="24"/>
      <w:szCs w:val="32"/>
      <w:lang w:val="en-US" w:bidi="ar-IQ"/>
    </w:rPr>
  </w:style>
  <w:style w:type="character" w:customStyle="1" w:styleId="rfdFootnote">
    <w:name w:val="rfdFootnote"/>
    <w:rsid w:val="00A27686"/>
    <w:rPr>
      <w:rFonts w:cs="Traditional Arabic"/>
      <w:szCs w:val="26"/>
    </w:rPr>
  </w:style>
  <w:style w:type="paragraph" w:customStyle="1" w:styleId="rfdLine">
    <w:name w:val="rfdLine"/>
    <w:basedOn w:val="rfdNormal0"/>
    <w:rsid w:val="00A27686"/>
    <w:rPr>
      <w:szCs w:val="26"/>
    </w:rPr>
  </w:style>
  <w:style w:type="paragraph" w:customStyle="1" w:styleId="rfdFootnote0">
    <w:name w:val="rfdFootnote0"/>
    <w:basedOn w:val="Normal"/>
    <w:link w:val="rfdFootnote0Char"/>
    <w:rsid w:val="00A27686"/>
    <w:pPr>
      <w:bidi/>
      <w:spacing w:after="0" w:line="240" w:lineRule="auto"/>
      <w:ind w:firstLine="0"/>
      <w:jc w:val="lowKashida"/>
    </w:pPr>
    <w:rPr>
      <w:rFonts w:ascii="Times New Roman" w:hAnsi="Times New Roman"/>
      <w:color w:val="000000"/>
      <w:sz w:val="24"/>
      <w:szCs w:val="26"/>
      <w:lang w:val="en-US" w:bidi="ar-IQ"/>
    </w:rPr>
  </w:style>
  <w:style w:type="character" w:customStyle="1" w:styleId="rfdFootnoteAie">
    <w:name w:val="rfdFootnoteAie"/>
    <w:rsid w:val="00A27686"/>
    <w:rPr>
      <w:rFonts w:ascii="Times New Roman" w:hAnsi="Times New Roman" w:cs="Traditional Arabic"/>
      <w:b/>
      <w:bCs/>
      <w:color w:val="008000"/>
      <w:sz w:val="26"/>
      <w:szCs w:val="24"/>
    </w:rPr>
  </w:style>
  <w:style w:type="character" w:customStyle="1" w:styleId="rfdFootnote0Char">
    <w:name w:val="rfdFootnote0 Char"/>
    <w:link w:val="rfdFootnote0"/>
    <w:rsid w:val="00A27686"/>
    <w:rPr>
      <w:rFonts w:cs="Traditional Arabic"/>
      <w:color w:val="000000"/>
      <w:sz w:val="24"/>
      <w:szCs w:val="26"/>
      <w:lang w:val="en-US" w:eastAsia="en-US" w:bidi="ar-IQ"/>
    </w:rPr>
  </w:style>
  <w:style w:type="paragraph" w:customStyle="1" w:styleId="Heading5Center">
    <w:name w:val="Heading 5 Center"/>
    <w:basedOn w:val="Normal"/>
    <w:rsid w:val="00A27686"/>
    <w:pPr>
      <w:bidi/>
      <w:spacing w:before="240" w:after="60" w:line="240" w:lineRule="auto"/>
      <w:ind w:firstLine="0"/>
      <w:jc w:val="center"/>
      <w:outlineLvl w:val="4"/>
    </w:pPr>
    <w:rPr>
      <w:rFonts w:ascii="Times New Roman" w:hAnsi="Times New Roman"/>
      <w:bCs/>
      <w:color w:val="000000"/>
      <w:sz w:val="30"/>
      <w:szCs w:val="32"/>
      <w:lang w:val="en-US" w:bidi="ar-IQ"/>
    </w:rPr>
  </w:style>
  <w:style w:type="paragraph" w:customStyle="1" w:styleId="Heading1Center">
    <w:name w:val="Heading 1 Center"/>
    <w:basedOn w:val="Normal"/>
    <w:rsid w:val="00A27686"/>
    <w:pPr>
      <w:bidi/>
      <w:spacing w:before="240" w:after="60" w:line="240" w:lineRule="auto"/>
      <w:ind w:firstLine="0"/>
      <w:jc w:val="center"/>
      <w:outlineLvl w:val="0"/>
    </w:pPr>
    <w:rPr>
      <w:rFonts w:ascii="Times New Roman" w:hAnsi="Times New Roman"/>
      <w:bCs/>
      <w:color w:val="000000"/>
      <w:sz w:val="32"/>
      <w:szCs w:val="32"/>
      <w:lang w:val="en-US" w:bidi="ar-IQ"/>
    </w:rPr>
  </w:style>
  <w:style w:type="paragraph" w:customStyle="1" w:styleId="rfdFootnoteLeft">
    <w:name w:val="rfdFootnoteLeft"/>
    <w:basedOn w:val="Normal"/>
    <w:rsid w:val="00A27686"/>
    <w:pPr>
      <w:bidi/>
      <w:spacing w:after="0" w:line="240" w:lineRule="auto"/>
      <w:ind w:firstLine="0"/>
      <w:jc w:val="right"/>
    </w:pPr>
    <w:rPr>
      <w:rFonts w:ascii="Times New Roman" w:hAnsi="Times New Roman"/>
      <w:color w:val="000000"/>
      <w:sz w:val="24"/>
      <w:szCs w:val="26"/>
      <w:lang w:val="en-US" w:bidi="ar-IQ"/>
    </w:rPr>
  </w:style>
  <w:style w:type="paragraph" w:customStyle="1" w:styleId="EndNoteBibliography">
    <w:name w:val="EndNote Bibliography"/>
    <w:basedOn w:val="Normal"/>
    <w:link w:val="EndNoteBibliographyChar"/>
    <w:rsid w:val="00A27686"/>
    <w:pPr>
      <w:spacing w:before="120" w:after="120" w:line="240" w:lineRule="auto"/>
    </w:pPr>
    <w:rPr>
      <w:rFonts w:ascii="Times New Roman" w:eastAsiaTheme="minorHAnsi" w:hAnsi="Times New Roman" w:cs="Times New Roman"/>
      <w:sz w:val="24"/>
      <w:szCs w:val="22"/>
      <w:lang w:val="en-US"/>
    </w:rPr>
  </w:style>
  <w:style w:type="character" w:customStyle="1" w:styleId="EndNoteBibliographyChar">
    <w:name w:val="EndNote Bibliography Char"/>
    <w:basedOn w:val="VarsaylanParagrafYazTipi"/>
    <w:link w:val="EndNoteBibliography"/>
    <w:rsid w:val="00A27686"/>
    <w:rPr>
      <w:rFonts w:eastAsiaTheme="minorHAnsi"/>
      <w:sz w:val="24"/>
      <w:szCs w:val="22"/>
      <w:lang w:val="en-US" w:eastAsia="en-US"/>
    </w:rPr>
  </w:style>
  <w:style w:type="paragraph" w:customStyle="1" w:styleId="2">
    <w:name w:val="2"/>
    <w:basedOn w:val="Normal"/>
    <w:next w:val="stBilgi"/>
    <w:link w:val="stbilgiChar0"/>
    <w:uiPriority w:val="99"/>
    <w:unhideWhenUsed/>
    <w:rsid w:val="00A212FD"/>
    <w:pPr>
      <w:tabs>
        <w:tab w:val="center" w:pos="4536"/>
        <w:tab w:val="right" w:pos="9072"/>
      </w:tabs>
      <w:spacing w:after="200" w:line="276" w:lineRule="auto"/>
      <w:ind w:firstLine="0"/>
      <w:jc w:val="left"/>
    </w:pPr>
    <w:rPr>
      <w:rFonts w:ascii="Times New Roman" w:eastAsia="MS Mincho" w:hAnsi="Times New Roman" w:cs="Times New Roman"/>
      <w:sz w:val="22"/>
      <w:szCs w:val="22"/>
      <w:lang w:eastAsia="tr-TR"/>
    </w:rPr>
  </w:style>
  <w:style w:type="character" w:customStyle="1" w:styleId="spelle">
    <w:name w:val="spelle"/>
    <w:basedOn w:val="VarsaylanParagrafYazTipi"/>
    <w:rsid w:val="00A212FD"/>
  </w:style>
  <w:style w:type="character" w:customStyle="1" w:styleId="zmlenmeyenBahsetme7">
    <w:name w:val="Çözümlenmeyen Bahsetme7"/>
    <w:basedOn w:val="VarsaylanParagrafYazTipi"/>
    <w:uiPriority w:val="99"/>
    <w:semiHidden/>
    <w:unhideWhenUsed/>
    <w:rsid w:val="0035362B"/>
    <w:rPr>
      <w:color w:val="605E5C"/>
      <w:shd w:val="clear" w:color="auto" w:fill="E1DFDD"/>
    </w:rPr>
  </w:style>
  <w:style w:type="character" w:customStyle="1" w:styleId="zmlenmeyenBahsetme8">
    <w:name w:val="Çözümlenmeyen Bahsetme8"/>
    <w:basedOn w:val="VarsaylanParagrafYazTipi"/>
    <w:uiPriority w:val="99"/>
    <w:semiHidden/>
    <w:unhideWhenUsed/>
    <w:rsid w:val="000119E0"/>
    <w:rPr>
      <w:color w:val="605E5C"/>
      <w:shd w:val="clear" w:color="auto" w:fill="E1DFDD"/>
    </w:rPr>
  </w:style>
  <w:style w:type="character" w:customStyle="1" w:styleId="zmlenmeyenBahsetme9">
    <w:name w:val="Çözümlenmeyen Bahsetme9"/>
    <w:basedOn w:val="VarsaylanParagrafYazTipi"/>
    <w:uiPriority w:val="99"/>
    <w:semiHidden/>
    <w:unhideWhenUsed/>
    <w:rsid w:val="001D4D9F"/>
    <w:rPr>
      <w:color w:val="605E5C"/>
      <w:shd w:val="clear" w:color="auto" w:fill="E1DFDD"/>
    </w:rPr>
  </w:style>
  <w:style w:type="character" w:customStyle="1" w:styleId="UnresolvedMention1">
    <w:name w:val="Unresolved Mention1"/>
    <w:basedOn w:val="VarsaylanParagrafYazTipi"/>
    <w:uiPriority w:val="99"/>
    <w:semiHidden/>
    <w:unhideWhenUsed/>
    <w:rsid w:val="008F1E58"/>
    <w:rPr>
      <w:color w:val="605E5C"/>
      <w:shd w:val="clear" w:color="auto" w:fill="E1DFDD"/>
    </w:rPr>
  </w:style>
  <w:style w:type="table" w:customStyle="1" w:styleId="OrtaGlgeleme21">
    <w:name w:val="Orta Gölgeleme 21"/>
    <w:basedOn w:val="NormalTablo"/>
    <w:uiPriority w:val="64"/>
    <w:rsid w:val="003A367A"/>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rsid w:val="003A367A"/>
    <w:rPr>
      <w:rFonts w:eastAsiaTheme="minorHAnsi"/>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1">
    <w:name w:val="1"/>
    <w:basedOn w:val="Normal"/>
    <w:next w:val="AltBilgi"/>
    <w:unhideWhenUsed/>
    <w:rsid w:val="00957AC1"/>
    <w:pPr>
      <w:tabs>
        <w:tab w:val="center" w:pos="4153"/>
        <w:tab w:val="right" w:pos="8306"/>
      </w:tabs>
      <w:spacing w:after="0" w:line="240" w:lineRule="auto"/>
      <w:ind w:firstLine="0"/>
      <w:jc w:val="left"/>
    </w:pPr>
    <w:rPr>
      <w:rFonts w:ascii="Calibri" w:eastAsia="Calibri" w:hAnsi="Calibri" w:cs="Arial"/>
      <w:sz w:val="22"/>
      <w:szCs w:val="22"/>
    </w:rPr>
  </w:style>
  <w:style w:type="paragraph" w:customStyle="1" w:styleId="JenerikBalklar">
    <w:name w:val="((Jenerik Başlıklar))"/>
    <w:basedOn w:val="Balk5"/>
    <w:link w:val="JenerikBalklarChar"/>
    <w:qFormat/>
    <w:rsid w:val="00F3290F"/>
    <w:pPr>
      <w:tabs>
        <w:tab w:val="clear" w:pos="1380"/>
      </w:tabs>
      <w:spacing w:before="0" w:after="0" w:line="210" w:lineRule="exact"/>
    </w:pPr>
    <w:rPr>
      <w:sz w:val="15"/>
      <w:szCs w:val="15"/>
    </w:rPr>
  </w:style>
  <w:style w:type="character" w:customStyle="1" w:styleId="JenerikBalklarChar">
    <w:name w:val="((Jenerik Başlıklar)) Char"/>
    <w:basedOn w:val="Balk5Char"/>
    <w:link w:val="JenerikBalklar"/>
    <w:rsid w:val="00F3290F"/>
    <w:rPr>
      <w:rFonts w:ascii="Cambria" w:hAnsi="Cambria" w:cs="Lotus Linotype"/>
      <w:b/>
      <w:i/>
      <w:color w:val="674172"/>
      <w:sz w:val="15"/>
      <w:szCs w:val="15"/>
    </w:rPr>
  </w:style>
  <w:style w:type="paragraph" w:customStyle="1" w:styleId="StilindekilerListesiSolance0cm">
    <w:name w:val="Stil ((İçindekiler Listesi)) + Sola Önce:  0 cm"/>
    <w:basedOn w:val="indekilerListesi"/>
    <w:rsid w:val="00541E40"/>
    <w:pPr>
      <w:pBdr>
        <w:left w:val="single" w:sz="4" w:space="4" w:color="674172"/>
      </w:pBdr>
      <w:ind w:left="0"/>
      <w:jc w:val="left"/>
    </w:pPr>
  </w:style>
  <w:style w:type="paragraph" w:customStyle="1" w:styleId="StilindekilerListesi-italikSolance0cm">
    <w:name w:val="Stil ((İçindekiler Listesi - italik)) + Sola Önce:  0 cm"/>
    <w:basedOn w:val="indekilerListesi-italik"/>
    <w:rsid w:val="00541E40"/>
    <w:pPr>
      <w:pBdr>
        <w:left w:val="single" w:sz="4" w:space="4" w:color="674172"/>
      </w:pBdr>
      <w:ind w:left="0"/>
      <w:jc w:val="left"/>
    </w:pPr>
  </w:style>
  <w:style w:type="paragraph" w:customStyle="1" w:styleId="StilindekilerayraSolance0cm">
    <w:name w:val="Stil ((İçindekiler: ayraç)) + Sola Önce:  0 cm"/>
    <w:basedOn w:val="indekilerayra"/>
    <w:rsid w:val="00541E40"/>
    <w:pPr>
      <w:pBdr>
        <w:left w:val="single" w:sz="4" w:space="4" w:color="674172"/>
      </w:pBdr>
      <w:ind w:left="0"/>
      <w:jc w:val="left"/>
    </w:pPr>
  </w:style>
  <w:style w:type="paragraph" w:customStyle="1" w:styleId="Stillksatr0cmSoldanTekdzizgiOtomatik05nkS">
    <w:name w:val="Stil İlk satır:  0 cm Soldan: (Tek düz çizgi Otomatik  05 nk S..."/>
    <w:basedOn w:val="Normal"/>
    <w:rsid w:val="00541E40"/>
    <w:pPr>
      <w:pBdr>
        <w:left w:val="single" w:sz="4" w:space="4" w:color="674172"/>
      </w:pBdr>
      <w:ind w:firstLine="0"/>
    </w:pPr>
  </w:style>
  <w:style w:type="paragraph" w:customStyle="1" w:styleId="StilindekilerListesitalikSolance0cm">
    <w:name w:val="Stil ((İçindekiler Listesi)) + İtalik Sola Önce:  0 cm"/>
    <w:basedOn w:val="indekilerListesi"/>
    <w:rsid w:val="00541E40"/>
    <w:pPr>
      <w:pBdr>
        <w:left w:val="single" w:sz="4" w:space="4" w:color="674172"/>
      </w:pBdr>
      <w:ind w:left="0"/>
      <w:jc w:val="left"/>
    </w:pPr>
    <w:rPr>
      <w:i/>
      <w:iCs/>
    </w:rPr>
  </w:style>
  <w:style w:type="paragraph" w:customStyle="1" w:styleId="StilKalntalikzelRenkRGB103">
    <w:name w:val="Stil Kalın İtalik Özel Renk(RGB(103"/>
    <w:aliases w:val="65,114)) İlk satır:  0 cm ..."/>
    <w:basedOn w:val="Normal"/>
    <w:rsid w:val="00541E40"/>
    <w:pPr>
      <w:pBdr>
        <w:left w:val="single" w:sz="4" w:space="4" w:color="674172"/>
      </w:pBdr>
      <w:ind w:firstLine="0"/>
    </w:pPr>
    <w:rPr>
      <w:b/>
      <w:bCs/>
      <w:i/>
      <w:iCs/>
      <w:color w:val="674172"/>
    </w:rPr>
  </w:style>
  <w:style w:type="paragraph" w:customStyle="1" w:styleId="StilAltBilgiLatinceGoudySansMdBTKarmakLotusLinot">
    <w:name w:val="Stil Alt Bilgi + (Latince) GoudySans Md BT (Karmaşık) Lotus Linot..."/>
    <w:basedOn w:val="AltBilgi"/>
    <w:rsid w:val="006B2E44"/>
    <w:pPr>
      <w:pBdr>
        <w:left w:val="single" w:sz="4" w:space="4" w:color="674172"/>
      </w:pBdr>
    </w:pPr>
    <w:rPr>
      <w:rFonts w:ascii="GoudySans Md BT" w:hAnsi="GoudySans Md BT" w:cs="Lotus Linotype"/>
      <w:b/>
      <w:bCs/>
      <w:sz w:val="36"/>
      <w:szCs w:val="36"/>
    </w:rPr>
  </w:style>
  <w:style w:type="paragraph" w:customStyle="1" w:styleId="JenerikLogo">
    <w:name w:val="Jenerik Logo"/>
    <w:basedOn w:val="AltBilgi"/>
    <w:link w:val="JenerikLogoChar"/>
    <w:qFormat/>
    <w:rsid w:val="00BD6A28"/>
    <w:pPr>
      <w:pBdr>
        <w:left w:val="single" w:sz="4" w:space="4" w:color="674172"/>
      </w:pBdr>
      <w:tabs>
        <w:tab w:val="left" w:pos="0"/>
      </w:tabs>
      <w:spacing w:after="0" w:line="240" w:lineRule="auto"/>
      <w:ind w:right="847" w:firstLine="0"/>
      <w:jc w:val="left"/>
    </w:pPr>
    <w:rPr>
      <w:rFonts w:ascii="GoudySans Md BT" w:hAnsi="GoudySans Md BT" w:cs="Lotus Linotype"/>
      <w:b/>
      <w:bCs/>
      <w:sz w:val="36"/>
      <w:szCs w:val="36"/>
    </w:rPr>
  </w:style>
  <w:style w:type="paragraph" w:customStyle="1" w:styleId="JenerikLogoSlogan">
    <w:name w:val="Jenerik Logo Slogan"/>
    <w:basedOn w:val="AltBilgi"/>
    <w:link w:val="JenerikLogoSloganChar"/>
    <w:qFormat/>
    <w:rsid w:val="00BD6A28"/>
    <w:pPr>
      <w:pBdr>
        <w:left w:val="single" w:sz="4" w:space="4" w:color="674172"/>
      </w:pBdr>
      <w:tabs>
        <w:tab w:val="left" w:pos="0"/>
      </w:tabs>
      <w:spacing w:after="0" w:line="240" w:lineRule="auto"/>
      <w:ind w:right="847" w:firstLine="0"/>
      <w:jc w:val="left"/>
    </w:pPr>
    <w:rPr>
      <w:rFonts w:ascii="GoudySans Lt BT" w:hAnsi="GoudySans Lt BT" w:cs="Lotus Linotype"/>
      <w:b/>
      <w:bCs/>
      <w:color w:val="auto"/>
      <w:sz w:val="16"/>
    </w:rPr>
  </w:style>
  <w:style w:type="character" w:customStyle="1" w:styleId="JenerikLogoChar">
    <w:name w:val="Jenerik Logo Char"/>
    <w:basedOn w:val="AltBilgiChar"/>
    <w:link w:val="JenerikLogo"/>
    <w:rsid w:val="00BD6A28"/>
    <w:rPr>
      <w:rFonts w:ascii="GoudySans Md BT" w:hAnsi="GoudySans Md BT" w:cs="Lotus Linotype"/>
      <w:b/>
      <w:bCs/>
      <w:color w:val="674172"/>
      <w:sz w:val="36"/>
      <w:szCs w:val="36"/>
    </w:rPr>
  </w:style>
  <w:style w:type="paragraph" w:customStyle="1" w:styleId="JenerikLogoSloganEN">
    <w:name w:val="Jenerik Logo Slogan EN"/>
    <w:basedOn w:val="AltBilgi"/>
    <w:link w:val="JenerikLogoSloganENChar"/>
    <w:qFormat/>
    <w:rsid w:val="00BD6A28"/>
    <w:pPr>
      <w:pBdr>
        <w:left w:val="single" w:sz="4" w:space="4" w:color="674172"/>
      </w:pBdr>
      <w:tabs>
        <w:tab w:val="left" w:pos="0"/>
      </w:tabs>
      <w:spacing w:before="120" w:after="0" w:line="240" w:lineRule="auto"/>
      <w:ind w:right="847" w:firstLine="0"/>
      <w:jc w:val="left"/>
    </w:pPr>
    <w:rPr>
      <w:rFonts w:ascii="GoudySans Lt BT" w:hAnsi="GoudySans Lt BT" w:cs="Lotus Linotype"/>
      <w:b/>
      <w:bCs/>
      <w:color w:val="auto"/>
      <w:sz w:val="14"/>
    </w:rPr>
  </w:style>
  <w:style w:type="character" w:customStyle="1" w:styleId="JenerikLogoSloganChar">
    <w:name w:val="Jenerik Logo Slogan Char"/>
    <w:basedOn w:val="AltBilgiChar"/>
    <w:link w:val="JenerikLogoSlogan"/>
    <w:rsid w:val="00BD6A28"/>
    <w:rPr>
      <w:rFonts w:ascii="GoudySans Lt BT" w:hAnsi="GoudySans Lt BT" w:cs="Lotus Linotype"/>
      <w:b/>
      <w:bCs/>
      <w:color w:val="674172"/>
      <w:sz w:val="16"/>
    </w:rPr>
  </w:style>
  <w:style w:type="character" w:customStyle="1" w:styleId="JenerikLogoSloganENChar">
    <w:name w:val="Jenerik Logo Slogan EN Char"/>
    <w:basedOn w:val="AltBilgiChar"/>
    <w:link w:val="JenerikLogoSloganEN"/>
    <w:rsid w:val="00BD6A28"/>
    <w:rPr>
      <w:rFonts w:ascii="GoudySans Lt BT" w:hAnsi="GoudySans Lt BT" w:cs="Lotus Linotype"/>
      <w:b/>
      <w:bCs/>
      <w:color w:val="674172"/>
      <w:sz w:val="14"/>
    </w:rPr>
  </w:style>
  <w:style w:type="character" w:customStyle="1" w:styleId="zmlenmeyenBahsetme10">
    <w:name w:val="Çözümlenmeyen Bahsetme10"/>
    <w:basedOn w:val="VarsaylanParagrafYazTipi"/>
    <w:uiPriority w:val="99"/>
    <w:semiHidden/>
    <w:unhideWhenUsed/>
    <w:rsid w:val="000E6AC2"/>
    <w:rPr>
      <w:color w:val="605E5C"/>
      <w:shd w:val="clear" w:color="auto" w:fill="E1DFDD"/>
    </w:rPr>
  </w:style>
  <w:style w:type="table" w:customStyle="1" w:styleId="DzTablo31">
    <w:name w:val="Düz Tablo 31"/>
    <w:basedOn w:val="NormalTablo"/>
    <w:uiPriority w:val="43"/>
    <w:rsid w:val="005666A9"/>
    <w:rPr>
      <w:rFonts w:asciiTheme="minorHAnsi" w:eastAsiaTheme="minorHAnsi" w:hAnsiTheme="minorHAnsi" w:cstheme="minorBidi"/>
      <w:sz w:val="24"/>
      <w:szCs w:val="24"/>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5666A9"/>
    <w:rPr>
      <w:rFonts w:asciiTheme="minorHAnsi" w:eastAsiaTheme="minorHAnsi" w:hAnsiTheme="minorHAnsi" w:cstheme="minorBidi"/>
      <w:sz w:val="24"/>
      <w:szCs w:val="24"/>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5666A9"/>
    <w:rPr>
      <w:rFonts w:asciiTheme="minorHAnsi" w:eastAsiaTheme="minorHAnsi" w:hAnsiTheme="minorHAnsi" w:cstheme="minorBidi"/>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51">
    <w:name w:val="Düz Tablo 51"/>
    <w:basedOn w:val="NormalTablo"/>
    <w:uiPriority w:val="45"/>
    <w:rsid w:val="005666A9"/>
    <w:rPr>
      <w:rFonts w:asciiTheme="minorHAnsi" w:eastAsiaTheme="minorHAnsi" w:hAnsiTheme="minorHAnsi" w:cstheme="minorBidi"/>
      <w:sz w:val="24"/>
      <w:szCs w:val="24"/>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5666A9"/>
    <w:rPr>
      <w:rFonts w:asciiTheme="minorHAnsi" w:eastAsiaTheme="minorHAnsi" w:hAnsiTheme="minorHAnsi" w:cstheme="minorBid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arife-Tablo">
    <w:name w:val="Marife-Tablo"/>
    <w:basedOn w:val="NormalTablo"/>
    <w:uiPriority w:val="99"/>
    <w:rsid w:val="00B42B50"/>
    <w:rPr>
      <w:rFonts w:ascii="Cambria" w:hAnsi="Cambria"/>
      <w:sz w:val="18"/>
    </w:rPr>
    <w:tblPr>
      <w:tblBorders>
        <w:top w:val="single" w:sz="12" w:space="0" w:color="auto"/>
        <w:bottom w:val="single" w:sz="12" w:space="0" w:color="auto"/>
        <w:insideH w:val="single" w:sz="4" w:space="0" w:color="auto"/>
      </w:tblBorders>
      <w:tblCellMar>
        <w:left w:w="28" w:type="dxa"/>
        <w:right w:w="28" w:type="dxa"/>
      </w:tblCellMar>
    </w:tblPr>
    <w:tblStylePr w:type="firstRow">
      <w:pPr>
        <w:jc w:val="center"/>
      </w:pPr>
      <w:rPr>
        <w:b/>
      </w:rPr>
      <w:tblPr/>
      <w:tcPr>
        <w:vAlign w:val="center"/>
      </w:tcPr>
    </w:tblStylePr>
  </w:style>
  <w:style w:type="paragraph" w:customStyle="1" w:styleId="Tablobalk0">
    <w:name w:val="((Tablo başlık))"/>
    <w:basedOn w:val="Normal"/>
    <w:link w:val="TablobalkChar"/>
    <w:qFormat/>
    <w:rsid w:val="001E7980"/>
    <w:pPr>
      <w:spacing w:before="60"/>
      <w:ind w:firstLine="0"/>
    </w:pPr>
    <w:rPr>
      <w:sz w:val="16"/>
    </w:rPr>
  </w:style>
  <w:style w:type="character" w:customStyle="1" w:styleId="TablobalkChar">
    <w:name w:val="((Tablo başlık)) Char"/>
    <w:basedOn w:val="VarsaylanParagrafYazTipi"/>
    <w:link w:val="Tablobalk0"/>
    <w:rsid w:val="001E7980"/>
    <w:rPr>
      <w:rFonts w:ascii="Cambria" w:hAnsi="Cambria" w:cs="Lotus Linotype"/>
      <w:sz w:val="16"/>
      <w:lang w:eastAsia="en-US"/>
    </w:rPr>
  </w:style>
  <w:style w:type="paragraph" w:customStyle="1" w:styleId="4">
    <w:name w:val="4"/>
    <w:rsid w:val="00223061"/>
    <w:pPr>
      <w:spacing w:after="160" w:line="259" w:lineRule="auto"/>
    </w:pPr>
    <w:rPr>
      <w:rFonts w:ascii="Calibri" w:eastAsia="Calibri" w:hAnsi="Calibri" w:cs="Arial"/>
    </w:rPr>
  </w:style>
  <w:style w:type="character" w:customStyle="1" w:styleId="A23">
    <w:name w:val="A2+3"/>
    <w:uiPriority w:val="99"/>
    <w:rsid w:val="00223061"/>
    <w:rPr>
      <w:color w:val="000000"/>
      <w:sz w:val="20"/>
      <w:szCs w:val="20"/>
    </w:rPr>
  </w:style>
  <w:style w:type="paragraph" w:customStyle="1" w:styleId="Pa14">
    <w:name w:val="Pa1+4"/>
    <w:basedOn w:val="Default"/>
    <w:next w:val="Default"/>
    <w:uiPriority w:val="99"/>
    <w:rsid w:val="00223061"/>
    <w:pPr>
      <w:suppressAutoHyphens w:val="0"/>
      <w:autoSpaceDN w:val="0"/>
      <w:adjustRightInd w:val="0"/>
      <w:spacing w:after="160" w:line="241" w:lineRule="atLeast"/>
    </w:pPr>
    <w:rPr>
      <w:rFonts w:ascii="Arial" w:eastAsia="Calibri" w:hAnsi="Arial" w:cs="Arial"/>
      <w:color w:val="auto"/>
      <w:lang w:eastAsia="tr-TR"/>
    </w:rPr>
  </w:style>
  <w:style w:type="character" w:customStyle="1" w:styleId="AltKonuBalChar">
    <w:name w:val="Alt Konu Başlığı Char"/>
    <w:uiPriority w:val="11"/>
    <w:rsid w:val="00223061"/>
    <w:rPr>
      <w:rFonts w:eastAsia="Times New Roman"/>
      <w:color w:val="5A5A5A"/>
      <w:spacing w:val="15"/>
    </w:rPr>
  </w:style>
  <w:style w:type="character" w:customStyle="1" w:styleId="mealviewfulltext">
    <w:name w:val="mealviewfulltext"/>
    <w:basedOn w:val="VarsaylanParagrafYazTipi"/>
    <w:rsid w:val="00971F59"/>
  </w:style>
  <w:style w:type="character" w:customStyle="1" w:styleId="null">
    <w:name w:val="null"/>
    <w:basedOn w:val="VarsaylanParagrafYazTipi"/>
    <w:rsid w:val="0073146B"/>
  </w:style>
  <w:style w:type="character" w:customStyle="1" w:styleId="boya">
    <w:name w:val="boya"/>
    <w:basedOn w:val="VarsaylanParagrafYazTipi"/>
    <w:rsid w:val="00A018FD"/>
  </w:style>
  <w:style w:type="character" w:customStyle="1" w:styleId="listedetayetiket">
    <w:name w:val="listedetay_etiket"/>
    <w:basedOn w:val="VarsaylanParagrafYazTipi"/>
    <w:rsid w:val="00A018FD"/>
  </w:style>
  <w:style w:type="character" w:customStyle="1" w:styleId="stillatincearialkarmakarial10nk">
    <w:name w:val="stillatincearialkarmakarial10nk"/>
    <w:basedOn w:val="VarsaylanParagrafYazTipi"/>
    <w:rsid w:val="00A018FD"/>
    <w:rPr>
      <w:rFonts w:ascii="Arial" w:hAnsi="Arial" w:cs="Arial" w:hint="default"/>
    </w:rPr>
  </w:style>
  <w:style w:type="paragraph" w:customStyle="1" w:styleId="aaa-Proje-KaynakBilgisi">
    <w:name w:val="aaa-Proje - Kaynak Bilgisi"/>
    <w:basedOn w:val="Normal"/>
    <w:link w:val="aaa-Proje-KaynakBilgisiChar"/>
    <w:autoRedefine/>
    <w:rsid w:val="00A018FD"/>
    <w:pPr>
      <w:widowControl/>
      <w:bidi/>
      <w:spacing w:after="0" w:line="360" w:lineRule="auto"/>
      <w:ind w:firstLine="0"/>
    </w:pPr>
    <w:rPr>
      <w:rFonts w:asciiTheme="minorHAnsi" w:hAnsiTheme="minorHAnsi" w:cstheme="majorBidi"/>
      <w:color w:val="FF0000"/>
      <w:sz w:val="16"/>
      <w:szCs w:val="16"/>
      <w:vertAlign w:val="superscript"/>
      <w:lang w:val="en-US" w:eastAsia="tr-TR"/>
    </w:rPr>
  </w:style>
  <w:style w:type="character" w:customStyle="1" w:styleId="aaa-Proje-KaynakBilgisiChar">
    <w:name w:val="aaa-Proje - Kaynak Bilgisi Char"/>
    <w:basedOn w:val="VarsaylanParagrafYazTipi"/>
    <w:link w:val="aaa-Proje-KaynakBilgisi"/>
    <w:rsid w:val="00A018FD"/>
    <w:rPr>
      <w:rFonts w:asciiTheme="minorHAnsi" w:hAnsiTheme="minorHAnsi" w:cstheme="majorBidi"/>
      <w:color w:val="FF0000"/>
      <w:sz w:val="16"/>
      <w:szCs w:val="16"/>
      <w:vertAlign w:val="superscript"/>
      <w:lang w:val="en-US"/>
    </w:rPr>
  </w:style>
  <w:style w:type="character" w:customStyle="1" w:styleId="Referans">
    <w:name w:val="Referans"/>
    <w:basedOn w:val="VarsaylanParagrafYazTipi"/>
    <w:rsid w:val="00A018FD"/>
    <w:rPr>
      <w:rFonts w:ascii="Times New Roman" w:hAnsi="Times New Roman" w:cs="Times New Roman" w:hint="default"/>
      <w:i/>
      <w:iCs/>
      <w:sz w:val="16"/>
      <w:szCs w:val="16"/>
    </w:rPr>
  </w:style>
  <w:style w:type="character" w:customStyle="1" w:styleId="A11">
    <w:name w:val="A1"/>
    <w:uiPriority w:val="99"/>
    <w:rsid w:val="00A018FD"/>
    <w:rPr>
      <w:rFonts w:cs="Minion Pro Med"/>
      <w:color w:val="000000"/>
      <w:sz w:val="22"/>
      <w:szCs w:val="22"/>
    </w:rPr>
  </w:style>
  <w:style w:type="character" w:customStyle="1" w:styleId="A110">
    <w:name w:val="A11"/>
    <w:uiPriority w:val="99"/>
    <w:rsid w:val="00A018FD"/>
    <w:rPr>
      <w:rFonts w:cs="Minion Pro Med"/>
      <w:color w:val="000000"/>
      <w:sz w:val="12"/>
      <w:szCs w:val="12"/>
    </w:rPr>
  </w:style>
  <w:style w:type="character" w:customStyle="1" w:styleId="article-dt">
    <w:name w:val="article-dt"/>
    <w:basedOn w:val="VarsaylanParagrafYazTipi"/>
    <w:rsid w:val="00611435"/>
  </w:style>
  <w:style w:type="character" w:customStyle="1" w:styleId="al-mag-title">
    <w:name w:val="al-mag-title"/>
    <w:basedOn w:val="VarsaylanParagrafYazTipi"/>
    <w:rsid w:val="004773DF"/>
  </w:style>
  <w:style w:type="character" w:customStyle="1" w:styleId="zmlenmeyenBahsetme11">
    <w:name w:val="Çözümlenmeyen Bahsetme11"/>
    <w:basedOn w:val="VarsaylanParagrafYazTipi"/>
    <w:uiPriority w:val="99"/>
    <w:semiHidden/>
    <w:unhideWhenUsed/>
    <w:rsid w:val="003B6027"/>
    <w:rPr>
      <w:color w:val="605E5C"/>
      <w:shd w:val="clear" w:color="auto" w:fill="E1DFDD"/>
    </w:rPr>
  </w:style>
  <w:style w:type="character" w:customStyle="1" w:styleId="zmlenmeyenBahsetme12">
    <w:name w:val="Çözümlenmeyen Bahsetme12"/>
    <w:basedOn w:val="VarsaylanParagrafYazTipi"/>
    <w:uiPriority w:val="99"/>
    <w:semiHidden/>
    <w:unhideWhenUsed/>
    <w:rsid w:val="008A5BA0"/>
    <w:rPr>
      <w:color w:val="605E5C"/>
      <w:shd w:val="clear" w:color="auto" w:fill="E1DFDD"/>
    </w:rPr>
  </w:style>
  <w:style w:type="character" w:customStyle="1" w:styleId="orcid-id-https">
    <w:name w:val="orcid-id-https"/>
    <w:basedOn w:val="VarsaylanParagrafYazTipi"/>
    <w:rsid w:val="00A56BF0"/>
  </w:style>
  <w:style w:type="character" w:customStyle="1" w:styleId="Title1">
    <w:name w:val="Title1"/>
    <w:basedOn w:val="VarsaylanParagrafYazTipi"/>
    <w:rsid w:val="00A93D0B"/>
  </w:style>
  <w:style w:type="character" w:customStyle="1" w:styleId="Title2">
    <w:name w:val="Title2"/>
    <w:basedOn w:val="VarsaylanParagrafYazTipi"/>
    <w:rsid w:val="00A93D0B"/>
  </w:style>
  <w:style w:type="character" w:customStyle="1" w:styleId="Title3">
    <w:name w:val="Title3"/>
    <w:basedOn w:val="VarsaylanParagrafYazTipi"/>
    <w:rsid w:val="00A93D0B"/>
  </w:style>
  <w:style w:type="table" w:customStyle="1" w:styleId="AkGlgeleme-Vurgu13">
    <w:name w:val="Açık Gölgeleme - Vurgu 13"/>
    <w:basedOn w:val="NormalTablo"/>
    <w:uiPriority w:val="60"/>
    <w:rsid w:val="000F182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oKlavuzuAk1">
    <w:name w:val="Tablo Kılavuzu Açık1"/>
    <w:basedOn w:val="NormalTablo"/>
    <w:uiPriority w:val="40"/>
    <w:rsid w:val="000F182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rtaList2-Vurgu1">
    <w:name w:val="Medium List 2 Accent 1"/>
    <w:basedOn w:val="NormalTablo"/>
    <w:uiPriority w:val="66"/>
    <w:rsid w:val="000F1823"/>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pacer">
    <w:name w:val="spacer"/>
    <w:basedOn w:val="VarsaylanParagrafYazTipi"/>
    <w:rsid w:val="00FB5AE5"/>
  </w:style>
  <w:style w:type="character" w:customStyle="1" w:styleId="tlid-translation">
    <w:name w:val="tlid-translation"/>
    <w:basedOn w:val="VarsaylanParagrafYazTipi"/>
    <w:rsid w:val="00FB5AE5"/>
  </w:style>
  <w:style w:type="character" w:customStyle="1" w:styleId="Footnoteanchor">
    <w:name w:val="Footnote anchor"/>
    <w:rsid w:val="0092680E"/>
    <w:rPr>
      <w:vertAlign w:val="superscript"/>
    </w:rPr>
  </w:style>
  <w:style w:type="paragraph" w:customStyle="1" w:styleId="Girintili">
    <w:name w:val="((Girintili))"/>
    <w:basedOn w:val="Normal"/>
    <w:rsid w:val="000C494B"/>
    <w:pPr>
      <w:spacing w:line="240" w:lineRule="exact"/>
      <w:ind w:left="567" w:right="284" w:firstLine="0"/>
    </w:pPr>
    <w:rPr>
      <w:sz w:val="18"/>
    </w:rPr>
  </w:style>
  <w:style w:type="character" w:customStyle="1" w:styleId="DipnotChar">
    <w:name w:val="Dipnot Char"/>
    <w:basedOn w:val="DipnotMetniChar"/>
    <w:rsid w:val="00A5629D"/>
    <w:rPr>
      <w:rFonts w:asciiTheme="majorBidi" w:hAnsiTheme="majorBidi" w:cstheme="majorBidi"/>
      <w:color w:val="000000"/>
      <w:sz w:val="20"/>
      <w:szCs w:val="20"/>
      <w:lang w:val="tr-TR" w:eastAsia="tr-TR" w:bidi="ar-SA"/>
    </w:rPr>
  </w:style>
  <w:style w:type="paragraph" w:customStyle="1" w:styleId="Tabloekilbal">
    <w:name w:val="((Tablo &amp; şekil başlığı))"/>
    <w:basedOn w:val="Normal"/>
    <w:rsid w:val="00606F8B"/>
    <w:pPr>
      <w:ind w:firstLine="0"/>
    </w:pPr>
    <w:rPr>
      <w:sz w:val="18"/>
      <w:szCs w:val="18"/>
    </w:rPr>
  </w:style>
  <w:style w:type="paragraph" w:customStyle="1" w:styleId="Tabloierii">
    <w:name w:val="((Tablo içeriği))"/>
    <w:basedOn w:val="Normal"/>
    <w:rsid w:val="00FC4903"/>
    <w:pPr>
      <w:ind w:firstLine="0"/>
      <w:jc w:val="center"/>
    </w:pPr>
    <w:rPr>
      <w:sz w:val="16"/>
      <w:szCs w:val="18"/>
    </w:rPr>
  </w:style>
  <w:style w:type="paragraph" w:customStyle="1" w:styleId="Tabloieriiilksatr">
    <w:name w:val="((Tablo içeriği_ilk satır)"/>
    <w:basedOn w:val="Tabloierii"/>
    <w:next w:val="Tabloierii"/>
    <w:rsid w:val="00E306E8"/>
    <w:rPr>
      <w:b/>
      <w:bCs/>
    </w:rPr>
  </w:style>
  <w:style w:type="paragraph" w:customStyle="1" w:styleId="Tabloieriiilkstun">
    <w:name w:val="((Tablo içeriği_ilk sütun))"/>
    <w:basedOn w:val="Tabloierii"/>
    <w:rsid w:val="00FC4903"/>
    <w:pPr>
      <w:jc w:val="left"/>
    </w:pPr>
    <w:rPr>
      <w:b/>
      <w:bCs/>
    </w:rPr>
  </w:style>
  <w:style w:type="paragraph" w:customStyle="1" w:styleId="zetngbalk">
    <w:name w:val="((Özet_İng başlık))"/>
    <w:basedOn w:val="zet"/>
    <w:rsid w:val="00C56F80"/>
    <w:pPr>
      <w:spacing w:line="187" w:lineRule="exact"/>
    </w:pPr>
    <w:rPr>
      <w:b/>
      <w:color w:val="674172"/>
    </w:rPr>
  </w:style>
  <w:style w:type="paragraph" w:customStyle="1" w:styleId="Stilzetstsimge">
    <w:name w:val="Stil ((Özet)) + Üst simge"/>
    <w:basedOn w:val="zet"/>
    <w:rsid w:val="00C56F80"/>
    <w:rPr>
      <w:vertAlign w:val="superscript"/>
    </w:rPr>
  </w:style>
  <w:style w:type="paragraph" w:customStyle="1" w:styleId="EndNoteBibliographyTitle">
    <w:name w:val="EndNote Bibliography Title"/>
    <w:basedOn w:val="Normal"/>
    <w:link w:val="EndNoteBibliographyTitleChar"/>
    <w:rsid w:val="00A27C3D"/>
    <w:pPr>
      <w:widowControl/>
      <w:spacing w:after="0" w:line="276" w:lineRule="auto"/>
      <w:ind w:firstLine="0"/>
      <w:jc w:val="center"/>
    </w:pPr>
    <w:rPr>
      <w:rFonts w:ascii="Times New Roman" w:eastAsiaTheme="minorEastAsia" w:hAnsi="Times New Roman" w:cs="Times New Roman"/>
      <w:noProof/>
      <w:sz w:val="24"/>
      <w:lang w:eastAsia="tr-TR"/>
    </w:rPr>
  </w:style>
  <w:style w:type="character" w:customStyle="1" w:styleId="EndNoteBibliographyTitleChar">
    <w:name w:val="EndNote Bibliography Title Char"/>
    <w:basedOn w:val="DipnotMetniChar"/>
    <w:link w:val="EndNoteBibliographyTitle"/>
    <w:rsid w:val="00A27C3D"/>
    <w:rPr>
      <w:rFonts w:eastAsiaTheme="minorEastAsia" w:cs="Arial"/>
      <w:noProof/>
      <w:color w:val="000000"/>
      <w:sz w:val="24"/>
      <w:lang w:val="tr-TR" w:eastAsia="tr-TR" w:bidi="ar-SA"/>
    </w:rPr>
  </w:style>
  <w:style w:type="paragraph" w:customStyle="1" w:styleId="EndNoteCategoryHeading">
    <w:name w:val="EndNote Category Heading"/>
    <w:basedOn w:val="Normal"/>
    <w:link w:val="EndNoteCategoryHeadingChar"/>
    <w:rsid w:val="00A27C3D"/>
    <w:pPr>
      <w:widowControl/>
      <w:spacing w:before="120" w:after="120" w:line="276" w:lineRule="auto"/>
      <w:ind w:firstLine="0"/>
      <w:jc w:val="left"/>
    </w:pPr>
    <w:rPr>
      <w:rFonts w:ascii="Times New Roman" w:eastAsiaTheme="minorEastAsia" w:hAnsi="Times New Roman" w:cstheme="minorBidi"/>
      <w:b/>
      <w:noProof/>
      <w:lang w:eastAsia="tr-TR"/>
    </w:rPr>
  </w:style>
  <w:style w:type="character" w:customStyle="1" w:styleId="EndNoteCategoryHeadingChar">
    <w:name w:val="EndNote Category Heading Char"/>
    <w:basedOn w:val="VarsaylanParagrafYazTipi"/>
    <w:link w:val="EndNoteCategoryHeading"/>
    <w:rsid w:val="00A27C3D"/>
    <w:rPr>
      <w:rFonts w:eastAsiaTheme="minorEastAsia" w:cstheme="minorBidi"/>
      <w:b/>
      <w:noProof/>
    </w:rPr>
  </w:style>
  <w:style w:type="paragraph" w:customStyle="1" w:styleId="HititBalk">
    <w:name w:val="Hitit Başlık"/>
    <w:qFormat/>
    <w:rsid w:val="00A27C3D"/>
    <w:pPr>
      <w:keepNext/>
    </w:pPr>
    <w:rPr>
      <w:rFonts w:ascii="Palatino Linotype" w:eastAsia="Calibri" w:hAnsi="Palatino Linotype" w:cs="Arial"/>
      <w:b/>
      <w:sz w:val="22"/>
      <w:szCs w:val="22"/>
      <w:lang w:eastAsia="en-US"/>
    </w:rPr>
  </w:style>
  <w:style w:type="paragraph" w:customStyle="1" w:styleId="HititAbstractzAnahtarKelimelerveKeywords">
    <w:name w:val="Hitit Abstract Öz Anahtar Kelimeler ve Keywords"/>
    <w:basedOn w:val="Normal"/>
    <w:qFormat/>
    <w:rsid w:val="00A27C3D"/>
    <w:pPr>
      <w:widowControl/>
      <w:spacing w:after="120" w:line="259" w:lineRule="auto"/>
      <w:ind w:firstLine="0"/>
    </w:pPr>
    <w:rPr>
      <w:rFonts w:ascii="Palatino Linotype" w:hAnsi="Palatino Linotype" w:cs="Times New Roman"/>
      <w:color w:val="000000"/>
      <w:szCs w:val="16"/>
      <w:lang w:eastAsia="tr-TR"/>
    </w:rPr>
  </w:style>
  <w:style w:type="character" w:customStyle="1" w:styleId="eser">
    <w:name w:val="eser"/>
    <w:basedOn w:val="VarsaylanParagrafYazTipi"/>
    <w:rsid w:val="00A27C3D"/>
  </w:style>
  <w:style w:type="paragraph" w:customStyle="1" w:styleId="StilBalk4">
    <w:name w:val="Stil Başlık 4"/>
    <w:basedOn w:val="Balk3"/>
    <w:rsid w:val="00212DFF"/>
    <w:rPr>
      <w:szCs w:val="20"/>
    </w:rPr>
  </w:style>
  <w:style w:type="paragraph" w:customStyle="1" w:styleId="GvdeMetniGirintisi0">
    <w:name w:val="Gِvde Metni Girintisi"/>
    <w:basedOn w:val="Default"/>
    <w:next w:val="Default"/>
    <w:uiPriority w:val="99"/>
    <w:rsid w:val="0029279A"/>
    <w:pPr>
      <w:suppressAutoHyphens w:val="0"/>
      <w:autoSpaceDN w:val="0"/>
      <w:adjustRightInd w:val="0"/>
    </w:pPr>
    <w:rPr>
      <w:rFonts w:eastAsiaTheme="minorHAnsi"/>
      <w:color w:val="auto"/>
      <w:lang w:val="en-US" w:eastAsia="en-US"/>
    </w:rPr>
  </w:style>
  <w:style w:type="character" w:customStyle="1" w:styleId="SonnotBavurusu0">
    <w:name w:val="Sonnot Ba.vurusu"/>
    <w:uiPriority w:val="99"/>
    <w:rsid w:val="0029279A"/>
    <w:rPr>
      <w:color w:val="000000"/>
    </w:rPr>
  </w:style>
  <w:style w:type="character" w:customStyle="1" w:styleId="kuran-ayet-number">
    <w:name w:val="kuran-ayet-number"/>
    <w:basedOn w:val="VarsaylanParagrafYazTipi"/>
    <w:rsid w:val="0032740B"/>
  </w:style>
  <w:style w:type="paragraph" w:customStyle="1" w:styleId="StilGirintilitalik">
    <w:name w:val="Stil ((Girintili)) + İtalik"/>
    <w:basedOn w:val="Girintili"/>
    <w:rsid w:val="006E7C4F"/>
    <w:rPr>
      <w:i/>
      <w:iCs/>
    </w:rPr>
  </w:style>
  <w:style w:type="table" w:customStyle="1" w:styleId="DzTablo310">
    <w:name w:val="Düz Tablo 31"/>
    <w:basedOn w:val="NormalTablo"/>
    <w:uiPriority w:val="43"/>
    <w:rsid w:val="00CB09FF"/>
    <w:rPr>
      <w:rFonts w:asciiTheme="minorHAnsi" w:eastAsiaTheme="minorHAnsi" w:hAnsiTheme="minorHAnsi" w:cstheme="minorBidi"/>
      <w:sz w:val="24"/>
      <w:szCs w:val="24"/>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0">
    <w:name w:val="Düz Tablo 41"/>
    <w:basedOn w:val="NormalTablo"/>
    <w:uiPriority w:val="44"/>
    <w:rsid w:val="00CB09FF"/>
    <w:rPr>
      <w:rFonts w:asciiTheme="minorHAnsi" w:eastAsiaTheme="minorHAnsi" w:hAnsiTheme="minorHAnsi" w:cstheme="minorBidi"/>
      <w:sz w:val="24"/>
      <w:szCs w:val="24"/>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0">
    <w:name w:val="Düz Tablo 21"/>
    <w:basedOn w:val="NormalTablo"/>
    <w:uiPriority w:val="42"/>
    <w:rsid w:val="00CB09FF"/>
    <w:rPr>
      <w:rFonts w:asciiTheme="minorHAnsi" w:eastAsiaTheme="minorHAnsi" w:hAnsiTheme="minorHAnsi" w:cstheme="minorBidi"/>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510">
    <w:name w:val="Düz Tablo 51"/>
    <w:basedOn w:val="NormalTablo"/>
    <w:uiPriority w:val="45"/>
    <w:rsid w:val="00CB09FF"/>
    <w:rPr>
      <w:rFonts w:asciiTheme="minorHAnsi" w:eastAsiaTheme="minorHAnsi" w:hAnsiTheme="minorHAnsi" w:cstheme="minorBidi"/>
      <w:sz w:val="24"/>
      <w:szCs w:val="24"/>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0">
    <w:name w:val="Kılavuz Tablo 1 Açık1"/>
    <w:basedOn w:val="NormalTablo"/>
    <w:uiPriority w:val="46"/>
    <w:rsid w:val="00CB09FF"/>
    <w:rPr>
      <w:rFonts w:asciiTheme="minorHAnsi" w:eastAsiaTheme="minorHAnsi" w:hAnsiTheme="minorHAnsi" w:cstheme="minorBid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mlenmeyenBahsetme120">
    <w:name w:val="Çözümlenmeyen Bahsetme12"/>
    <w:basedOn w:val="VarsaylanParagrafYazTipi"/>
    <w:uiPriority w:val="99"/>
    <w:semiHidden/>
    <w:unhideWhenUsed/>
    <w:rsid w:val="00CB09FF"/>
    <w:rPr>
      <w:color w:val="605E5C"/>
      <w:shd w:val="clear" w:color="auto" w:fill="E1DFDD"/>
    </w:rPr>
  </w:style>
  <w:style w:type="table" w:customStyle="1" w:styleId="TabloKlavuzuAk10">
    <w:name w:val="Tablo Kılavuzu Açık1"/>
    <w:basedOn w:val="NormalTablo"/>
    <w:uiPriority w:val="40"/>
    <w:rsid w:val="00CB09F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ilnce1cmlksatr0cmSonra049cm">
    <w:name w:val="Stil Önce:  1 cm İlk satır:  0 cm Sonra:  0.49 cm"/>
    <w:basedOn w:val="Normal"/>
    <w:rsid w:val="00CB09FF"/>
    <w:pPr>
      <w:ind w:left="567" w:right="278" w:firstLine="0"/>
    </w:pPr>
  </w:style>
  <w:style w:type="character" w:customStyle="1" w:styleId="dipnot1">
    <w:name w:val="dipnot"/>
    <w:basedOn w:val="VarsaylanParagrafYazTipi"/>
    <w:rsid w:val="00CB09FF"/>
  </w:style>
  <w:style w:type="paragraph" w:customStyle="1" w:styleId="Stil10">
    <w:name w:val="Stil10"/>
    <w:basedOn w:val="zet"/>
    <w:autoRedefine/>
    <w:qFormat/>
    <w:rsid w:val="00CB09FF"/>
    <w:pPr>
      <w:spacing w:line="187" w:lineRule="exact"/>
    </w:pPr>
    <w:rPr>
      <w:b/>
      <w:color w:val="674172"/>
      <w:lang w:val="en-US"/>
    </w:rPr>
  </w:style>
  <w:style w:type="paragraph" w:customStyle="1" w:styleId="Stil11">
    <w:name w:val="Stil11"/>
    <w:basedOn w:val="Normal"/>
    <w:qFormat/>
    <w:rsid w:val="00CB09FF"/>
  </w:style>
  <w:style w:type="paragraph" w:customStyle="1" w:styleId="Balk40">
    <w:name w:val="Başlık4"/>
    <w:basedOn w:val="Balk3"/>
    <w:qFormat/>
    <w:rsid w:val="00CB09FF"/>
    <w:rPr>
      <w:rFonts w:eastAsiaTheme="majorEastAsia"/>
      <w:sz w:val="20"/>
    </w:rPr>
  </w:style>
  <w:style w:type="paragraph" w:customStyle="1" w:styleId="HititGvde">
    <w:name w:val="Hitit Gövde"/>
    <w:basedOn w:val="Normal"/>
    <w:qFormat/>
    <w:rsid w:val="00CB09FF"/>
    <w:pPr>
      <w:widowControl/>
      <w:spacing w:after="120" w:line="276" w:lineRule="auto"/>
      <w:ind w:firstLine="709"/>
    </w:pPr>
    <w:rPr>
      <w:rFonts w:ascii="Palatino Linotype" w:hAnsi="Palatino Linotype" w:cs="Times New Roman"/>
      <w:lang w:eastAsia="tr-TR"/>
    </w:rPr>
  </w:style>
  <w:style w:type="paragraph" w:customStyle="1" w:styleId="HititDipnot">
    <w:name w:val="Hitit Dipnot"/>
    <w:basedOn w:val="DipnotMetni"/>
    <w:qFormat/>
    <w:rsid w:val="00CB09FF"/>
    <w:pPr>
      <w:keepNext/>
      <w:widowControl/>
      <w:suppressAutoHyphens w:val="0"/>
      <w:spacing w:before="60" w:after="60" w:line="240" w:lineRule="auto"/>
      <w:ind w:left="142" w:hanging="142"/>
      <w:jc w:val="both"/>
    </w:pPr>
    <w:rPr>
      <w:rFonts w:ascii="Palatino Linotype" w:hAnsi="Palatino Linotype" w:cs="Times New Roman"/>
      <w:szCs w:val="20"/>
      <w:lang w:eastAsia="tr-TR"/>
    </w:rPr>
  </w:style>
  <w:style w:type="paragraph" w:customStyle="1" w:styleId="HititKaynaka">
    <w:name w:val="Hitit Kaynakça"/>
    <w:next w:val="AralkYok"/>
    <w:qFormat/>
    <w:rsid w:val="00CB09FF"/>
    <w:pPr>
      <w:spacing w:after="120"/>
      <w:ind w:left="709" w:hanging="709"/>
      <w:jc w:val="both"/>
    </w:pPr>
    <w:rPr>
      <w:rFonts w:ascii="Palatino Linotype" w:hAnsi="Palatino Linotype"/>
      <w:szCs w:val="24"/>
    </w:rPr>
  </w:style>
  <w:style w:type="paragraph" w:customStyle="1" w:styleId="GentiumPlus">
    <w:name w:val="Gentium Plus"/>
    <w:basedOn w:val="Normal"/>
    <w:qFormat/>
    <w:rsid w:val="00CB09FF"/>
    <w:pPr>
      <w:widowControl/>
      <w:spacing w:after="120" w:line="360" w:lineRule="auto"/>
      <w:ind w:firstLine="709"/>
    </w:pPr>
    <w:rPr>
      <w:rFonts w:ascii="Gentium Plus" w:hAnsi="Gentium Plus" w:cs="Times New Roman"/>
      <w:lang w:eastAsia="tr-TR"/>
    </w:rPr>
  </w:style>
  <w:style w:type="paragraph" w:customStyle="1" w:styleId="HititTabloveekilBal">
    <w:name w:val="Hitit Tablo ve Şekil Başlığı"/>
    <w:basedOn w:val="GentiumPlus"/>
    <w:rsid w:val="00CB09FF"/>
    <w:pPr>
      <w:spacing w:line="240" w:lineRule="auto"/>
      <w:ind w:firstLine="0"/>
    </w:pPr>
    <w:rPr>
      <w:b/>
      <w:sz w:val="16"/>
    </w:rPr>
  </w:style>
  <w:style w:type="paragraph" w:customStyle="1" w:styleId="HititTabloerii">
    <w:name w:val="Hitit Tablo İçeriği"/>
    <w:rsid w:val="00CB09FF"/>
    <w:pPr>
      <w:jc w:val="both"/>
    </w:pPr>
    <w:rPr>
      <w:rFonts w:ascii="Palatino Linotype" w:eastAsiaTheme="minorHAnsi" w:hAnsi="Palatino Linotype" w:cstheme="minorBidi"/>
      <w:b/>
      <w:szCs w:val="22"/>
      <w:lang w:eastAsia="en-US"/>
    </w:rPr>
  </w:style>
  <w:style w:type="paragraph" w:customStyle="1" w:styleId="HititTabloveekilKayna">
    <w:name w:val="Hitit Tablo ve Şekil Kaynağı"/>
    <w:rsid w:val="00CB09FF"/>
    <w:rPr>
      <w:rFonts w:ascii="Palatino Linotype" w:eastAsiaTheme="minorHAnsi" w:hAnsi="Palatino Linotype" w:cstheme="minorBidi"/>
      <w:b/>
      <w:sz w:val="16"/>
      <w:szCs w:val="22"/>
      <w:lang w:eastAsia="en-US"/>
    </w:rPr>
  </w:style>
  <w:style w:type="paragraph" w:customStyle="1" w:styleId="Alnt1">
    <w:name w:val="Alıntı1"/>
    <w:basedOn w:val="Normal"/>
    <w:qFormat/>
    <w:rsid w:val="00CB09FF"/>
    <w:pPr>
      <w:widowControl/>
      <w:spacing w:after="120" w:line="240" w:lineRule="auto"/>
      <w:ind w:left="1134" w:right="1134" w:firstLine="0"/>
    </w:pPr>
    <w:rPr>
      <w:rFonts w:ascii="Gentium Plus" w:hAnsi="Gentium Plus" w:cs="Arial"/>
      <w:szCs w:val="25"/>
      <w:lang w:eastAsia="tr-TR"/>
    </w:rPr>
  </w:style>
  <w:style w:type="paragraph" w:customStyle="1" w:styleId="HititMakaleBal">
    <w:name w:val="Hitit Makale Başlığı"/>
    <w:rsid w:val="00CB09FF"/>
    <w:pPr>
      <w:spacing w:after="120"/>
      <w:jc w:val="center"/>
    </w:pPr>
    <w:rPr>
      <w:rFonts w:ascii="Palatino Linotype" w:eastAsiaTheme="minorHAnsi" w:hAnsi="Palatino Linotype" w:cstheme="minorBidi"/>
      <w:b/>
      <w:sz w:val="22"/>
      <w:szCs w:val="22"/>
      <w:lang w:eastAsia="en-US" w:bidi="ar-AE"/>
    </w:rPr>
  </w:style>
  <w:style w:type="paragraph" w:customStyle="1" w:styleId="yazarad0">
    <w:name w:val="yazar adı__"/>
    <w:basedOn w:val="Normal"/>
    <w:qFormat/>
    <w:rsid w:val="00E3733E"/>
    <w:pPr>
      <w:keepNext/>
      <w:keepLines/>
      <w:widowControl/>
      <w:spacing w:after="0" w:line="240" w:lineRule="auto"/>
      <w:ind w:left="851" w:firstLine="0"/>
      <w:jc w:val="left"/>
      <w:outlineLvl w:val="0"/>
    </w:pPr>
    <w:rPr>
      <w:rFonts w:eastAsiaTheme="minorHAnsi"/>
      <w:sz w:val="16"/>
      <w:szCs w:val="17"/>
    </w:rPr>
  </w:style>
  <w:style w:type="character" w:customStyle="1" w:styleId="yazarad1">
    <w:name w:val="yazar adı"/>
    <w:basedOn w:val="VarsaylanParagrafYazTipi"/>
    <w:uiPriority w:val="1"/>
    <w:rsid w:val="00E3733E"/>
    <w:rPr>
      <w:rFonts w:ascii="Times New Roman" w:eastAsia="Times New Roman" w:hAnsi="Times New Roman" w:cs="Times New Roman" w:hint="default"/>
      <w:bCs/>
      <w:sz w:val="24"/>
      <w:szCs w:val="24"/>
    </w:rPr>
  </w:style>
  <w:style w:type="numbering" w:customStyle="1" w:styleId="ListeYok2">
    <w:name w:val="Liste Yok2"/>
    <w:next w:val="ListeYok"/>
    <w:uiPriority w:val="99"/>
    <w:semiHidden/>
    <w:unhideWhenUsed/>
    <w:rsid w:val="00E3733E"/>
  </w:style>
  <w:style w:type="paragraph" w:customStyle="1" w:styleId="sayfaimiilk">
    <w:name w:val="((sayfa imi_ilk))"/>
    <w:basedOn w:val="zet"/>
    <w:rsid w:val="00A72791"/>
    <w:pPr>
      <w:ind w:left="680"/>
    </w:pPr>
  </w:style>
  <w:style w:type="paragraph" w:customStyle="1" w:styleId="sayfaimison">
    <w:name w:val="((sayfa imi_son))"/>
    <w:basedOn w:val="sayfaimiilk"/>
    <w:rsid w:val="00A72791"/>
    <w:rPr>
      <w:b/>
      <w:bCs/>
    </w:rPr>
  </w:style>
  <w:style w:type="paragraph" w:customStyle="1" w:styleId="StilJenerikBalklar7nkKarmaktalik">
    <w:name w:val="Stil ((Jenerik Başlıklar)) + 7 nk (Karmaşık) İtalik"/>
    <w:basedOn w:val="JenerikBalklar"/>
    <w:rsid w:val="005659E1"/>
    <w:pPr>
      <w:framePr w:wrap="around" w:vAnchor="text" w:hAnchor="text" w:y="1"/>
    </w:pPr>
    <w:rPr>
      <w:b/>
      <w:iCs/>
      <w:sz w:val="14"/>
      <w:szCs w:val="14"/>
    </w:rPr>
  </w:style>
  <w:style w:type="paragraph" w:customStyle="1" w:styleId="StilJenerikBalklar7nkKarmaktalik1">
    <w:name w:val="Stil ((Jenerik Başlıklar)) + 7 nk (Karmaşık) İtalik1"/>
    <w:basedOn w:val="JenerikBalklar"/>
    <w:rsid w:val="005659E1"/>
    <w:pPr>
      <w:pBdr>
        <w:left w:val="single" w:sz="4" w:space="4" w:color="auto"/>
      </w:pBdr>
    </w:pPr>
    <w:rPr>
      <w:b/>
      <w:iCs/>
      <w:sz w:val="14"/>
      <w:szCs w:val="14"/>
    </w:rPr>
  </w:style>
  <w:style w:type="paragraph" w:customStyle="1" w:styleId="EditrlerKurulu">
    <w:name w:val="((Editörler Kurulu))"/>
    <w:basedOn w:val="Normal"/>
    <w:rsid w:val="000A6621"/>
    <w:pPr>
      <w:spacing w:after="0" w:line="240" w:lineRule="auto"/>
      <w:ind w:firstLine="0"/>
      <w:jc w:val="left"/>
    </w:pPr>
    <w:rPr>
      <w:sz w:val="14"/>
    </w:rPr>
  </w:style>
  <w:style w:type="paragraph" w:customStyle="1" w:styleId="zetsummarybal">
    <w:name w:val="((Özet_summary_başlığı))"/>
    <w:basedOn w:val="zet"/>
    <w:rsid w:val="00D3186D"/>
    <w:pPr>
      <w:spacing w:before="120"/>
    </w:pPr>
    <w:rPr>
      <w:b/>
      <w:color w:val="674172"/>
      <w:w w:val="95"/>
    </w:rPr>
  </w:style>
  <w:style w:type="paragraph" w:customStyle="1" w:styleId="zetingbal">
    <w:name w:val="((Özet_ing_başlığı))"/>
    <w:basedOn w:val="zetsummarybal"/>
    <w:rsid w:val="00D3186D"/>
    <w:rPr>
      <w:sz w:val="18"/>
      <w:szCs w:val="18"/>
    </w:rPr>
  </w:style>
  <w:style w:type="paragraph" w:customStyle="1" w:styleId="Girintilitalik">
    <w:name w:val="((Girintili)) + İtalik"/>
    <w:basedOn w:val="Girintili"/>
    <w:rsid w:val="000C4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2893">
      <w:bodyDiv w:val="1"/>
      <w:marLeft w:val="0"/>
      <w:marRight w:val="0"/>
      <w:marTop w:val="0"/>
      <w:marBottom w:val="0"/>
      <w:divBdr>
        <w:top w:val="none" w:sz="0" w:space="0" w:color="auto"/>
        <w:left w:val="none" w:sz="0" w:space="0" w:color="auto"/>
        <w:bottom w:val="none" w:sz="0" w:space="0" w:color="auto"/>
        <w:right w:val="none" w:sz="0" w:space="0" w:color="auto"/>
      </w:divBdr>
    </w:div>
    <w:div w:id="88938702">
      <w:bodyDiv w:val="1"/>
      <w:marLeft w:val="0"/>
      <w:marRight w:val="0"/>
      <w:marTop w:val="0"/>
      <w:marBottom w:val="0"/>
      <w:divBdr>
        <w:top w:val="none" w:sz="0" w:space="0" w:color="auto"/>
        <w:left w:val="none" w:sz="0" w:space="0" w:color="auto"/>
        <w:bottom w:val="none" w:sz="0" w:space="0" w:color="auto"/>
        <w:right w:val="none" w:sz="0" w:space="0" w:color="auto"/>
      </w:divBdr>
    </w:div>
    <w:div w:id="107243769">
      <w:bodyDiv w:val="1"/>
      <w:marLeft w:val="0"/>
      <w:marRight w:val="0"/>
      <w:marTop w:val="0"/>
      <w:marBottom w:val="0"/>
      <w:divBdr>
        <w:top w:val="none" w:sz="0" w:space="0" w:color="auto"/>
        <w:left w:val="none" w:sz="0" w:space="0" w:color="auto"/>
        <w:bottom w:val="none" w:sz="0" w:space="0" w:color="auto"/>
        <w:right w:val="none" w:sz="0" w:space="0" w:color="auto"/>
      </w:divBdr>
    </w:div>
    <w:div w:id="336274795">
      <w:bodyDiv w:val="1"/>
      <w:marLeft w:val="0"/>
      <w:marRight w:val="0"/>
      <w:marTop w:val="0"/>
      <w:marBottom w:val="0"/>
      <w:divBdr>
        <w:top w:val="none" w:sz="0" w:space="0" w:color="auto"/>
        <w:left w:val="none" w:sz="0" w:space="0" w:color="auto"/>
        <w:bottom w:val="none" w:sz="0" w:space="0" w:color="auto"/>
        <w:right w:val="none" w:sz="0" w:space="0" w:color="auto"/>
      </w:divBdr>
    </w:div>
    <w:div w:id="561449533">
      <w:bodyDiv w:val="1"/>
      <w:marLeft w:val="0"/>
      <w:marRight w:val="0"/>
      <w:marTop w:val="0"/>
      <w:marBottom w:val="0"/>
      <w:divBdr>
        <w:top w:val="none" w:sz="0" w:space="0" w:color="auto"/>
        <w:left w:val="none" w:sz="0" w:space="0" w:color="auto"/>
        <w:bottom w:val="none" w:sz="0" w:space="0" w:color="auto"/>
        <w:right w:val="none" w:sz="0" w:space="0" w:color="auto"/>
      </w:divBdr>
      <w:divsChild>
        <w:div w:id="155654787">
          <w:marLeft w:val="0"/>
          <w:marRight w:val="0"/>
          <w:marTop w:val="0"/>
          <w:marBottom w:val="0"/>
          <w:divBdr>
            <w:top w:val="none" w:sz="0" w:space="0" w:color="auto"/>
            <w:left w:val="none" w:sz="0" w:space="0" w:color="auto"/>
            <w:bottom w:val="none" w:sz="0" w:space="0" w:color="auto"/>
            <w:right w:val="none" w:sz="0" w:space="0" w:color="auto"/>
          </w:divBdr>
          <w:divsChild>
            <w:div w:id="131710107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640771445">
      <w:bodyDiv w:val="1"/>
      <w:marLeft w:val="0"/>
      <w:marRight w:val="0"/>
      <w:marTop w:val="0"/>
      <w:marBottom w:val="0"/>
      <w:divBdr>
        <w:top w:val="none" w:sz="0" w:space="0" w:color="auto"/>
        <w:left w:val="none" w:sz="0" w:space="0" w:color="auto"/>
        <w:bottom w:val="none" w:sz="0" w:space="0" w:color="auto"/>
        <w:right w:val="none" w:sz="0" w:space="0" w:color="auto"/>
      </w:divBdr>
      <w:divsChild>
        <w:div w:id="186012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785544">
              <w:marLeft w:val="0"/>
              <w:marRight w:val="0"/>
              <w:marTop w:val="0"/>
              <w:marBottom w:val="0"/>
              <w:divBdr>
                <w:top w:val="none" w:sz="0" w:space="0" w:color="auto"/>
                <w:left w:val="none" w:sz="0" w:space="0" w:color="auto"/>
                <w:bottom w:val="none" w:sz="0" w:space="0" w:color="auto"/>
                <w:right w:val="none" w:sz="0" w:space="0" w:color="auto"/>
              </w:divBdr>
              <w:divsChild>
                <w:div w:id="1171945748">
                  <w:marLeft w:val="0"/>
                  <w:marRight w:val="0"/>
                  <w:marTop w:val="0"/>
                  <w:marBottom w:val="0"/>
                  <w:divBdr>
                    <w:top w:val="none" w:sz="0" w:space="0" w:color="auto"/>
                    <w:left w:val="none" w:sz="0" w:space="0" w:color="auto"/>
                    <w:bottom w:val="none" w:sz="0" w:space="0" w:color="auto"/>
                    <w:right w:val="none" w:sz="0" w:space="0" w:color="auto"/>
                  </w:divBdr>
                  <w:divsChild>
                    <w:div w:id="1512380876">
                      <w:marLeft w:val="0"/>
                      <w:marRight w:val="0"/>
                      <w:marTop w:val="0"/>
                      <w:marBottom w:val="0"/>
                      <w:divBdr>
                        <w:top w:val="none" w:sz="0" w:space="0" w:color="auto"/>
                        <w:left w:val="none" w:sz="0" w:space="0" w:color="auto"/>
                        <w:bottom w:val="none" w:sz="0" w:space="0" w:color="auto"/>
                        <w:right w:val="none" w:sz="0" w:space="0" w:color="auto"/>
                      </w:divBdr>
                      <w:divsChild>
                        <w:div w:id="64350839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19386493">
                              <w:marLeft w:val="0"/>
                              <w:marRight w:val="0"/>
                              <w:marTop w:val="0"/>
                              <w:marBottom w:val="0"/>
                              <w:divBdr>
                                <w:top w:val="none" w:sz="0" w:space="0" w:color="auto"/>
                                <w:left w:val="none" w:sz="0" w:space="0" w:color="auto"/>
                                <w:bottom w:val="none" w:sz="0" w:space="0" w:color="auto"/>
                                <w:right w:val="none" w:sz="0" w:space="0" w:color="auto"/>
                              </w:divBdr>
                              <w:divsChild>
                                <w:div w:id="294992203">
                                  <w:marLeft w:val="0"/>
                                  <w:marRight w:val="0"/>
                                  <w:marTop w:val="0"/>
                                  <w:marBottom w:val="0"/>
                                  <w:divBdr>
                                    <w:top w:val="none" w:sz="0" w:space="0" w:color="auto"/>
                                    <w:left w:val="none" w:sz="0" w:space="0" w:color="auto"/>
                                    <w:bottom w:val="none" w:sz="0" w:space="0" w:color="auto"/>
                                    <w:right w:val="none" w:sz="0" w:space="0" w:color="auto"/>
                                  </w:divBdr>
                                  <w:divsChild>
                                    <w:div w:id="871960050">
                                      <w:marLeft w:val="0"/>
                                      <w:marRight w:val="0"/>
                                      <w:marTop w:val="0"/>
                                      <w:marBottom w:val="0"/>
                                      <w:divBdr>
                                        <w:top w:val="none" w:sz="0" w:space="0" w:color="auto"/>
                                        <w:left w:val="none" w:sz="0" w:space="0" w:color="auto"/>
                                        <w:bottom w:val="none" w:sz="0" w:space="0" w:color="auto"/>
                                        <w:right w:val="none" w:sz="0" w:space="0" w:color="auto"/>
                                      </w:divBdr>
                                      <w:divsChild>
                                        <w:div w:id="1873574338">
                                          <w:marLeft w:val="0"/>
                                          <w:marRight w:val="0"/>
                                          <w:marTop w:val="0"/>
                                          <w:marBottom w:val="0"/>
                                          <w:divBdr>
                                            <w:top w:val="none" w:sz="0" w:space="0" w:color="auto"/>
                                            <w:left w:val="none" w:sz="0" w:space="0" w:color="auto"/>
                                            <w:bottom w:val="none" w:sz="0" w:space="0" w:color="auto"/>
                                            <w:right w:val="none" w:sz="0" w:space="0" w:color="auto"/>
                                          </w:divBdr>
                                          <w:divsChild>
                                            <w:div w:id="1001082194">
                                              <w:marLeft w:val="0"/>
                                              <w:marRight w:val="0"/>
                                              <w:marTop w:val="0"/>
                                              <w:marBottom w:val="0"/>
                                              <w:divBdr>
                                                <w:top w:val="none" w:sz="0" w:space="0" w:color="auto"/>
                                                <w:left w:val="none" w:sz="0" w:space="0" w:color="auto"/>
                                                <w:bottom w:val="none" w:sz="0" w:space="0" w:color="auto"/>
                                                <w:right w:val="none" w:sz="0" w:space="0" w:color="auto"/>
                                              </w:divBdr>
                                              <w:divsChild>
                                                <w:div w:id="1524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174319">
      <w:bodyDiv w:val="1"/>
      <w:marLeft w:val="0"/>
      <w:marRight w:val="0"/>
      <w:marTop w:val="0"/>
      <w:marBottom w:val="0"/>
      <w:divBdr>
        <w:top w:val="none" w:sz="0" w:space="0" w:color="auto"/>
        <w:left w:val="none" w:sz="0" w:space="0" w:color="auto"/>
        <w:bottom w:val="none" w:sz="0" w:space="0" w:color="auto"/>
        <w:right w:val="none" w:sz="0" w:space="0" w:color="auto"/>
      </w:divBdr>
    </w:div>
    <w:div w:id="840970175">
      <w:bodyDiv w:val="1"/>
      <w:marLeft w:val="0"/>
      <w:marRight w:val="0"/>
      <w:marTop w:val="0"/>
      <w:marBottom w:val="0"/>
      <w:divBdr>
        <w:top w:val="none" w:sz="0" w:space="0" w:color="auto"/>
        <w:left w:val="none" w:sz="0" w:space="0" w:color="auto"/>
        <w:bottom w:val="none" w:sz="0" w:space="0" w:color="auto"/>
        <w:right w:val="none" w:sz="0" w:space="0" w:color="auto"/>
      </w:divBdr>
    </w:div>
    <w:div w:id="860971249">
      <w:bodyDiv w:val="1"/>
      <w:marLeft w:val="0"/>
      <w:marRight w:val="0"/>
      <w:marTop w:val="0"/>
      <w:marBottom w:val="0"/>
      <w:divBdr>
        <w:top w:val="none" w:sz="0" w:space="0" w:color="auto"/>
        <w:left w:val="none" w:sz="0" w:space="0" w:color="auto"/>
        <w:bottom w:val="none" w:sz="0" w:space="0" w:color="auto"/>
        <w:right w:val="none" w:sz="0" w:space="0" w:color="auto"/>
      </w:divBdr>
    </w:div>
    <w:div w:id="896209503">
      <w:bodyDiv w:val="1"/>
      <w:marLeft w:val="0"/>
      <w:marRight w:val="0"/>
      <w:marTop w:val="0"/>
      <w:marBottom w:val="0"/>
      <w:divBdr>
        <w:top w:val="none" w:sz="0" w:space="0" w:color="auto"/>
        <w:left w:val="none" w:sz="0" w:space="0" w:color="auto"/>
        <w:bottom w:val="none" w:sz="0" w:space="0" w:color="auto"/>
        <w:right w:val="none" w:sz="0" w:space="0" w:color="auto"/>
      </w:divBdr>
    </w:div>
    <w:div w:id="1103573321">
      <w:bodyDiv w:val="1"/>
      <w:marLeft w:val="0"/>
      <w:marRight w:val="0"/>
      <w:marTop w:val="0"/>
      <w:marBottom w:val="0"/>
      <w:divBdr>
        <w:top w:val="none" w:sz="0" w:space="0" w:color="auto"/>
        <w:left w:val="none" w:sz="0" w:space="0" w:color="auto"/>
        <w:bottom w:val="none" w:sz="0" w:space="0" w:color="auto"/>
        <w:right w:val="none" w:sz="0" w:space="0" w:color="auto"/>
      </w:divBdr>
    </w:div>
    <w:div w:id="1125585094">
      <w:bodyDiv w:val="1"/>
      <w:marLeft w:val="0"/>
      <w:marRight w:val="0"/>
      <w:marTop w:val="0"/>
      <w:marBottom w:val="0"/>
      <w:divBdr>
        <w:top w:val="none" w:sz="0" w:space="0" w:color="auto"/>
        <w:left w:val="none" w:sz="0" w:space="0" w:color="auto"/>
        <w:bottom w:val="none" w:sz="0" w:space="0" w:color="auto"/>
        <w:right w:val="none" w:sz="0" w:space="0" w:color="auto"/>
      </w:divBdr>
    </w:div>
    <w:div w:id="1170485529">
      <w:bodyDiv w:val="1"/>
      <w:marLeft w:val="0"/>
      <w:marRight w:val="0"/>
      <w:marTop w:val="0"/>
      <w:marBottom w:val="0"/>
      <w:divBdr>
        <w:top w:val="none" w:sz="0" w:space="0" w:color="auto"/>
        <w:left w:val="none" w:sz="0" w:space="0" w:color="auto"/>
        <w:bottom w:val="none" w:sz="0" w:space="0" w:color="auto"/>
        <w:right w:val="none" w:sz="0" w:space="0" w:color="auto"/>
      </w:divBdr>
    </w:div>
    <w:div w:id="1259946489">
      <w:bodyDiv w:val="1"/>
      <w:marLeft w:val="0"/>
      <w:marRight w:val="0"/>
      <w:marTop w:val="0"/>
      <w:marBottom w:val="0"/>
      <w:divBdr>
        <w:top w:val="none" w:sz="0" w:space="0" w:color="auto"/>
        <w:left w:val="none" w:sz="0" w:space="0" w:color="auto"/>
        <w:bottom w:val="none" w:sz="0" w:space="0" w:color="auto"/>
        <w:right w:val="none" w:sz="0" w:space="0" w:color="auto"/>
      </w:divBdr>
    </w:div>
    <w:div w:id="1261136148">
      <w:bodyDiv w:val="1"/>
      <w:marLeft w:val="0"/>
      <w:marRight w:val="0"/>
      <w:marTop w:val="0"/>
      <w:marBottom w:val="0"/>
      <w:divBdr>
        <w:top w:val="none" w:sz="0" w:space="0" w:color="auto"/>
        <w:left w:val="none" w:sz="0" w:space="0" w:color="auto"/>
        <w:bottom w:val="none" w:sz="0" w:space="0" w:color="auto"/>
        <w:right w:val="none" w:sz="0" w:space="0" w:color="auto"/>
      </w:divBdr>
    </w:div>
    <w:div w:id="1305503453">
      <w:bodyDiv w:val="1"/>
      <w:marLeft w:val="0"/>
      <w:marRight w:val="0"/>
      <w:marTop w:val="0"/>
      <w:marBottom w:val="0"/>
      <w:divBdr>
        <w:top w:val="none" w:sz="0" w:space="0" w:color="auto"/>
        <w:left w:val="none" w:sz="0" w:space="0" w:color="auto"/>
        <w:bottom w:val="none" w:sz="0" w:space="0" w:color="auto"/>
        <w:right w:val="none" w:sz="0" w:space="0" w:color="auto"/>
      </w:divBdr>
    </w:div>
    <w:div w:id="1339960097">
      <w:bodyDiv w:val="1"/>
      <w:marLeft w:val="0"/>
      <w:marRight w:val="0"/>
      <w:marTop w:val="0"/>
      <w:marBottom w:val="0"/>
      <w:divBdr>
        <w:top w:val="none" w:sz="0" w:space="0" w:color="auto"/>
        <w:left w:val="none" w:sz="0" w:space="0" w:color="auto"/>
        <w:bottom w:val="none" w:sz="0" w:space="0" w:color="auto"/>
        <w:right w:val="none" w:sz="0" w:space="0" w:color="auto"/>
      </w:divBdr>
      <w:divsChild>
        <w:div w:id="824978043">
          <w:marLeft w:val="0"/>
          <w:marRight w:val="0"/>
          <w:marTop w:val="0"/>
          <w:marBottom w:val="0"/>
          <w:divBdr>
            <w:top w:val="none" w:sz="0" w:space="0" w:color="auto"/>
            <w:left w:val="none" w:sz="0" w:space="0" w:color="auto"/>
            <w:bottom w:val="none" w:sz="0" w:space="0" w:color="auto"/>
            <w:right w:val="none" w:sz="0" w:space="0" w:color="auto"/>
          </w:divBdr>
          <w:divsChild>
            <w:div w:id="115337669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352220355">
      <w:bodyDiv w:val="1"/>
      <w:marLeft w:val="0"/>
      <w:marRight w:val="0"/>
      <w:marTop w:val="0"/>
      <w:marBottom w:val="0"/>
      <w:divBdr>
        <w:top w:val="none" w:sz="0" w:space="0" w:color="auto"/>
        <w:left w:val="none" w:sz="0" w:space="0" w:color="auto"/>
        <w:bottom w:val="none" w:sz="0" w:space="0" w:color="auto"/>
        <w:right w:val="none" w:sz="0" w:space="0" w:color="auto"/>
      </w:divBdr>
    </w:div>
    <w:div w:id="1411806931">
      <w:bodyDiv w:val="1"/>
      <w:marLeft w:val="0"/>
      <w:marRight w:val="0"/>
      <w:marTop w:val="0"/>
      <w:marBottom w:val="0"/>
      <w:divBdr>
        <w:top w:val="none" w:sz="0" w:space="0" w:color="auto"/>
        <w:left w:val="none" w:sz="0" w:space="0" w:color="auto"/>
        <w:bottom w:val="none" w:sz="0" w:space="0" w:color="auto"/>
        <w:right w:val="none" w:sz="0" w:space="0" w:color="auto"/>
      </w:divBdr>
      <w:divsChild>
        <w:div w:id="8449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0948">
              <w:marLeft w:val="0"/>
              <w:marRight w:val="0"/>
              <w:marTop w:val="0"/>
              <w:marBottom w:val="0"/>
              <w:divBdr>
                <w:top w:val="none" w:sz="0" w:space="0" w:color="auto"/>
                <w:left w:val="none" w:sz="0" w:space="0" w:color="auto"/>
                <w:bottom w:val="none" w:sz="0" w:space="0" w:color="auto"/>
                <w:right w:val="none" w:sz="0" w:space="0" w:color="auto"/>
              </w:divBdr>
              <w:divsChild>
                <w:div w:id="1628076825">
                  <w:marLeft w:val="0"/>
                  <w:marRight w:val="0"/>
                  <w:marTop w:val="0"/>
                  <w:marBottom w:val="0"/>
                  <w:divBdr>
                    <w:top w:val="none" w:sz="0" w:space="0" w:color="auto"/>
                    <w:left w:val="none" w:sz="0" w:space="0" w:color="auto"/>
                    <w:bottom w:val="none" w:sz="0" w:space="0" w:color="auto"/>
                    <w:right w:val="none" w:sz="0" w:space="0" w:color="auto"/>
                  </w:divBdr>
                  <w:divsChild>
                    <w:div w:id="1602302788">
                      <w:marLeft w:val="0"/>
                      <w:marRight w:val="0"/>
                      <w:marTop w:val="0"/>
                      <w:marBottom w:val="0"/>
                      <w:divBdr>
                        <w:top w:val="none" w:sz="0" w:space="0" w:color="auto"/>
                        <w:left w:val="none" w:sz="0" w:space="0" w:color="auto"/>
                        <w:bottom w:val="none" w:sz="0" w:space="0" w:color="auto"/>
                        <w:right w:val="none" w:sz="0" w:space="0" w:color="auto"/>
                      </w:divBdr>
                      <w:divsChild>
                        <w:div w:id="1241523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960650">
                              <w:marLeft w:val="0"/>
                              <w:marRight w:val="0"/>
                              <w:marTop w:val="0"/>
                              <w:marBottom w:val="0"/>
                              <w:divBdr>
                                <w:top w:val="none" w:sz="0" w:space="0" w:color="auto"/>
                                <w:left w:val="none" w:sz="0" w:space="0" w:color="auto"/>
                                <w:bottom w:val="none" w:sz="0" w:space="0" w:color="auto"/>
                                <w:right w:val="none" w:sz="0" w:space="0" w:color="auto"/>
                              </w:divBdr>
                              <w:divsChild>
                                <w:div w:id="755517396">
                                  <w:marLeft w:val="0"/>
                                  <w:marRight w:val="0"/>
                                  <w:marTop w:val="0"/>
                                  <w:marBottom w:val="0"/>
                                  <w:divBdr>
                                    <w:top w:val="none" w:sz="0" w:space="0" w:color="auto"/>
                                    <w:left w:val="none" w:sz="0" w:space="0" w:color="auto"/>
                                    <w:bottom w:val="none" w:sz="0" w:space="0" w:color="auto"/>
                                    <w:right w:val="none" w:sz="0" w:space="0" w:color="auto"/>
                                  </w:divBdr>
                                  <w:divsChild>
                                    <w:div w:id="990909940">
                                      <w:marLeft w:val="0"/>
                                      <w:marRight w:val="0"/>
                                      <w:marTop w:val="0"/>
                                      <w:marBottom w:val="0"/>
                                      <w:divBdr>
                                        <w:top w:val="none" w:sz="0" w:space="0" w:color="auto"/>
                                        <w:left w:val="none" w:sz="0" w:space="0" w:color="auto"/>
                                        <w:bottom w:val="none" w:sz="0" w:space="0" w:color="auto"/>
                                        <w:right w:val="none" w:sz="0" w:space="0" w:color="auto"/>
                                      </w:divBdr>
                                      <w:divsChild>
                                        <w:div w:id="1769502590">
                                          <w:marLeft w:val="0"/>
                                          <w:marRight w:val="0"/>
                                          <w:marTop w:val="0"/>
                                          <w:marBottom w:val="0"/>
                                          <w:divBdr>
                                            <w:top w:val="none" w:sz="0" w:space="0" w:color="auto"/>
                                            <w:left w:val="none" w:sz="0" w:space="0" w:color="auto"/>
                                            <w:bottom w:val="none" w:sz="0" w:space="0" w:color="auto"/>
                                            <w:right w:val="none" w:sz="0" w:space="0" w:color="auto"/>
                                          </w:divBdr>
                                          <w:divsChild>
                                            <w:div w:id="1161628418">
                                              <w:marLeft w:val="0"/>
                                              <w:marRight w:val="0"/>
                                              <w:marTop w:val="0"/>
                                              <w:marBottom w:val="0"/>
                                              <w:divBdr>
                                                <w:top w:val="none" w:sz="0" w:space="0" w:color="auto"/>
                                                <w:left w:val="none" w:sz="0" w:space="0" w:color="auto"/>
                                                <w:bottom w:val="none" w:sz="0" w:space="0" w:color="auto"/>
                                                <w:right w:val="none" w:sz="0" w:space="0" w:color="auto"/>
                                              </w:divBdr>
                                              <w:divsChild>
                                                <w:div w:id="5838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166556">
      <w:bodyDiv w:val="1"/>
      <w:marLeft w:val="0"/>
      <w:marRight w:val="0"/>
      <w:marTop w:val="0"/>
      <w:marBottom w:val="0"/>
      <w:divBdr>
        <w:top w:val="none" w:sz="0" w:space="0" w:color="auto"/>
        <w:left w:val="none" w:sz="0" w:space="0" w:color="auto"/>
        <w:bottom w:val="none" w:sz="0" w:space="0" w:color="auto"/>
        <w:right w:val="none" w:sz="0" w:space="0" w:color="auto"/>
      </w:divBdr>
    </w:div>
    <w:div w:id="1629163467">
      <w:bodyDiv w:val="1"/>
      <w:marLeft w:val="0"/>
      <w:marRight w:val="0"/>
      <w:marTop w:val="0"/>
      <w:marBottom w:val="0"/>
      <w:divBdr>
        <w:top w:val="none" w:sz="0" w:space="0" w:color="auto"/>
        <w:left w:val="none" w:sz="0" w:space="0" w:color="auto"/>
        <w:bottom w:val="none" w:sz="0" w:space="0" w:color="auto"/>
        <w:right w:val="none" w:sz="0" w:space="0" w:color="auto"/>
      </w:divBdr>
    </w:div>
    <w:div w:id="1645423539">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20728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pyDyyab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nadsistemi.org/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nadsistem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9424-1B89-466F-A9C0-B4DE23F4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8379</Characters>
  <Application>Microsoft Office Word</Application>
  <DocSecurity>0</DocSecurity>
  <Lines>226</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Marife</vt:lpstr>
      <vt:lpstr>Marife</vt:lpstr>
    </vt:vector>
  </TitlesOfParts>
  <Company/>
  <LinksUpToDate>false</LinksUpToDate>
  <CharactersWithSpaces>9657</CharactersWithSpaces>
  <SharedDoc>false</SharedDoc>
  <HLinks>
    <vt:vector size="6" baseType="variant">
      <vt:variant>
        <vt:i4>2293769</vt:i4>
      </vt:variant>
      <vt:variant>
        <vt:i4>9</vt:i4>
      </vt:variant>
      <vt:variant>
        <vt:i4>0</vt:i4>
      </vt:variant>
      <vt:variant>
        <vt:i4>5</vt:i4>
      </vt:variant>
      <vt:variant>
        <vt:lpwstr>http://www.islamic-awareness.org/Quran/Q_Studies/Mirjoseph.html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Marife</dc:title>
  <dc:subject>cilt / volume: XX • sayı / issue: X • yaz / summer 202X</dc:subject>
  <dc:creator>Marife Dini Araştırmalar Dergisi</dc:creator>
  <cp:lastModifiedBy>İrfan Erdoğan</cp:lastModifiedBy>
  <cp:revision>5</cp:revision>
  <cp:lastPrinted>2021-01-11T22:16:00Z</cp:lastPrinted>
  <dcterms:created xsi:type="dcterms:W3CDTF">2022-10-05T08:43:00Z</dcterms:created>
  <dcterms:modified xsi:type="dcterms:W3CDTF">2023-07-14T14:42:00Z</dcterms:modified>
  <cp:category>2X/X (202X)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False</vt:lpwstr>
  </property>
  <property fmtid="{D5CDD505-2E9C-101B-9397-08002B2CF9AE}" pid="3" name="GrammarlyDocumentId">
    <vt:lpwstr>09a8b8bc643bee9dec875d92c6f7620e0554ab2fd41128bcc20fd81c7e58ebf5</vt:lpwstr>
  </property>
</Properties>
</file>